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9E" w:rsidRDefault="0064159E">
      <w:pPr>
        <w:spacing w:before="11" w:line="280" w:lineRule="exact"/>
        <w:rPr>
          <w:sz w:val="28"/>
          <w:szCs w:val="28"/>
        </w:rPr>
      </w:pPr>
      <w:r w:rsidRPr="0064159E">
        <w:pict>
          <v:group id="_x0000_s1033" style="position:absolute;margin-left:72.95pt;margin-top:81pt;width:59.1pt;height:51.85pt;z-index:-1431;mso-position-horizontal-relative:page;mso-position-vertical-relative:page" coordorigin="1459,1620" coordsize="1182,1037">
            <v:shape id="_x0000_s1035" style="position:absolute;left:1469;top:1630;width:1162;height:1017" coordorigin="1469,1630" coordsize="1162,1017" path="m1469,2647r1162,l2631,1630r-1162,l1469,2647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622;top:1709;width:860;height:859">
              <v:imagedata r:id="rId5" o:title=""/>
            </v:shape>
            <w10:wrap anchorx="page" anchory="page"/>
          </v:group>
        </w:pict>
      </w:r>
      <w:r w:rsidRPr="0064159E">
        <w:pict>
          <v:shape id="_x0000_s1032" type="#_x0000_t75" style="position:absolute;margin-left:63.85pt;margin-top:234.8pt;width:665.95pt;height:.5pt;z-index:-1432;mso-position-horizontal-relative:page;mso-position-vertical-relative:page">
            <v:imagedata r:id="rId6" o:title=""/>
            <w10:wrap anchorx="page" anchory="page"/>
          </v:shape>
        </w:pict>
      </w:r>
      <w:r w:rsidRPr="0064159E">
        <w:pict>
          <v:shape id="_x0000_s1031" type="#_x0000_t75" style="position:absolute;margin-left:63.85pt;margin-top:205.05pt;width:665.95pt;height:.5pt;z-index:-1433;mso-position-horizontal-relative:page;mso-position-vertical-relative:page">
            <v:imagedata r:id="rId7" o:title=""/>
            <w10:wrap anchorx="page" anchory="page"/>
          </v:shape>
        </w:pict>
      </w:r>
      <w:r w:rsidRPr="0064159E">
        <w:pict>
          <v:shape id="_x0000_s1030" type="#_x0000_t75" style="position:absolute;margin-left:63.85pt;margin-top:189.9pt;width:665.95pt;height:.5pt;z-index:-1434;mso-position-horizontal-relative:page;mso-position-vertical-relative:page">
            <v:imagedata r:id="rId8" o:title=""/>
            <w10:wrap anchorx="page" anchory="page"/>
          </v:shape>
        </w:pict>
      </w:r>
      <w:r w:rsidRPr="0064159E">
        <w:pict>
          <v:shape id="_x0000_s1029" type="#_x0000_t75" style="position:absolute;margin-left:63.85pt;margin-top:174.8pt;width:665.95pt;height:.5pt;z-index:-1435;mso-position-horizontal-relative:page;mso-position-vertical-relative:page">
            <v:imagedata r:id="rId9" o:title=""/>
            <w10:wrap anchorx="page" anchory="page"/>
          </v:shape>
        </w:pict>
      </w:r>
      <w:r w:rsidRPr="0064159E">
        <w:pict>
          <v:shape id="_x0000_s1028" type="#_x0000_t75" style="position:absolute;margin-left:63.85pt;margin-top:159.65pt;width:665.95pt;height:.5pt;z-index:-1436;mso-position-horizontal-relative:page;mso-position-vertical-relative:page">
            <v:imagedata r:id="rId10" o:title=""/>
            <w10:wrap anchorx="page" anchory="page"/>
          </v:shape>
        </w:pict>
      </w:r>
      <w:r w:rsidRPr="0064159E">
        <w:pict>
          <v:shape id="_x0000_s1027" type="#_x0000_t75" style="position:absolute;margin-left:63.85pt;margin-top:144.55pt;width:665.95pt;height:.5pt;z-index:-1437;mso-position-horizontal-relative:page;mso-position-vertical-relative:page">
            <v:imagedata r:id="rId11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1162"/>
        <w:gridCol w:w="11970"/>
      </w:tblGrid>
      <w:tr w:rsidR="0064159E">
        <w:trPr>
          <w:trHeight w:hRule="exact" w:val="209"/>
        </w:trPr>
        <w:tc>
          <w:tcPr>
            <w:tcW w:w="1332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FFFF"/>
          </w:tcPr>
          <w:p w:rsidR="0064159E" w:rsidRDefault="0064159E"/>
        </w:tc>
      </w:tr>
      <w:tr w:rsidR="0064159E">
        <w:trPr>
          <w:trHeight w:hRule="exact" w:val="89"/>
        </w:trPr>
        <w:tc>
          <w:tcPr>
            <w:tcW w:w="197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64159E" w:rsidRDefault="0064159E"/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64159E" w:rsidRDefault="0064159E"/>
        </w:tc>
        <w:tc>
          <w:tcPr>
            <w:tcW w:w="11970" w:type="dxa"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CCFFFF"/>
          </w:tcPr>
          <w:p w:rsidR="0064159E" w:rsidRDefault="0064159E"/>
        </w:tc>
      </w:tr>
      <w:tr w:rsidR="0064159E">
        <w:trPr>
          <w:trHeight w:hRule="exact" w:val="879"/>
        </w:trPr>
        <w:tc>
          <w:tcPr>
            <w:tcW w:w="197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64159E" w:rsidRDefault="0064159E"/>
        </w:tc>
        <w:tc>
          <w:tcPr>
            <w:tcW w:w="11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9E" w:rsidRDefault="0064159E"/>
        </w:tc>
        <w:tc>
          <w:tcPr>
            <w:tcW w:w="11970" w:type="dxa"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CCFFFF"/>
          </w:tcPr>
          <w:p w:rsidR="0064159E" w:rsidRDefault="00DD245D">
            <w:pPr>
              <w:spacing w:line="280" w:lineRule="exact"/>
              <w:ind w:left="2280" w:right="3639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AJA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  <w:lang w:val="id-ID"/>
              </w:rPr>
              <w:t xml:space="preserve">5 T.A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20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/2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0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7</w:t>
            </w:r>
          </w:p>
          <w:p w:rsidR="0064159E" w:rsidRDefault="00DD245D">
            <w:pPr>
              <w:ind w:left="2434" w:right="379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  <w:lang w:val="id-ID"/>
              </w:rPr>
              <w:t>ROGRAM STUDI PSIKOLOGI FAKULTAS PSIKOLOGI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 xml:space="preserve"> 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GG</w:t>
            </w:r>
            <w:r>
              <w:rPr>
                <w:rFonts w:ascii="Segoe UI" w:eastAsia="Segoe UI" w:hAnsi="Segoe UI" w:cs="Segoe UI"/>
                <w:b/>
                <w:spacing w:val="-6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</w:t>
            </w:r>
          </w:p>
        </w:tc>
      </w:tr>
      <w:tr w:rsidR="0064159E">
        <w:trPr>
          <w:trHeight w:hRule="exact" w:val="293"/>
        </w:trPr>
        <w:tc>
          <w:tcPr>
            <w:tcW w:w="1332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FFFF"/>
          </w:tcPr>
          <w:p w:rsidR="0064159E" w:rsidRDefault="0064159E"/>
        </w:tc>
      </w:tr>
      <w:tr w:rsidR="0064159E">
        <w:trPr>
          <w:trHeight w:hRule="exact" w:val="1983"/>
        </w:trPr>
        <w:tc>
          <w:tcPr>
            <w:tcW w:w="1332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159E" w:rsidRDefault="00DD245D">
            <w:pPr>
              <w:spacing w:before="2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Ku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li</w:t>
            </w:r>
            <w:r>
              <w:rPr>
                <w:rFonts w:ascii="Segoe UI" w:eastAsia="Segoe UI" w:hAnsi="Segoe UI" w:cs="Segoe UI"/>
                <w:b/>
                <w:spacing w:val="-4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h                                </w:t>
            </w:r>
            <w:r>
              <w:rPr>
                <w:rFonts w:ascii="Segoe UI" w:eastAsia="Segoe UI" w:hAnsi="Segoe UI" w:cs="Segoe UI"/>
                <w:b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: </w:t>
            </w:r>
            <w:r>
              <w:rPr>
                <w:rFonts w:ascii="Segoe UI" w:eastAsia="Segoe UI" w:hAnsi="Segoe UI" w:cs="Segoe UI"/>
                <w:b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ikologi</w:t>
            </w:r>
            <w:r>
              <w:rPr>
                <w:rFonts w:ascii="Segoe UI" w:eastAsia="Segoe UI" w:hAnsi="Segoe UI" w:cs="Segoe U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="Segoe UI" w:eastAsia="Segoe UI" w:hAnsi="Segoe UI" w:cs="Segoe U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Ko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MK           </w:t>
            </w:r>
            <w:r>
              <w:rPr>
                <w:rFonts w:ascii="Segoe UI" w:eastAsia="Segoe UI" w:hAnsi="Segoe UI" w:cs="Segoe UI"/>
                <w:b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:     </w:t>
            </w:r>
            <w:r>
              <w:rPr>
                <w:rFonts w:ascii="Segoe UI" w:eastAsia="Segoe UI" w:hAnsi="Segoe UI" w:cs="Segoe U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22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8</w:t>
            </w:r>
          </w:p>
          <w:p w:rsidR="0064159E" w:rsidRDefault="00DD245D">
            <w:pPr>
              <w:spacing w:before="10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Ku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li</w:t>
            </w:r>
            <w:r>
              <w:rPr>
                <w:rFonts w:ascii="Segoe UI" w:eastAsia="Segoe UI" w:hAnsi="Segoe UI" w:cs="Segoe UI"/>
                <w:b/>
                <w:spacing w:val="-4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ya</w:t>
            </w:r>
            <w:r>
              <w:rPr>
                <w:rFonts w:ascii="Segoe UI" w:eastAsia="Segoe UI" w:hAnsi="Segoe UI" w:cs="Segoe UI"/>
                <w:b/>
                <w:spacing w:val="-6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t               </w:t>
            </w:r>
            <w:r>
              <w:rPr>
                <w:rFonts w:ascii="Segoe UI" w:eastAsia="Segoe UI" w:hAnsi="Segoe UI" w:cs="Segoe UI"/>
                <w:b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: </w:t>
            </w:r>
            <w:r>
              <w:rPr>
                <w:rFonts w:ascii="Segoe UI" w:eastAsia="Segoe UI" w:hAnsi="Segoe UI" w:cs="Segoe UI"/>
                <w:b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ikologi</w:t>
            </w:r>
            <w:r>
              <w:rPr>
                <w:rFonts w:ascii="Segoe UI" w:eastAsia="Segoe UI" w:hAnsi="Segoe UI" w:cs="Segoe U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  <w:lang w:val="id-ID"/>
              </w:rPr>
              <w:t xml:space="preserve">Umum 1                                                        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                  </w:t>
            </w:r>
            <w:r>
              <w:rPr>
                <w:rFonts w:ascii="Segoe UI" w:eastAsia="Segoe UI" w:hAnsi="Segoe UI" w:cs="Segoe UI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ot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MK         </w:t>
            </w:r>
            <w:r>
              <w:rPr>
                <w:rFonts w:ascii="Segoe UI" w:eastAsia="Segoe UI" w:hAnsi="Segoe UI" w:cs="Segoe UI"/>
                <w:b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:     </w:t>
            </w:r>
            <w:r>
              <w:rPr>
                <w:rFonts w:ascii="Segoe UI" w:eastAsia="Segoe UI" w:hAnsi="Segoe UI" w:cs="Segoe U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2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ks</w:t>
            </w:r>
          </w:p>
          <w:p w:rsidR="0064159E" w:rsidRDefault="00DD245D">
            <w:pPr>
              <w:spacing w:before="9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Do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6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u                      </w:t>
            </w:r>
            <w:r>
              <w:rPr>
                <w:rFonts w:ascii="Segoe UI" w:eastAsia="Segoe UI" w:hAnsi="Segoe UI" w:cs="Segoe UI"/>
                <w:b/>
                <w:spacing w:val="5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: </w:t>
            </w:r>
            <w:r>
              <w:rPr>
                <w:rFonts w:ascii="Segoe UI" w:eastAsia="Segoe UI" w:hAnsi="Segoe UI" w:cs="Segoe UI"/>
                <w:b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r.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na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i,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J (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)                                                           </w:t>
            </w:r>
            <w:r>
              <w:rPr>
                <w:rFonts w:ascii="Segoe UI" w:eastAsia="Segoe UI" w:hAnsi="Segoe UI" w:cs="Segoe UI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Ko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en      </w:t>
            </w:r>
            <w:r>
              <w:rPr>
                <w:rFonts w:ascii="Segoe UI" w:eastAsia="Segoe UI" w:hAnsi="Segoe UI" w:cs="Segoe UI"/>
                <w:b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:     </w:t>
            </w:r>
            <w:r>
              <w:rPr>
                <w:rFonts w:ascii="Segoe UI" w:eastAsia="Segoe UI" w:hAnsi="Segoe UI" w:cs="Segoe U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6831</w:t>
            </w:r>
          </w:p>
          <w:p w:rsidR="0064159E" w:rsidRPr="00DD245D" w:rsidRDefault="00DD245D">
            <w:pPr>
              <w:spacing w:before="14"/>
              <w:ind w:left="105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ka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ak</w:t>
            </w:r>
            <w:r>
              <w:rPr>
                <w:rFonts w:ascii="Segoe UI" w:eastAsia="Segoe UI" w:hAnsi="Segoe UI" w:cs="Segoe U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u                            </w:t>
            </w:r>
            <w:r>
              <w:rPr>
                <w:rFonts w:ascii="Segoe UI" w:eastAsia="Segoe UI" w:hAnsi="Segoe UI" w:cs="Segoe UI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: </w:t>
            </w:r>
            <w:r>
              <w:rPr>
                <w:rFonts w:ascii="Segoe UI" w:eastAsia="Segoe UI" w:hAnsi="Segoe UI" w:cs="Segoe UI"/>
                <w:b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uka</w:t>
            </w:r>
            <w:r>
              <w:rPr>
                <w:rFonts w:ascii="Segoe UI" w:eastAsia="Segoe UI" w:hAnsi="Segoe UI" w:cs="Segoe U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4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x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pacing w:val="-4"/>
                <w:sz w:val="22"/>
                <w:szCs w:val="22"/>
              </w:rPr>
              <w:t>0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0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</w:p>
          <w:p w:rsidR="0064159E" w:rsidRDefault="00DD245D">
            <w:pPr>
              <w:spacing w:before="9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Ca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em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-5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-4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n                : </w:t>
            </w:r>
            <w:r>
              <w:rPr>
                <w:rFonts w:ascii="Segoe UI" w:eastAsia="Segoe UI" w:hAnsi="Segoe UI" w:cs="Segoe UI"/>
                <w:b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.   </w:t>
            </w:r>
            <w:r>
              <w:rPr>
                <w:rFonts w:ascii="Segoe UI" w:eastAsia="Segoe UI" w:hAnsi="Segoe UI" w:cs="Segoe U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ikol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  <w:p w:rsidR="0064159E" w:rsidRDefault="00DD245D">
            <w:pPr>
              <w:ind w:left="36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2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.   </w:t>
            </w:r>
            <w:r>
              <w:rPr>
                <w:rFonts w:ascii="Segoe UI" w:eastAsia="Segoe UI" w:hAnsi="Segoe UI" w:cs="Segoe U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na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una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pza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ra u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</w:p>
        </w:tc>
      </w:tr>
    </w:tbl>
    <w:p w:rsidR="0064159E" w:rsidRDefault="0064159E">
      <w:pPr>
        <w:spacing w:before="10" w:line="180" w:lineRule="exact"/>
        <w:rPr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4"/>
        <w:gridCol w:w="2411"/>
        <w:gridCol w:w="1983"/>
        <w:gridCol w:w="2271"/>
        <w:gridCol w:w="3519"/>
        <w:gridCol w:w="2291"/>
      </w:tblGrid>
      <w:tr w:rsidR="0064159E">
        <w:trPr>
          <w:trHeight w:hRule="exact" w:val="586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4159E" w:rsidRDefault="00DD245D">
            <w:pPr>
              <w:spacing w:line="280" w:lineRule="exact"/>
              <w:ind w:left="2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4159E" w:rsidRDefault="00DD245D">
            <w:pPr>
              <w:spacing w:line="280" w:lineRule="exact"/>
              <w:ind w:left="433" w:right="437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PU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  <w:p w:rsidR="0064159E" w:rsidRDefault="00DD245D">
            <w:pPr>
              <w:ind w:left="822" w:right="822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4159E" w:rsidRDefault="00DD245D">
            <w:pPr>
              <w:spacing w:line="280" w:lineRule="exact"/>
              <w:ind w:left="538" w:right="536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RI</w:t>
            </w:r>
          </w:p>
          <w:p w:rsidR="0064159E" w:rsidRDefault="00DD245D">
            <w:pPr>
              <w:ind w:left="92" w:right="96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AJA</w:t>
            </w:r>
            <w:r>
              <w:rPr>
                <w:rFonts w:ascii="Segoe UI" w:eastAsia="Segoe UI" w:hAnsi="Segoe UI" w:cs="Segoe UI"/>
                <w:b/>
                <w:spacing w:val="4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4159E" w:rsidRDefault="00DD245D">
            <w:pPr>
              <w:spacing w:line="280" w:lineRule="exact"/>
              <w:ind w:left="663" w:right="66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BEN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</w:p>
          <w:p w:rsidR="0064159E" w:rsidRDefault="00DD245D">
            <w:pPr>
              <w:ind w:left="236" w:right="239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AJA</w:t>
            </w:r>
            <w:r>
              <w:rPr>
                <w:rFonts w:ascii="Segoe UI" w:eastAsia="Segoe UI" w:hAnsi="Segoe UI" w:cs="Segoe UI"/>
                <w:b/>
                <w:spacing w:val="4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4159E" w:rsidRDefault="00DD245D">
            <w:pPr>
              <w:spacing w:line="280" w:lineRule="exact"/>
              <w:ind w:left="1273" w:right="1269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</w:p>
          <w:p w:rsidR="0064159E" w:rsidRDefault="00DD245D">
            <w:pPr>
              <w:ind w:left="860" w:right="86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AJA</w:t>
            </w:r>
            <w:r>
              <w:rPr>
                <w:rFonts w:ascii="Segoe UI" w:eastAsia="Segoe UI" w:hAnsi="Segoe UI" w:cs="Segoe UI"/>
                <w:b/>
                <w:spacing w:val="4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4159E" w:rsidRDefault="00DD245D">
            <w:pPr>
              <w:spacing w:line="280" w:lineRule="exact"/>
              <w:ind w:left="537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</w:p>
          <w:p w:rsidR="0064159E" w:rsidRDefault="00DD245D">
            <w:pPr>
              <w:ind w:left="56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IL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</w:tr>
      <w:tr w:rsidR="0064159E">
        <w:trPr>
          <w:trHeight w:hRule="exact" w:val="507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322" w:right="32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1" w:line="280" w:lineRule="exact"/>
              <w:ind w:left="105" w:right="34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pu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 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1" w:line="280" w:lineRule="exact"/>
              <w:ind w:left="105" w:right="45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: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 pe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n, pen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</w:t>
            </w:r>
          </w:p>
          <w:p w:rsidR="0064159E" w:rsidRDefault="00DD245D">
            <w:pPr>
              <w:spacing w:before="1" w:line="280" w:lineRule="exact"/>
              <w:ind w:left="105" w:right="256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 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</w:p>
          <w:p w:rsidR="0064159E" w:rsidRDefault="00DD245D">
            <w:pPr>
              <w:spacing w:before="1" w:line="280" w:lineRule="exact"/>
              <w:ind w:left="105" w:right="569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 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1" w:line="280" w:lineRule="exact"/>
              <w:ind w:left="359" w:right="850" w:hanging="254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oda 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nt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x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3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al i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ct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n</w:t>
            </w:r>
          </w:p>
          <w:p w:rsidR="0064159E" w:rsidRDefault="00DD245D">
            <w:pPr>
              <w:spacing w:line="280" w:lineRule="exact"/>
              <w:ind w:left="359" w:right="349" w:hanging="254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2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ia :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kel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 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er,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,</w:t>
            </w:r>
          </w:p>
          <w:p w:rsidR="0064159E" w:rsidRDefault="00DD245D">
            <w:pPr>
              <w:spacing w:line="280" w:lineRule="exact"/>
              <w:ind w:left="359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d,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b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1" w:line="280" w:lineRule="exact"/>
              <w:ind w:left="359" w:right="312" w:hanging="254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olo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bo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or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ion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nd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du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ion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of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on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ion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, 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re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me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nt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 xml:space="preserve"> 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i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pacing w:val="-4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i/>
                <w:spacing w:val="3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-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pacing w:val="-6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e</w:t>
            </w:r>
          </w:p>
          <w:p w:rsidR="0064159E" w:rsidRDefault="00DD245D">
            <w:pPr>
              <w:spacing w:line="280" w:lineRule="exact"/>
              <w:ind w:left="359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nti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i/>
                <w:spacing w:val="-3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 xml:space="preserve">m </w:t>
            </w:r>
            <w:r>
              <w:rPr>
                <w:rFonts w:ascii="Segoe UI" w:eastAsia="Segoe UI" w:hAnsi="Segoe UI" w:cs="Segoe UI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i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 xml:space="preserve">e </w:t>
            </w:r>
            <w:r>
              <w:rPr>
                <w:rFonts w:ascii="Segoe UI" w:eastAsia="Segoe UI" w:hAnsi="Segoe UI" w:cs="Segoe UI"/>
                <w:i/>
                <w:spacing w:val="-3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r</w:t>
            </w:r>
          </w:p>
          <w:p w:rsidR="0064159E" w:rsidRDefault="00DD245D">
            <w:pPr>
              <w:ind w:left="359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Add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ct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Pr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of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nals</w:t>
            </w:r>
          </w:p>
          <w:p w:rsidR="0064159E" w:rsidRDefault="00DD245D">
            <w:pPr>
              <w:ind w:left="359" w:right="140" w:hanging="2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2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HO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,</w:t>
            </w:r>
            <w:r>
              <w:rPr>
                <w:rFonts w:ascii="Segoe UI" w:eastAsia="Segoe UI" w:hAnsi="Segoe UI" w:cs="Segoe UI"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 xml:space="preserve">e </w:t>
            </w:r>
            <w:r>
              <w:rPr>
                <w:rFonts w:ascii="Segoe UI" w:eastAsia="Segoe UI" w:hAnsi="Segoe UI" w:cs="Segoe UI"/>
                <w:i/>
                <w:spacing w:val="-3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i/>
                <w:spacing w:val="-4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 xml:space="preserve">n, </w:t>
            </w:r>
            <w:hyperlink r:id="rId12">
              <w:r>
                <w:rPr>
                  <w:rFonts w:ascii="Arial" w:eastAsia="Arial" w:hAnsi="Arial" w:cs="Arial"/>
                  <w:color w:val="0000FF"/>
                  <w:spacing w:val="2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6"/>
                  <w:sz w:val="22"/>
                  <w:szCs w:val="22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22"/>
                  <w:szCs w:val="22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5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</w:rPr>
                <w:t>_</w:t>
              </w:r>
            </w:hyperlink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 xml:space="preserve"> </w:t>
            </w:r>
            <w:hyperlink r:id="rId13">
              <w:r>
                <w:rPr>
                  <w:rFonts w:ascii="Arial" w:eastAsia="Arial" w:hAnsi="Arial" w:cs="Arial"/>
                  <w:color w:val="0000FF"/>
                  <w:spacing w:val="2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2"/>
                  <w:szCs w:val="22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5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-6"/>
                  <w:sz w:val="22"/>
                  <w:szCs w:val="22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2"/>
                  <w:szCs w:val="22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22"/>
                  <w:szCs w:val="22"/>
                  <w:u w:val="single" w:color="0000FF"/>
                </w:rPr>
                <w:t>_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2"/>
                  <w:szCs w:val="22"/>
                  <w:u w:val="single" w:color="0000FF"/>
                </w:rPr>
                <w:t>bu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22"/>
                  <w:szCs w:val="22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</w:rPr>
                <w:t>/</w:t>
              </w:r>
            </w:hyperlink>
          </w:p>
          <w:p w:rsidR="0064159E" w:rsidRDefault="00DD245D">
            <w:pPr>
              <w:spacing w:before="7" w:line="260" w:lineRule="exact"/>
              <w:ind w:left="359" w:right="381" w:hanging="254"/>
              <w:rPr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3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i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4"/>
                <w:szCs w:val="24"/>
              </w:rPr>
              <w:t>N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u</w:t>
            </w:r>
            <w:r>
              <w:rPr>
                <w:i/>
                <w:spacing w:val="-2"/>
                <w:sz w:val="24"/>
                <w:szCs w:val="24"/>
              </w:rPr>
              <w:t>r</w:t>
            </w:r>
            <w:r>
              <w:rPr>
                <w:i/>
                <w:sz w:val="24"/>
                <w:szCs w:val="24"/>
              </w:rPr>
              <w:t>o</w:t>
            </w:r>
            <w:r>
              <w:rPr>
                <w:i/>
                <w:spacing w:val="-2"/>
                <w:sz w:val="24"/>
                <w:szCs w:val="24"/>
              </w:rPr>
              <w:t>s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ien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of </w:t>
            </w:r>
            <w:r>
              <w:rPr>
                <w:i/>
                <w:spacing w:val="-3"/>
                <w:sz w:val="24"/>
                <w:szCs w:val="24"/>
              </w:rPr>
              <w:t>P</w:t>
            </w:r>
            <w:r>
              <w:rPr>
                <w:i/>
                <w:spacing w:val="-2"/>
                <w:sz w:val="24"/>
                <w:szCs w:val="24"/>
              </w:rPr>
              <w:t>s</w:t>
            </w:r>
            <w:r>
              <w:rPr>
                <w:i/>
                <w:spacing w:val="-1"/>
                <w:sz w:val="24"/>
                <w:szCs w:val="24"/>
              </w:rPr>
              <w:t>yc</w:t>
            </w:r>
            <w:r>
              <w:rPr>
                <w:i/>
                <w:sz w:val="24"/>
                <w:szCs w:val="24"/>
              </w:rPr>
              <w:t>ho</w:t>
            </w:r>
            <w:r>
              <w:rPr>
                <w:i/>
                <w:spacing w:val="5"/>
                <w:sz w:val="24"/>
                <w:szCs w:val="24"/>
              </w:rPr>
              <w:t>a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Sub</w:t>
            </w:r>
            <w:r>
              <w:rPr>
                <w:i/>
                <w:spacing w:val="-2"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>tance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U</w:t>
            </w:r>
            <w:r>
              <w:rPr>
                <w:i/>
                <w:spacing w:val="-3"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>e and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D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p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nd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e,</w:t>
            </w:r>
          </w:p>
          <w:p w:rsidR="0064159E" w:rsidRDefault="0064159E">
            <w:pPr>
              <w:spacing w:line="240" w:lineRule="exact"/>
              <w:ind w:left="359"/>
              <w:rPr>
                <w:rFonts w:ascii="Arial" w:eastAsia="Arial" w:hAnsi="Arial" w:cs="Arial"/>
                <w:sz w:val="22"/>
                <w:szCs w:val="22"/>
              </w:rPr>
            </w:pPr>
            <w:hyperlink r:id="rId14">
              <w:r w:rsidR="00DD245D">
                <w:rPr>
                  <w:rFonts w:ascii="Arial" w:eastAsia="Arial" w:hAnsi="Arial" w:cs="Arial"/>
                  <w:color w:val="0D7744"/>
                  <w:spacing w:val="2"/>
                  <w:sz w:val="22"/>
                  <w:szCs w:val="22"/>
                </w:rPr>
                <w:t>h</w:t>
              </w:r>
              <w:r w:rsidR="00DD245D">
                <w:rPr>
                  <w:rFonts w:ascii="Arial" w:eastAsia="Arial" w:hAnsi="Arial" w:cs="Arial"/>
                  <w:color w:val="0D7744"/>
                  <w:spacing w:val="1"/>
                  <w:sz w:val="22"/>
                  <w:szCs w:val="22"/>
                </w:rPr>
                <w:t>t</w:t>
              </w:r>
              <w:r w:rsidR="00DD245D">
                <w:rPr>
                  <w:rFonts w:ascii="Arial" w:eastAsia="Arial" w:hAnsi="Arial" w:cs="Arial"/>
                  <w:color w:val="0D7744"/>
                  <w:spacing w:val="-4"/>
                  <w:sz w:val="22"/>
                  <w:szCs w:val="22"/>
                </w:rPr>
                <w:t>t</w:t>
              </w:r>
              <w:r w:rsidR="00DD245D">
                <w:rPr>
                  <w:rFonts w:ascii="Arial" w:eastAsia="Arial" w:hAnsi="Arial" w:cs="Arial"/>
                  <w:color w:val="0D7744"/>
                  <w:spacing w:val="2"/>
                  <w:sz w:val="22"/>
                  <w:szCs w:val="22"/>
                </w:rPr>
                <w:t>p</w:t>
              </w:r>
              <w:r w:rsidR="00DD245D">
                <w:rPr>
                  <w:rFonts w:ascii="Arial" w:eastAsia="Arial" w:hAnsi="Arial" w:cs="Arial"/>
                  <w:color w:val="0D7744"/>
                  <w:spacing w:val="1"/>
                  <w:sz w:val="22"/>
                  <w:szCs w:val="22"/>
                </w:rPr>
                <w:t>://</w:t>
              </w:r>
              <w:r w:rsidR="00DD245D">
                <w:rPr>
                  <w:rFonts w:ascii="Arial" w:eastAsia="Arial" w:hAnsi="Arial" w:cs="Arial"/>
                  <w:color w:val="0D7744"/>
                  <w:spacing w:val="-1"/>
                  <w:sz w:val="22"/>
                  <w:szCs w:val="22"/>
                </w:rPr>
                <w:t>www</w:t>
              </w:r>
              <w:r w:rsidR="00DD245D">
                <w:rPr>
                  <w:rFonts w:ascii="Arial" w:eastAsia="Arial" w:hAnsi="Arial" w:cs="Arial"/>
                  <w:color w:val="0D7744"/>
                  <w:spacing w:val="1"/>
                  <w:sz w:val="22"/>
                  <w:szCs w:val="22"/>
                </w:rPr>
                <w:t>.</w:t>
              </w:r>
              <w:r w:rsidR="00DD245D">
                <w:rPr>
                  <w:rFonts w:ascii="Arial" w:eastAsia="Arial" w:hAnsi="Arial" w:cs="Arial"/>
                  <w:color w:val="0D7744"/>
                  <w:spacing w:val="-6"/>
                  <w:sz w:val="22"/>
                  <w:szCs w:val="22"/>
                </w:rPr>
                <w:t>w</w:t>
              </w:r>
              <w:r w:rsidR="00DD245D">
                <w:rPr>
                  <w:rFonts w:ascii="Arial" w:eastAsia="Arial" w:hAnsi="Arial" w:cs="Arial"/>
                  <w:color w:val="0D7744"/>
                  <w:spacing w:val="2"/>
                  <w:sz w:val="22"/>
                  <w:szCs w:val="22"/>
                </w:rPr>
                <w:t>h</w:t>
              </w:r>
              <w:r w:rsidR="00DD245D">
                <w:rPr>
                  <w:rFonts w:ascii="Arial" w:eastAsia="Arial" w:hAnsi="Arial" w:cs="Arial"/>
                  <w:color w:val="0D7744"/>
                  <w:spacing w:val="-3"/>
                  <w:sz w:val="22"/>
                  <w:szCs w:val="22"/>
                </w:rPr>
                <w:t>o</w:t>
              </w:r>
              <w:r w:rsidR="00DD245D">
                <w:rPr>
                  <w:rFonts w:ascii="Arial" w:eastAsia="Arial" w:hAnsi="Arial" w:cs="Arial"/>
                  <w:color w:val="0D7744"/>
                  <w:spacing w:val="1"/>
                  <w:sz w:val="22"/>
                  <w:szCs w:val="22"/>
                </w:rPr>
                <w:t>.</w:t>
              </w:r>
              <w:r w:rsidR="00DD245D">
                <w:rPr>
                  <w:rFonts w:ascii="Arial" w:eastAsia="Arial" w:hAnsi="Arial" w:cs="Arial"/>
                  <w:color w:val="0D7744"/>
                  <w:spacing w:val="-1"/>
                  <w:sz w:val="22"/>
                  <w:szCs w:val="22"/>
                </w:rPr>
                <w:t>i</w:t>
              </w:r>
              <w:r w:rsidR="00DD245D">
                <w:rPr>
                  <w:rFonts w:ascii="Arial" w:eastAsia="Arial" w:hAnsi="Arial" w:cs="Arial"/>
                  <w:color w:val="0D7744"/>
                  <w:spacing w:val="2"/>
                  <w:sz w:val="22"/>
                  <w:szCs w:val="22"/>
                </w:rPr>
                <w:t>n</w:t>
              </w:r>
              <w:r w:rsidR="00DD245D">
                <w:rPr>
                  <w:rFonts w:ascii="Arial" w:eastAsia="Arial" w:hAnsi="Arial" w:cs="Arial"/>
                  <w:color w:val="0D7744"/>
                  <w:spacing w:val="1"/>
                  <w:sz w:val="22"/>
                  <w:szCs w:val="22"/>
                </w:rPr>
                <w:t>t</w:t>
              </w:r>
              <w:r w:rsidR="00DD245D">
                <w:rPr>
                  <w:rFonts w:ascii="Arial" w:eastAsia="Arial" w:hAnsi="Arial" w:cs="Arial"/>
                  <w:color w:val="0D7744"/>
                  <w:spacing w:val="-4"/>
                  <w:sz w:val="22"/>
                  <w:szCs w:val="22"/>
                </w:rPr>
                <w:t>/</w:t>
              </w:r>
              <w:r w:rsidR="00DD245D">
                <w:rPr>
                  <w:rFonts w:ascii="Arial" w:eastAsia="Arial" w:hAnsi="Arial" w:cs="Arial"/>
                  <w:color w:val="0D7744"/>
                  <w:sz w:val="22"/>
                  <w:szCs w:val="22"/>
                </w:rPr>
                <w:t>s</w:t>
              </w:r>
              <w:r w:rsidR="00DD245D">
                <w:rPr>
                  <w:rFonts w:ascii="Arial" w:eastAsia="Arial" w:hAnsi="Arial" w:cs="Arial"/>
                  <w:color w:val="0D7744"/>
                  <w:spacing w:val="-3"/>
                  <w:sz w:val="22"/>
                  <w:szCs w:val="22"/>
                </w:rPr>
                <w:t>u</w:t>
              </w:r>
              <w:r w:rsidR="00DD245D">
                <w:rPr>
                  <w:rFonts w:ascii="Arial" w:eastAsia="Arial" w:hAnsi="Arial" w:cs="Arial"/>
                  <w:color w:val="0D7744"/>
                  <w:spacing w:val="2"/>
                  <w:sz w:val="22"/>
                  <w:szCs w:val="22"/>
                </w:rPr>
                <w:t>b</w:t>
              </w:r>
              <w:r w:rsidR="00DD245D">
                <w:rPr>
                  <w:rFonts w:ascii="Arial" w:eastAsia="Arial" w:hAnsi="Arial" w:cs="Arial"/>
                  <w:color w:val="0D7744"/>
                  <w:sz w:val="22"/>
                  <w:szCs w:val="22"/>
                </w:rPr>
                <w:t>s</w:t>
              </w:r>
              <w:r w:rsidR="00DD245D">
                <w:rPr>
                  <w:rFonts w:ascii="Arial" w:eastAsia="Arial" w:hAnsi="Arial" w:cs="Arial"/>
                  <w:color w:val="0D7744"/>
                  <w:spacing w:val="1"/>
                  <w:sz w:val="22"/>
                  <w:szCs w:val="22"/>
                </w:rPr>
                <w:t>t</w:t>
              </w:r>
              <w:r w:rsidR="00DD245D">
                <w:rPr>
                  <w:rFonts w:ascii="Arial" w:eastAsia="Arial" w:hAnsi="Arial" w:cs="Arial"/>
                  <w:color w:val="0D7744"/>
                  <w:spacing w:val="-3"/>
                  <w:sz w:val="22"/>
                  <w:szCs w:val="22"/>
                </w:rPr>
                <w:t>a</w:t>
              </w:r>
              <w:r w:rsidR="00DD245D">
                <w:rPr>
                  <w:rFonts w:ascii="Arial" w:eastAsia="Arial" w:hAnsi="Arial" w:cs="Arial"/>
                  <w:color w:val="0D7744"/>
                  <w:spacing w:val="2"/>
                  <w:sz w:val="22"/>
                  <w:szCs w:val="22"/>
                </w:rPr>
                <w:t>n</w:t>
              </w:r>
              <w:r w:rsidR="00DD245D">
                <w:rPr>
                  <w:rFonts w:ascii="Arial" w:eastAsia="Arial" w:hAnsi="Arial" w:cs="Arial"/>
                  <w:color w:val="0D7744"/>
                  <w:spacing w:val="-5"/>
                  <w:sz w:val="22"/>
                  <w:szCs w:val="22"/>
                </w:rPr>
                <w:t>c</w:t>
              </w:r>
              <w:r w:rsidR="00DD245D">
                <w:rPr>
                  <w:rFonts w:ascii="Arial" w:eastAsia="Arial" w:hAnsi="Arial" w:cs="Arial"/>
                  <w:color w:val="0D7744"/>
                  <w:spacing w:val="2"/>
                  <w:sz w:val="22"/>
                  <w:szCs w:val="22"/>
                </w:rPr>
                <w:t>e</w:t>
              </w:r>
              <w:r w:rsidR="00DD245D">
                <w:rPr>
                  <w:rFonts w:ascii="Arial" w:eastAsia="Arial" w:hAnsi="Arial" w:cs="Arial"/>
                  <w:color w:val="0D7744"/>
                  <w:sz w:val="22"/>
                  <w:szCs w:val="22"/>
                </w:rPr>
                <w:t>_</w:t>
              </w:r>
            </w:hyperlink>
          </w:p>
          <w:p w:rsidR="0064159E" w:rsidRDefault="00DD245D">
            <w:pPr>
              <w:spacing w:before="2"/>
              <w:ind w:left="359" w:righ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D7744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D7744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D7744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D7744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D7744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D7744"/>
                <w:spacing w:val="-4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color w:val="0D7744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D7744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D7744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D7744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D7744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D7744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D7744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D7744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D7744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0D7744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D7744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color w:val="0D7744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D7744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D7744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color w:val="0D7744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D7744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D7744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D7744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D7744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D7744"/>
                <w:sz w:val="22"/>
                <w:szCs w:val="22"/>
              </w:rPr>
              <w:t xml:space="preserve">sc </w:t>
            </w:r>
            <w:r>
              <w:rPr>
                <w:rFonts w:ascii="Arial" w:eastAsia="Arial" w:hAnsi="Arial" w:cs="Arial"/>
                <w:color w:val="0D7744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D7744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color w:val="0D7744"/>
                <w:sz w:val="22"/>
                <w:szCs w:val="22"/>
              </w:rPr>
              <w:t>ce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1" w:line="280" w:lineRule="exact"/>
              <w:ind w:left="105" w:right="31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AP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 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pza di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lob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ndon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ia</w:t>
            </w:r>
          </w:p>
        </w:tc>
      </w:tr>
    </w:tbl>
    <w:p w:rsidR="0064159E" w:rsidRDefault="0064159E">
      <w:pPr>
        <w:sectPr w:rsidR="0064159E">
          <w:pgSz w:w="15840" w:h="12240" w:orient="landscape"/>
          <w:pgMar w:top="1120" w:right="1120" w:bottom="280" w:left="1160" w:header="720" w:footer="720" w:gutter="0"/>
          <w:cols w:space="720"/>
        </w:sectPr>
      </w:pPr>
    </w:p>
    <w:p w:rsidR="0064159E" w:rsidRDefault="0064159E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4"/>
        <w:gridCol w:w="2411"/>
        <w:gridCol w:w="1983"/>
        <w:gridCol w:w="2271"/>
        <w:gridCol w:w="3519"/>
        <w:gridCol w:w="2291"/>
      </w:tblGrid>
      <w:tr w:rsidR="0064159E">
        <w:trPr>
          <w:trHeight w:hRule="exact" w:val="586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4159E" w:rsidRDefault="00DD245D">
            <w:pPr>
              <w:spacing w:line="280" w:lineRule="exact"/>
              <w:ind w:left="2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4159E" w:rsidRDefault="00DD245D">
            <w:pPr>
              <w:spacing w:line="280" w:lineRule="exact"/>
              <w:ind w:left="433" w:right="437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PU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  <w:p w:rsidR="0064159E" w:rsidRDefault="00DD245D">
            <w:pPr>
              <w:ind w:left="822" w:right="822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4159E" w:rsidRDefault="00DD245D">
            <w:pPr>
              <w:spacing w:line="280" w:lineRule="exact"/>
              <w:ind w:left="538" w:right="536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RI</w:t>
            </w:r>
          </w:p>
          <w:p w:rsidR="0064159E" w:rsidRDefault="00DD245D">
            <w:pPr>
              <w:ind w:left="92" w:right="96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AJA</w:t>
            </w:r>
            <w:r>
              <w:rPr>
                <w:rFonts w:ascii="Segoe UI" w:eastAsia="Segoe UI" w:hAnsi="Segoe UI" w:cs="Segoe UI"/>
                <w:b/>
                <w:spacing w:val="4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4159E" w:rsidRDefault="00DD245D">
            <w:pPr>
              <w:spacing w:line="280" w:lineRule="exact"/>
              <w:ind w:left="663" w:right="66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BEN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</w:p>
          <w:p w:rsidR="0064159E" w:rsidRDefault="00DD245D">
            <w:pPr>
              <w:ind w:left="236" w:right="239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AJA</w:t>
            </w:r>
            <w:r>
              <w:rPr>
                <w:rFonts w:ascii="Segoe UI" w:eastAsia="Segoe UI" w:hAnsi="Segoe UI" w:cs="Segoe UI"/>
                <w:b/>
                <w:spacing w:val="4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4159E" w:rsidRDefault="00DD245D">
            <w:pPr>
              <w:spacing w:line="280" w:lineRule="exact"/>
              <w:ind w:left="1273" w:right="1269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</w:p>
          <w:p w:rsidR="0064159E" w:rsidRDefault="00DD245D">
            <w:pPr>
              <w:ind w:left="860" w:right="86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AJA</w:t>
            </w:r>
            <w:r>
              <w:rPr>
                <w:rFonts w:ascii="Segoe UI" w:eastAsia="Segoe UI" w:hAnsi="Segoe UI" w:cs="Segoe UI"/>
                <w:b/>
                <w:spacing w:val="4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4159E" w:rsidRDefault="00DD245D">
            <w:pPr>
              <w:spacing w:line="280" w:lineRule="exact"/>
              <w:ind w:left="537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</w:p>
          <w:p w:rsidR="0064159E" w:rsidRDefault="00DD245D">
            <w:pPr>
              <w:ind w:left="56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IL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</w:tr>
      <w:tr w:rsidR="0064159E">
        <w:trPr>
          <w:trHeight w:hRule="exact" w:val="2064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1"/>
              <w:ind w:left="322" w:right="32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2"/>
              <w:ind w:left="105" w:right="3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pu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 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olo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2"/>
              <w:ind w:left="105" w:right="3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i, To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i,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us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ra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8" w:line="280" w:lineRule="exact"/>
              <w:ind w:left="359" w:right="91" w:hanging="254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: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nt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x</w:t>
            </w:r>
            <w:r>
              <w:rPr>
                <w:rFonts w:ascii="Segoe UI" w:eastAsia="Segoe UI" w:hAnsi="Segoe UI" w:cs="Segoe UI"/>
                <w:i/>
                <w:spacing w:val="-4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al i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ct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n</w:t>
            </w:r>
          </w:p>
          <w:p w:rsidR="0064159E" w:rsidRDefault="00DD245D">
            <w:pPr>
              <w:spacing w:before="1" w:line="280" w:lineRule="exact"/>
              <w:ind w:left="359" w:right="349" w:hanging="254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2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ia :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: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kel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 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er,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,</w:t>
            </w:r>
          </w:p>
          <w:p w:rsidR="0064159E" w:rsidRDefault="00DD245D">
            <w:pPr>
              <w:spacing w:line="280" w:lineRule="exact"/>
              <w:ind w:left="359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d,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b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2"/>
              <w:ind w:left="359" w:right="140" w:hanging="25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ohol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nd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m </w:t>
            </w:r>
            <w:hyperlink r:id="rId15">
              <w:r>
                <w:rPr>
                  <w:rFonts w:ascii="Arial" w:eastAsia="Arial" w:hAnsi="Arial" w:cs="Arial"/>
                  <w:color w:val="0D7744"/>
                  <w:spacing w:val="2"/>
                  <w:sz w:val="22"/>
                  <w:szCs w:val="22"/>
                </w:rPr>
                <w:t>h</w:t>
              </w:r>
              <w:r>
                <w:rPr>
                  <w:rFonts w:ascii="Arial" w:eastAsia="Arial" w:hAnsi="Arial" w:cs="Arial"/>
                  <w:color w:val="0D7744"/>
                  <w:spacing w:val="1"/>
                  <w:sz w:val="22"/>
                  <w:szCs w:val="22"/>
                </w:rPr>
                <w:t>t</w:t>
              </w:r>
              <w:r>
                <w:rPr>
                  <w:rFonts w:ascii="Arial" w:eastAsia="Arial" w:hAnsi="Arial" w:cs="Arial"/>
                  <w:color w:val="0D7744"/>
                  <w:spacing w:val="-4"/>
                  <w:sz w:val="22"/>
                  <w:szCs w:val="22"/>
                </w:rPr>
                <w:t>t</w:t>
              </w:r>
              <w:r>
                <w:rPr>
                  <w:rFonts w:ascii="Arial" w:eastAsia="Arial" w:hAnsi="Arial" w:cs="Arial"/>
                  <w:color w:val="0D7744"/>
                  <w:spacing w:val="2"/>
                  <w:sz w:val="22"/>
                  <w:szCs w:val="22"/>
                </w:rPr>
                <w:t>p</w:t>
              </w:r>
              <w:r>
                <w:rPr>
                  <w:rFonts w:ascii="Arial" w:eastAsia="Arial" w:hAnsi="Arial" w:cs="Arial"/>
                  <w:color w:val="0D7744"/>
                  <w:spacing w:val="1"/>
                  <w:sz w:val="22"/>
                  <w:szCs w:val="22"/>
                </w:rPr>
                <w:t>://</w:t>
              </w:r>
              <w:r>
                <w:rPr>
                  <w:rFonts w:ascii="Arial" w:eastAsia="Arial" w:hAnsi="Arial" w:cs="Arial"/>
                  <w:color w:val="0D7744"/>
                  <w:spacing w:val="-1"/>
                  <w:sz w:val="22"/>
                  <w:szCs w:val="22"/>
                </w:rPr>
                <w:t>www</w:t>
              </w:r>
              <w:r>
                <w:rPr>
                  <w:rFonts w:ascii="Arial" w:eastAsia="Arial" w:hAnsi="Arial" w:cs="Arial"/>
                  <w:color w:val="0D7744"/>
                  <w:spacing w:val="1"/>
                  <w:sz w:val="22"/>
                  <w:szCs w:val="22"/>
                </w:rPr>
                <w:t>.</w:t>
              </w:r>
              <w:r>
                <w:rPr>
                  <w:rFonts w:ascii="Arial" w:eastAsia="Arial" w:hAnsi="Arial" w:cs="Arial"/>
                  <w:color w:val="0D7744"/>
                  <w:spacing w:val="-6"/>
                  <w:sz w:val="22"/>
                  <w:szCs w:val="22"/>
                </w:rPr>
                <w:t>w</w:t>
              </w:r>
              <w:r>
                <w:rPr>
                  <w:rFonts w:ascii="Arial" w:eastAsia="Arial" w:hAnsi="Arial" w:cs="Arial"/>
                  <w:color w:val="0D7744"/>
                  <w:spacing w:val="2"/>
                  <w:sz w:val="22"/>
                  <w:szCs w:val="22"/>
                </w:rPr>
                <w:t>h</w:t>
              </w:r>
              <w:r>
                <w:rPr>
                  <w:rFonts w:ascii="Arial" w:eastAsia="Arial" w:hAnsi="Arial" w:cs="Arial"/>
                  <w:color w:val="0D7744"/>
                  <w:spacing w:val="-3"/>
                  <w:sz w:val="22"/>
                  <w:szCs w:val="22"/>
                </w:rPr>
                <w:t>o</w:t>
              </w:r>
              <w:r>
                <w:rPr>
                  <w:rFonts w:ascii="Arial" w:eastAsia="Arial" w:hAnsi="Arial" w:cs="Arial"/>
                  <w:color w:val="0D7744"/>
                  <w:spacing w:val="1"/>
                  <w:sz w:val="22"/>
                  <w:szCs w:val="22"/>
                </w:rPr>
                <w:t>.</w:t>
              </w:r>
              <w:r>
                <w:rPr>
                  <w:rFonts w:ascii="Arial" w:eastAsia="Arial" w:hAnsi="Arial" w:cs="Arial"/>
                  <w:color w:val="0D7744"/>
                  <w:spacing w:val="-1"/>
                  <w:sz w:val="22"/>
                  <w:szCs w:val="22"/>
                </w:rPr>
                <w:t>i</w:t>
              </w:r>
              <w:r>
                <w:rPr>
                  <w:rFonts w:ascii="Arial" w:eastAsia="Arial" w:hAnsi="Arial" w:cs="Arial"/>
                  <w:color w:val="0D7744"/>
                  <w:spacing w:val="2"/>
                  <w:sz w:val="22"/>
                  <w:szCs w:val="22"/>
                </w:rPr>
                <w:t>n</w:t>
              </w:r>
              <w:r>
                <w:rPr>
                  <w:rFonts w:ascii="Arial" w:eastAsia="Arial" w:hAnsi="Arial" w:cs="Arial"/>
                  <w:color w:val="0D7744"/>
                  <w:spacing w:val="1"/>
                  <w:sz w:val="22"/>
                  <w:szCs w:val="22"/>
                </w:rPr>
                <w:t>t</w:t>
              </w:r>
              <w:r>
                <w:rPr>
                  <w:rFonts w:ascii="Arial" w:eastAsia="Arial" w:hAnsi="Arial" w:cs="Arial"/>
                  <w:color w:val="0D7744"/>
                  <w:spacing w:val="-4"/>
                  <w:sz w:val="22"/>
                  <w:szCs w:val="22"/>
                </w:rPr>
                <w:t>/</w:t>
              </w:r>
              <w:r>
                <w:rPr>
                  <w:rFonts w:ascii="Arial" w:eastAsia="Arial" w:hAnsi="Arial" w:cs="Arial"/>
                  <w:color w:val="0D7744"/>
                  <w:sz w:val="22"/>
                  <w:szCs w:val="22"/>
                </w:rPr>
                <w:t>s</w:t>
              </w:r>
              <w:r>
                <w:rPr>
                  <w:rFonts w:ascii="Arial" w:eastAsia="Arial" w:hAnsi="Arial" w:cs="Arial"/>
                  <w:color w:val="0D7744"/>
                  <w:spacing w:val="-3"/>
                  <w:sz w:val="22"/>
                  <w:szCs w:val="22"/>
                </w:rPr>
                <w:t>u</w:t>
              </w:r>
              <w:r>
                <w:rPr>
                  <w:rFonts w:ascii="Arial" w:eastAsia="Arial" w:hAnsi="Arial" w:cs="Arial"/>
                  <w:color w:val="0D7744"/>
                  <w:spacing w:val="2"/>
                  <w:sz w:val="22"/>
                  <w:szCs w:val="22"/>
                </w:rPr>
                <w:t>b</w:t>
              </w:r>
              <w:r>
                <w:rPr>
                  <w:rFonts w:ascii="Arial" w:eastAsia="Arial" w:hAnsi="Arial" w:cs="Arial"/>
                  <w:color w:val="0D7744"/>
                  <w:sz w:val="22"/>
                  <w:szCs w:val="22"/>
                </w:rPr>
                <w:t>s</w:t>
              </w:r>
              <w:r>
                <w:rPr>
                  <w:rFonts w:ascii="Arial" w:eastAsia="Arial" w:hAnsi="Arial" w:cs="Arial"/>
                  <w:color w:val="0D7744"/>
                  <w:spacing w:val="1"/>
                  <w:sz w:val="22"/>
                  <w:szCs w:val="22"/>
                </w:rPr>
                <w:t>t</w:t>
              </w:r>
              <w:r>
                <w:rPr>
                  <w:rFonts w:ascii="Arial" w:eastAsia="Arial" w:hAnsi="Arial" w:cs="Arial"/>
                  <w:color w:val="0D7744"/>
                  <w:spacing w:val="-3"/>
                  <w:sz w:val="22"/>
                  <w:szCs w:val="22"/>
                </w:rPr>
                <w:t>a</w:t>
              </w:r>
              <w:r>
                <w:rPr>
                  <w:rFonts w:ascii="Arial" w:eastAsia="Arial" w:hAnsi="Arial" w:cs="Arial"/>
                  <w:color w:val="0D7744"/>
                  <w:spacing w:val="2"/>
                  <w:sz w:val="22"/>
                  <w:szCs w:val="22"/>
                </w:rPr>
                <w:t>n</w:t>
              </w:r>
              <w:r>
                <w:rPr>
                  <w:rFonts w:ascii="Arial" w:eastAsia="Arial" w:hAnsi="Arial" w:cs="Arial"/>
                  <w:color w:val="0D7744"/>
                  <w:spacing w:val="-5"/>
                  <w:sz w:val="22"/>
                  <w:szCs w:val="22"/>
                </w:rPr>
                <w:t>c</w:t>
              </w:r>
              <w:r>
                <w:rPr>
                  <w:rFonts w:ascii="Arial" w:eastAsia="Arial" w:hAnsi="Arial" w:cs="Arial"/>
                  <w:color w:val="0D7744"/>
                  <w:spacing w:val="2"/>
                  <w:sz w:val="22"/>
                  <w:szCs w:val="22"/>
                </w:rPr>
                <w:t>e</w:t>
              </w:r>
              <w:r>
                <w:rPr>
                  <w:rFonts w:ascii="Arial" w:eastAsia="Arial" w:hAnsi="Arial" w:cs="Arial"/>
                  <w:color w:val="0D7744"/>
                  <w:sz w:val="22"/>
                  <w:szCs w:val="22"/>
                </w:rPr>
                <w:t>_</w:t>
              </w:r>
            </w:hyperlink>
            <w:r>
              <w:rPr>
                <w:rFonts w:ascii="Arial" w:eastAsia="Arial" w:hAnsi="Arial" w:cs="Arial"/>
                <w:color w:val="0D77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D7744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D7744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D7744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D7744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D7744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D7744"/>
                <w:spacing w:val="-4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color w:val="0D7744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D7744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D7744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D7744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D7744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D7744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D7744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D7744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D7744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0D7744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D7744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color w:val="0D7744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D7744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D7744"/>
                <w:sz w:val="22"/>
                <w:szCs w:val="22"/>
              </w:rPr>
              <w:t>/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2"/>
              <w:ind w:left="105" w:right="347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olo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m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</w:p>
        </w:tc>
      </w:tr>
      <w:tr w:rsidR="0064159E">
        <w:trPr>
          <w:trHeight w:hRule="exact" w:val="2353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322" w:right="32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io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ogi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4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</w:p>
          <w:p w:rsidR="0064159E" w:rsidRDefault="00DD245D">
            <w:pPr>
              <w:ind w:left="105" w:righ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ke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ja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 p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iko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if 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 o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 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i,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i, 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oda :</w:t>
            </w:r>
          </w:p>
          <w:p w:rsidR="0064159E" w:rsidRDefault="00DD245D">
            <w:pPr>
              <w:ind w:left="359" w:right="85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nt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x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3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al i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ct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n</w:t>
            </w:r>
          </w:p>
          <w:p w:rsidR="0064159E" w:rsidRDefault="00DD245D">
            <w:pPr>
              <w:ind w:left="359" w:right="291" w:hanging="254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2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ia :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kel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 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er,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, w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d,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b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olo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bo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359" w:right="23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or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ion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nd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du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ion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of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ion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ro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ion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es 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ys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gy</w:t>
            </w:r>
            <w:r>
              <w:rPr>
                <w:rFonts w:ascii="Segoe UI" w:eastAsia="Segoe UI" w:hAnsi="Segoe UI" w:cs="Segoe UI"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pacing w:val="-7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ac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 xml:space="preserve">gy 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fo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r Ad</w:t>
            </w:r>
            <w:r>
              <w:rPr>
                <w:rFonts w:ascii="Segoe UI" w:eastAsia="Segoe UI" w:hAnsi="Segoe UI" w:cs="Segoe UI"/>
                <w:i/>
                <w:spacing w:val="-4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ic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Pr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of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ss</w:t>
            </w:r>
            <w:r>
              <w:rPr>
                <w:rFonts w:ascii="Segoe UI" w:eastAsia="Segoe UI" w:hAnsi="Segoe UI" w:cs="Segoe UI"/>
                <w:i/>
                <w:spacing w:val="-4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 xml:space="preserve">nals 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Mo</w:t>
            </w:r>
            <w:r>
              <w:rPr>
                <w:rFonts w:ascii="Segoe UI" w:eastAsia="Segoe UI" w:hAnsi="Segoe UI" w:cs="Segoe UI"/>
                <w:i/>
                <w:spacing w:val="-4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le 1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ra</w:t>
            </w:r>
          </w:p>
          <w:p w:rsidR="0064159E" w:rsidRDefault="00DD245D">
            <w:pPr>
              <w:ind w:left="105" w:right="324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kerja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iko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4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if 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ubuh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o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nu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ia</w:t>
            </w:r>
          </w:p>
        </w:tc>
      </w:tr>
      <w:tr w:rsidR="0064159E">
        <w:trPr>
          <w:trHeight w:hRule="exact" w:val="323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322" w:right="32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 w:right="395"/>
              <w:jc w:val="both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</w:p>
          <w:p w:rsidR="0064159E" w:rsidRDefault="00DD245D">
            <w:pPr>
              <w:ind w:left="105" w:right="144"/>
              <w:jc w:val="both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 ber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iko pe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iko</w:t>
            </w:r>
          </w:p>
          <w:p w:rsidR="0064159E" w:rsidRDefault="00DD245D">
            <w:pPr>
              <w:ind w:left="105" w:right="426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pza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ng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orong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</w:p>
          <w:p w:rsidR="0064159E" w:rsidRDefault="00DD245D">
            <w:pPr>
              <w:ind w:left="105" w:right="409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2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 ber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iko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kib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3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oda :</w:t>
            </w:r>
          </w:p>
          <w:p w:rsidR="0064159E" w:rsidRDefault="00DD245D">
            <w:pPr>
              <w:ind w:left="421" w:right="787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nt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x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3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al i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ct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n</w:t>
            </w:r>
          </w:p>
          <w:p w:rsidR="0064159E" w:rsidRDefault="00DD245D">
            <w:pPr>
              <w:spacing w:before="3" w:line="280" w:lineRule="exact"/>
              <w:ind w:left="421" w:right="229" w:hanging="28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2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ia :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kel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 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er,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, w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d,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b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2" w:right="393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es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r,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is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-</w:t>
            </w:r>
          </w:p>
          <w:p w:rsidR="0064159E" w:rsidRDefault="00DD245D">
            <w:pPr>
              <w:ind w:left="42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 xml:space="preserve"> Be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i/>
                <w:spacing w:val="-4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 xml:space="preserve">r 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Du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i/>
                <w:spacing w:val="-4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ng</w:t>
            </w:r>
          </w:p>
          <w:p w:rsidR="0064159E" w:rsidRDefault="00DD245D">
            <w:pPr>
              <w:ind w:left="42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Ad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es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nce</w:t>
            </w:r>
          </w:p>
          <w:p w:rsidR="0064159E" w:rsidRDefault="00DD245D">
            <w:pPr>
              <w:ind w:left="422" w:right="58" w:hanging="284"/>
              <w:jc w:val="both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2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: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Pe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 xml:space="preserve">ple </w:t>
            </w:r>
            <w:r>
              <w:rPr>
                <w:rFonts w:ascii="Segoe UI" w:eastAsia="Segoe UI" w:hAnsi="Segoe UI" w:cs="Segoe UI"/>
                <w:i/>
                <w:spacing w:val="-5"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ct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i/>
                <w:spacing w:val="-6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 xml:space="preserve">gs </w:t>
            </w:r>
            <w:hyperlink r:id="rId16">
              <w:r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Segoe UI" w:eastAsia="Segoe UI" w:hAnsi="Segoe UI" w:cs="Segoe UI"/>
                  <w:color w:val="0000FF"/>
                  <w:spacing w:val="2"/>
                  <w:sz w:val="22"/>
                  <w:szCs w:val="22"/>
                  <w:u w:val="single" w:color="0000FF"/>
                </w:rPr>
                <w:t>tt</w:t>
              </w:r>
              <w:r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p://</w:t>
              </w:r>
              <w:r>
                <w:rPr>
                  <w:rFonts w:ascii="Segoe UI" w:eastAsia="Segoe UI" w:hAnsi="Segoe UI" w:cs="Segoe UI"/>
                  <w:color w:val="0000FF"/>
                  <w:spacing w:val="-1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Segoe UI" w:eastAsia="Segoe UI" w:hAnsi="Segoe UI" w:cs="Segoe UI"/>
                  <w:color w:val="0000FF"/>
                  <w:spacing w:val="-1"/>
                  <w:sz w:val="22"/>
                  <w:szCs w:val="22"/>
                  <w:u w:val="single" w:color="0000FF"/>
                </w:rPr>
                <w:t>w</w:t>
              </w:r>
              <w:r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ho.i</w:t>
              </w:r>
              <w:r>
                <w:rPr>
                  <w:rFonts w:ascii="Segoe UI" w:eastAsia="Segoe UI" w:hAnsi="Segoe UI" w:cs="Segoe UI"/>
                  <w:color w:val="0000FF"/>
                  <w:spacing w:val="-5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Segoe UI" w:eastAsia="Segoe UI" w:hAnsi="Segoe UI" w:cs="Segoe UI"/>
                  <w:color w:val="0000FF"/>
                  <w:spacing w:val="2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/hi</w:t>
              </w:r>
              <w:r>
                <w:rPr>
                  <w:rFonts w:ascii="Segoe UI" w:eastAsia="Segoe UI" w:hAnsi="Segoe UI" w:cs="Segoe UI"/>
                  <w:color w:val="0000FF"/>
                  <w:spacing w:val="-1"/>
                  <w:sz w:val="22"/>
                  <w:szCs w:val="22"/>
                  <w:u w:val="single" w:color="0000FF"/>
                </w:rPr>
                <w:t>v</w:t>
              </w:r>
              <w:r>
                <w:rPr>
                  <w:rFonts w:ascii="Segoe UI" w:eastAsia="Segoe UI" w:hAnsi="Segoe UI" w:cs="Segoe UI"/>
                  <w:color w:val="0000FF"/>
                  <w:spacing w:val="-4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Segoe UI" w:eastAsia="Segoe UI" w:hAnsi="Segoe UI" w:cs="Segoe UI"/>
                  <w:color w:val="0000FF"/>
                  <w:spacing w:val="2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opi</w:t>
              </w:r>
              <w:r>
                <w:rPr>
                  <w:rFonts w:ascii="Segoe UI" w:eastAsia="Segoe UI" w:hAnsi="Segoe UI" w:cs="Segoe UI"/>
                  <w:color w:val="0000FF"/>
                  <w:spacing w:val="-2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Segoe UI" w:eastAsia="Segoe UI" w:hAnsi="Segoe UI" w:cs="Segoe UI"/>
                  <w:color w:val="0000FF"/>
                  <w:spacing w:val="2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/</w:t>
              </w:r>
            </w:hyperlink>
            <w:r>
              <w:rPr>
                <w:rFonts w:ascii="Segoe UI" w:eastAsia="Segoe UI" w:hAnsi="Segoe UI" w:cs="Segoe UI"/>
                <w:color w:val="0000FF"/>
                <w:sz w:val="22"/>
                <w:szCs w:val="22"/>
              </w:rPr>
              <w:t xml:space="preserve"> </w:t>
            </w:r>
            <w:hyperlink r:id="rId17">
              <w:r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Segoe UI" w:eastAsia="Segoe UI" w:hAnsi="Segoe UI" w:cs="Segoe U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u/en/</w:t>
              </w:r>
            </w:hyperlink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iko</w:t>
            </w:r>
          </w:p>
          <w:p w:rsidR="0064159E" w:rsidRDefault="00DD245D">
            <w:pPr>
              <w:ind w:left="105" w:right="254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dorong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kib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</w:p>
        </w:tc>
      </w:tr>
      <w:tr w:rsidR="0064159E">
        <w:trPr>
          <w:trHeight w:hRule="exact" w:val="88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322" w:right="32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</w:p>
          <w:p w:rsidR="0064159E" w:rsidRDefault="00DD245D">
            <w:pPr>
              <w:ind w:left="105" w:right="364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G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34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ia :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x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</w:p>
          <w:p w:rsidR="0064159E" w:rsidRDefault="00DD245D">
            <w:pPr>
              <w:ind w:left="322" w:right="832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2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ia : </w:t>
            </w:r>
            <w:r>
              <w:rPr>
                <w:rFonts w:ascii="Segoe UI" w:eastAsia="Segoe UI" w:hAnsi="Segoe UI" w:cs="Segoe U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kel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. </w:t>
            </w:r>
            <w:r>
              <w:rPr>
                <w:rFonts w:ascii="Segoe UI" w:eastAsia="Segoe UI" w:hAnsi="Segoe UI" w:cs="Segoe U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olo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bo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422" w:right="40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or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ion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nd edu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ion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of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ion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3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23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kli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</w:tc>
      </w:tr>
    </w:tbl>
    <w:p w:rsidR="0064159E" w:rsidRDefault="0064159E">
      <w:pPr>
        <w:sectPr w:rsidR="0064159E">
          <w:pgSz w:w="15840" w:h="12240" w:orient="landscape"/>
          <w:pgMar w:top="1120" w:right="1120" w:bottom="280" w:left="1160" w:header="720" w:footer="720" w:gutter="0"/>
          <w:cols w:space="720"/>
        </w:sectPr>
      </w:pPr>
    </w:p>
    <w:p w:rsidR="0064159E" w:rsidRDefault="0064159E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4"/>
        <w:gridCol w:w="2411"/>
        <w:gridCol w:w="1983"/>
        <w:gridCol w:w="2271"/>
        <w:gridCol w:w="3519"/>
        <w:gridCol w:w="2291"/>
      </w:tblGrid>
      <w:tr w:rsidR="0064159E">
        <w:trPr>
          <w:trHeight w:hRule="exact" w:val="586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4159E" w:rsidRDefault="00DD245D">
            <w:pPr>
              <w:spacing w:line="280" w:lineRule="exact"/>
              <w:ind w:left="2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4159E" w:rsidRDefault="00DD245D">
            <w:pPr>
              <w:spacing w:line="280" w:lineRule="exact"/>
              <w:ind w:left="433" w:right="437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PU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  <w:p w:rsidR="0064159E" w:rsidRDefault="00DD245D">
            <w:pPr>
              <w:ind w:left="822" w:right="822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4159E" w:rsidRDefault="00DD245D">
            <w:pPr>
              <w:spacing w:line="280" w:lineRule="exact"/>
              <w:ind w:left="538" w:right="536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RI</w:t>
            </w:r>
          </w:p>
          <w:p w:rsidR="0064159E" w:rsidRDefault="00DD245D">
            <w:pPr>
              <w:ind w:left="92" w:right="96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AJA</w:t>
            </w:r>
            <w:r>
              <w:rPr>
                <w:rFonts w:ascii="Segoe UI" w:eastAsia="Segoe UI" w:hAnsi="Segoe UI" w:cs="Segoe UI"/>
                <w:b/>
                <w:spacing w:val="4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4159E" w:rsidRDefault="00DD245D">
            <w:pPr>
              <w:spacing w:line="280" w:lineRule="exact"/>
              <w:ind w:left="663" w:right="66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BEN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</w:p>
          <w:p w:rsidR="0064159E" w:rsidRDefault="00DD245D">
            <w:pPr>
              <w:ind w:left="236" w:right="239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AJA</w:t>
            </w:r>
            <w:r>
              <w:rPr>
                <w:rFonts w:ascii="Segoe UI" w:eastAsia="Segoe UI" w:hAnsi="Segoe UI" w:cs="Segoe UI"/>
                <w:b/>
                <w:spacing w:val="4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4159E" w:rsidRDefault="00DD245D">
            <w:pPr>
              <w:spacing w:line="280" w:lineRule="exact"/>
              <w:ind w:left="1273" w:right="1269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</w:p>
          <w:p w:rsidR="0064159E" w:rsidRDefault="00DD245D">
            <w:pPr>
              <w:ind w:left="860" w:right="86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AJA</w:t>
            </w:r>
            <w:r>
              <w:rPr>
                <w:rFonts w:ascii="Segoe UI" w:eastAsia="Segoe UI" w:hAnsi="Segoe UI" w:cs="Segoe UI"/>
                <w:b/>
                <w:spacing w:val="4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4159E" w:rsidRDefault="00DD245D">
            <w:pPr>
              <w:spacing w:line="280" w:lineRule="exact"/>
              <w:ind w:left="537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</w:p>
          <w:p w:rsidR="0064159E" w:rsidRDefault="00DD245D">
            <w:pPr>
              <w:ind w:left="56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IL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</w:tr>
      <w:tr w:rsidR="0064159E">
        <w:trPr>
          <w:trHeight w:hRule="exact" w:val="2064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64159E"/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3"/>
              <w:ind w:left="105" w:right="167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hui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na kli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1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</w:t>
            </w:r>
          </w:p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2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na</w:t>
            </w:r>
          </w:p>
          <w:p w:rsidR="0064159E" w:rsidRDefault="00DD245D">
            <w:pPr>
              <w:ind w:left="105" w:right="39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m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8" w:line="280" w:lineRule="exact"/>
              <w:ind w:left="359" w:right="19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er,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,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ebo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rd,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eb,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8" w:line="280" w:lineRule="exact"/>
              <w:ind w:left="422" w:right="16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ro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ion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,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um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4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odu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4 ,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4"/>
                <w:sz w:val="22"/>
                <w:szCs w:val="22"/>
              </w:rPr>
              <w:t>2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01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3"/>
              <w:ind w:left="105" w:right="221" w:firstLine="34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hui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na 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p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</w:tc>
      </w:tr>
      <w:tr w:rsidR="0064159E">
        <w:trPr>
          <w:trHeight w:hRule="exact" w:val="3453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322" w:right="32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w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mer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ging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bst</w:t>
            </w:r>
            <w:r>
              <w:rPr>
                <w:rFonts w:ascii="Segoe UI" w:eastAsia="Segoe UI" w:hAnsi="Segoe UI" w:cs="Segoe UI"/>
                <w:i/>
                <w:spacing w:val="-4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nc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s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</w:p>
          <w:p w:rsidR="0064159E" w:rsidRDefault="00DD245D">
            <w:pPr>
              <w:ind w:left="105" w:right="17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iko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if 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ru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: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n,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kib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2" w:right="345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ia 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bl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m</w:t>
            </w:r>
          </w:p>
          <w:p w:rsidR="0064159E" w:rsidRDefault="00DD245D">
            <w:pPr>
              <w:ind w:left="385" w:right="521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base l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ni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g</w:t>
            </w:r>
          </w:p>
          <w:p w:rsidR="0064159E" w:rsidRDefault="00DD245D">
            <w:pPr>
              <w:ind w:left="421" w:right="181" w:hanging="28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2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ia :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kel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 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er,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, w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d,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b,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38"/>
              <w:rPr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56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0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</w:p>
          <w:p w:rsidR="0064159E" w:rsidRDefault="00DD245D">
            <w:pPr>
              <w:spacing w:before="4" w:line="260" w:lineRule="exact"/>
              <w:ind w:left="422" w:righ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ugs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he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pacing w:val="-2"/>
                <w:sz w:val="24"/>
                <w:szCs w:val="24"/>
              </w:rPr>
              <w:t>N</w:t>
            </w:r>
            <w:r>
              <w:rPr>
                <w:i/>
                <w:spacing w:val="4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w and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m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pacing w:val="-2"/>
                <w:sz w:val="24"/>
                <w:szCs w:val="24"/>
              </w:rPr>
              <w:t>r</w:t>
            </w:r>
            <w:r>
              <w:rPr>
                <w:i/>
                <w:sz w:val="24"/>
                <w:szCs w:val="24"/>
              </w:rPr>
              <w:t>ging</w:t>
            </w:r>
            <w:r>
              <w:rPr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p</w:t>
            </w:r>
            <w:r>
              <w:rPr>
                <w:i/>
                <w:spacing w:val="-2"/>
                <w:sz w:val="24"/>
                <w:szCs w:val="24"/>
              </w:rPr>
              <w:t>s</w:t>
            </w:r>
            <w:r>
              <w:rPr>
                <w:i/>
                <w:spacing w:val="-1"/>
                <w:sz w:val="24"/>
                <w:szCs w:val="24"/>
              </w:rPr>
              <w:t>yc</w:t>
            </w:r>
            <w:r>
              <w:rPr>
                <w:i/>
                <w:sz w:val="24"/>
                <w:szCs w:val="24"/>
              </w:rPr>
              <w:t>hoa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e</w:t>
            </w:r>
          </w:p>
          <w:p w:rsidR="0064159E" w:rsidRDefault="00DD245D">
            <w:pPr>
              <w:spacing w:before="4" w:line="260" w:lineRule="exact"/>
              <w:ind w:left="422" w:right="728"/>
              <w:rPr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>ub</w:t>
            </w:r>
            <w:r>
              <w:rPr>
                <w:i/>
                <w:spacing w:val="-2"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>tanc</w:t>
            </w:r>
            <w:r>
              <w:rPr>
                <w:i/>
                <w:spacing w:val="3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 –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he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global p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pacing w:val="-2"/>
                <w:sz w:val="24"/>
                <w:szCs w:val="24"/>
              </w:rPr>
              <w:t>rs</w:t>
            </w:r>
            <w:r>
              <w:rPr>
                <w:i/>
                <w:sz w:val="24"/>
                <w:szCs w:val="24"/>
              </w:rPr>
              <w:t>p</w:t>
            </w:r>
            <w:r>
              <w:rPr>
                <w:i/>
                <w:spacing w:val="-1"/>
                <w:sz w:val="24"/>
                <w:szCs w:val="24"/>
              </w:rPr>
              <w:t>ec</w:t>
            </w:r>
            <w:r>
              <w:rPr>
                <w:i/>
                <w:sz w:val="24"/>
                <w:szCs w:val="24"/>
              </w:rPr>
              <w:t>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pacing w:val="4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e</w:t>
            </w:r>
          </w:p>
          <w:p w:rsidR="0064159E" w:rsidRDefault="0064159E">
            <w:pPr>
              <w:ind w:left="422" w:right="140"/>
              <w:rPr>
                <w:rFonts w:ascii="Segoe UI" w:eastAsia="Segoe UI" w:hAnsi="Segoe UI" w:cs="Segoe UI"/>
                <w:sz w:val="22"/>
                <w:szCs w:val="22"/>
              </w:rPr>
            </w:pPr>
            <w:hyperlink r:id="rId18"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h</w:t>
              </w:r>
              <w:r w:rsidR="00DD245D">
                <w:rPr>
                  <w:rFonts w:ascii="Segoe UI" w:eastAsia="Segoe UI" w:hAnsi="Segoe UI" w:cs="Segoe UI"/>
                  <w:color w:val="0000FF"/>
                  <w:spacing w:val="2"/>
                  <w:sz w:val="22"/>
                  <w:szCs w:val="22"/>
                  <w:u w:val="single" w:color="0000FF"/>
                </w:rPr>
                <w:t>tt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p://</w:t>
              </w:r>
              <w:r w:rsidR="00DD245D">
                <w:rPr>
                  <w:rFonts w:ascii="Segoe UI" w:eastAsia="Segoe UI" w:hAnsi="Segoe UI" w:cs="Segoe UI"/>
                  <w:color w:val="0000FF"/>
                  <w:spacing w:val="-1"/>
                  <w:sz w:val="22"/>
                  <w:szCs w:val="22"/>
                  <w:u w:val="single" w:color="0000FF"/>
                </w:rPr>
                <w:t>www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.unod</w:t>
              </w:r>
              <w:r w:rsidR="00DD245D">
                <w:rPr>
                  <w:rFonts w:ascii="Segoe UI" w:eastAsia="Segoe UI" w:hAnsi="Segoe UI" w:cs="Segoe UI"/>
                  <w:color w:val="0000FF"/>
                  <w:spacing w:val="-2"/>
                  <w:sz w:val="22"/>
                  <w:szCs w:val="22"/>
                  <w:u w:val="single" w:color="0000FF"/>
                </w:rPr>
                <w:t>c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DD245D">
                <w:rPr>
                  <w:rFonts w:ascii="Segoe UI" w:eastAsia="Segoe UI" w:hAnsi="Segoe UI" w:cs="Segoe UI"/>
                  <w:color w:val="0000FF"/>
                  <w:spacing w:val="-4"/>
                  <w:sz w:val="22"/>
                  <w:szCs w:val="22"/>
                  <w:u w:val="single" w:color="0000FF"/>
                </w:rPr>
                <w:t>o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rg/do</w:t>
              </w:r>
              <w:r w:rsidR="00DD245D">
                <w:rPr>
                  <w:rFonts w:ascii="Segoe UI" w:eastAsia="Segoe UI" w:hAnsi="Segoe UI" w:cs="Segoe UI"/>
                  <w:color w:val="0000FF"/>
                  <w:spacing w:val="-1"/>
                  <w:sz w:val="22"/>
                  <w:szCs w:val="22"/>
                  <w:u w:val="single" w:color="0000FF"/>
                </w:rPr>
                <w:t>c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um</w:t>
              </w:r>
            </w:hyperlink>
            <w:r w:rsidR="00DD245D">
              <w:rPr>
                <w:rFonts w:ascii="Segoe UI" w:eastAsia="Segoe UI" w:hAnsi="Segoe UI" w:cs="Segoe UI"/>
                <w:color w:val="0000FF"/>
                <w:sz w:val="22"/>
                <w:szCs w:val="22"/>
              </w:rPr>
              <w:t xml:space="preserve"> </w:t>
            </w:r>
            <w:hyperlink r:id="rId19"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en</w:t>
              </w:r>
              <w:r w:rsidR="00DD245D">
                <w:rPr>
                  <w:rFonts w:ascii="Segoe UI" w:eastAsia="Segoe UI" w:hAnsi="Segoe UI" w:cs="Segoe U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DD245D">
                <w:rPr>
                  <w:rFonts w:ascii="Segoe UI" w:eastAsia="Segoe UI" w:hAnsi="Segoe UI" w:cs="Segoe UI"/>
                  <w:color w:val="0000FF"/>
                  <w:spacing w:val="2"/>
                  <w:sz w:val="22"/>
                  <w:szCs w:val="22"/>
                  <w:u w:val="single" w:color="0000FF"/>
                </w:rPr>
                <w:t>s</w:t>
              </w:r>
              <w:r w:rsidR="00DD245D">
                <w:rPr>
                  <w:rFonts w:ascii="Segoe UI" w:eastAsia="Segoe UI" w:hAnsi="Segoe UI" w:cs="Segoe UI"/>
                  <w:color w:val="0000FF"/>
                  <w:spacing w:val="-4"/>
                  <w:sz w:val="22"/>
                  <w:szCs w:val="22"/>
                  <w:u w:val="single" w:color="0000FF"/>
                </w:rPr>
                <w:t>/</w:t>
              </w:r>
              <w:r w:rsidR="00DD245D">
                <w:rPr>
                  <w:rFonts w:ascii="Segoe UI" w:eastAsia="Segoe UI" w:hAnsi="Segoe UI" w:cs="Segoe UI"/>
                  <w:color w:val="0000FF"/>
                  <w:spacing w:val="2"/>
                  <w:sz w:val="22"/>
                  <w:szCs w:val="22"/>
                  <w:u w:val="single" w:color="0000FF"/>
                </w:rPr>
                <w:t>s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o</w:t>
              </w:r>
              <w:r w:rsidR="00DD245D">
                <w:rPr>
                  <w:rFonts w:ascii="Segoe UI" w:eastAsia="Segoe UI" w:hAnsi="Segoe UI" w:cs="Segoe UI"/>
                  <w:color w:val="0000FF"/>
                  <w:spacing w:val="-5"/>
                  <w:sz w:val="22"/>
                  <w:szCs w:val="22"/>
                  <w:u w:val="single" w:color="0000FF"/>
                </w:rPr>
                <w:t>u</w:t>
              </w:r>
              <w:r w:rsidR="00DD245D">
                <w:rPr>
                  <w:rFonts w:ascii="Segoe UI" w:eastAsia="Segoe UI" w:hAnsi="Segoe UI" w:cs="Segoe UI"/>
                  <w:color w:val="0000FF"/>
                  <w:spacing w:val="2"/>
                  <w:sz w:val="22"/>
                  <w:szCs w:val="22"/>
                  <w:u w:val="single" w:color="0000FF"/>
                </w:rPr>
                <w:t>t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he</w:t>
              </w:r>
              <w:r w:rsidR="00DD245D">
                <w:rPr>
                  <w:rFonts w:ascii="Segoe UI" w:eastAsia="Segoe UI" w:hAnsi="Segoe UI" w:cs="Segoe UI"/>
                  <w:color w:val="0000FF"/>
                  <w:spacing w:val="-2"/>
                  <w:sz w:val="22"/>
                  <w:szCs w:val="22"/>
                  <w:u w:val="single" w:color="0000FF"/>
                </w:rPr>
                <w:t>a</w:t>
              </w:r>
              <w:r w:rsidR="00DD245D">
                <w:rPr>
                  <w:rFonts w:ascii="Segoe UI" w:eastAsia="Segoe UI" w:hAnsi="Segoe UI" w:cs="Segoe UI"/>
                  <w:color w:val="0000FF"/>
                  <w:spacing w:val="2"/>
                  <w:sz w:val="22"/>
                  <w:szCs w:val="22"/>
                  <w:u w:val="single" w:color="0000FF"/>
                </w:rPr>
                <w:t>st</w:t>
              </w:r>
              <w:r w:rsidR="00DD245D">
                <w:rPr>
                  <w:rFonts w:ascii="Segoe UI" w:eastAsia="Segoe UI" w:hAnsi="Segoe UI" w:cs="Segoe UI"/>
                  <w:color w:val="0000FF"/>
                  <w:spacing w:val="-7"/>
                  <w:sz w:val="22"/>
                  <w:szCs w:val="22"/>
                  <w:u w:val="single" w:color="0000FF"/>
                </w:rPr>
                <w:t>a</w:t>
              </w:r>
              <w:r w:rsidR="00DD245D">
                <w:rPr>
                  <w:rFonts w:ascii="Segoe UI" w:eastAsia="Segoe UI" w:hAnsi="Segoe UI" w:cs="Segoe UI"/>
                  <w:color w:val="0000FF"/>
                  <w:spacing w:val="2"/>
                  <w:sz w:val="22"/>
                  <w:szCs w:val="22"/>
                  <w:u w:val="single" w:color="0000FF"/>
                </w:rPr>
                <w:t>s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DD245D">
                <w:rPr>
                  <w:rFonts w:ascii="Segoe UI" w:eastAsia="Segoe UI" w:hAnsi="Segoe UI" w:cs="Segoe UI"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DD245D">
                <w:rPr>
                  <w:rFonts w:ascii="Segoe UI" w:eastAsia="Segoe UI" w:hAnsi="Segoe UI" w:cs="Segoe UI"/>
                  <w:color w:val="0000FF"/>
                  <w:spacing w:val="-2"/>
                  <w:sz w:val="22"/>
                  <w:szCs w:val="22"/>
                  <w:u w:val="single" w:color="0000FF"/>
                </w:rPr>
                <w:t>a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nd</w:t>
              </w:r>
              <w:r w:rsidR="00DD245D">
                <w:rPr>
                  <w:rFonts w:ascii="Segoe UI" w:eastAsia="Segoe UI" w:hAnsi="Segoe UI" w:cs="Segoe U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DD245D">
                <w:rPr>
                  <w:rFonts w:ascii="Segoe UI" w:eastAsia="Segoe UI" w:hAnsi="Segoe UI" w:cs="Segoe UI"/>
                  <w:color w:val="0000FF"/>
                  <w:spacing w:val="-2"/>
                  <w:sz w:val="22"/>
                  <w:szCs w:val="22"/>
                  <w:u w:val="single" w:color="0000FF"/>
                </w:rPr>
                <w:t>a</w:t>
              </w:r>
              <w:r w:rsidR="00DD245D">
                <w:rPr>
                  <w:rFonts w:ascii="Segoe UI" w:eastAsia="Segoe UI" w:hAnsi="Segoe UI" w:cs="Segoe UI"/>
                  <w:color w:val="0000FF"/>
                  <w:spacing w:val="-1"/>
                  <w:sz w:val="22"/>
                  <w:szCs w:val="22"/>
                  <w:u w:val="single" w:color="0000FF"/>
                </w:rPr>
                <w:t>c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DD245D">
                <w:rPr>
                  <w:rFonts w:ascii="Segoe UI" w:eastAsia="Segoe UI" w:hAnsi="Segoe UI" w:cs="Segoe UI"/>
                  <w:color w:val="0000FF"/>
                  <w:spacing w:val="-3"/>
                  <w:sz w:val="22"/>
                  <w:szCs w:val="22"/>
                  <w:u w:val="single" w:color="0000FF"/>
                </w:rPr>
                <w:t>f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DD245D">
                <w:rPr>
                  <w:rFonts w:ascii="Segoe UI" w:eastAsia="Segoe UI" w:hAnsi="Segoe UI" w:cs="Segoe UI"/>
                  <w:color w:val="0000FF"/>
                  <w:spacing w:val="-2"/>
                  <w:sz w:val="22"/>
                  <w:szCs w:val="22"/>
                  <w:u w:val="single" w:color="0000FF"/>
                </w:rPr>
                <w:t>c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/</w:t>
              </w:r>
            </w:hyperlink>
          </w:p>
          <w:p w:rsidR="0064159E" w:rsidRDefault="0064159E">
            <w:pPr>
              <w:ind w:left="422" w:right="62"/>
              <w:rPr>
                <w:rFonts w:ascii="Segoe UI" w:eastAsia="Segoe UI" w:hAnsi="Segoe UI" w:cs="Segoe UI"/>
                <w:sz w:val="22"/>
                <w:szCs w:val="22"/>
              </w:rPr>
            </w:pPr>
            <w:hyperlink r:id="rId20">
              <w:r w:rsidR="00DD245D">
                <w:rPr>
                  <w:rFonts w:ascii="Segoe UI" w:eastAsia="Segoe UI" w:hAnsi="Segoe UI" w:cs="Segoe UI"/>
                  <w:color w:val="0000FF"/>
                  <w:spacing w:val="1"/>
                  <w:sz w:val="22"/>
                  <w:szCs w:val="22"/>
                  <w:u w:val="single" w:color="0000FF"/>
                </w:rPr>
                <w:t>2012</w:t>
              </w:r>
              <w:r w:rsidR="00DD245D">
                <w:rPr>
                  <w:rFonts w:ascii="Segoe UI" w:eastAsia="Segoe UI" w:hAnsi="Segoe UI" w:cs="Segoe UI"/>
                  <w:color w:val="0000FF"/>
                  <w:spacing w:val="-4"/>
                  <w:sz w:val="22"/>
                  <w:szCs w:val="22"/>
                  <w:u w:val="single" w:color="0000FF"/>
                </w:rPr>
                <w:t>/</w:t>
              </w:r>
              <w:r w:rsidR="00DD245D">
                <w:rPr>
                  <w:rFonts w:ascii="Segoe UI" w:eastAsia="Segoe UI" w:hAnsi="Segoe UI" w:cs="Segoe UI"/>
                  <w:color w:val="0000FF"/>
                  <w:spacing w:val="1"/>
                  <w:sz w:val="22"/>
                  <w:szCs w:val="22"/>
                  <w:u w:val="single" w:color="0000FF"/>
                </w:rPr>
                <w:t>07</w:t>
              </w:r>
              <w:r w:rsidR="00DD245D">
                <w:rPr>
                  <w:rFonts w:ascii="Segoe UI" w:eastAsia="Segoe UI" w:hAnsi="Segoe UI" w:cs="Segoe UI"/>
                  <w:color w:val="0000FF"/>
                  <w:spacing w:val="-4"/>
                  <w:sz w:val="22"/>
                  <w:szCs w:val="22"/>
                  <w:u w:val="single" w:color="0000FF"/>
                </w:rPr>
                <w:t>/</w:t>
              </w:r>
              <w:r w:rsidR="00DD245D">
                <w:rPr>
                  <w:rFonts w:ascii="Segoe UI" w:eastAsia="Segoe UI" w:hAnsi="Segoe UI" w:cs="Segoe UI"/>
                  <w:color w:val="0000FF"/>
                  <w:spacing w:val="2"/>
                  <w:sz w:val="22"/>
                  <w:szCs w:val="22"/>
                  <w:u w:val="single" w:color="0000FF"/>
                </w:rPr>
                <w:t>sm</w:t>
              </w:r>
              <w:r w:rsidR="00DD245D">
                <w:rPr>
                  <w:rFonts w:ascii="Segoe UI" w:eastAsia="Segoe UI" w:hAnsi="Segoe UI" w:cs="Segoe UI"/>
                  <w:color w:val="0000FF"/>
                  <w:spacing w:val="-2"/>
                  <w:sz w:val="22"/>
                  <w:szCs w:val="22"/>
                  <w:u w:val="single" w:color="0000FF"/>
                </w:rPr>
                <w:t>a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r</w:t>
              </w:r>
              <w:r w:rsidR="00DD245D">
                <w:rPr>
                  <w:rFonts w:ascii="Segoe UI" w:eastAsia="Segoe UI" w:hAnsi="Segoe UI" w:cs="Segoe UI"/>
                  <w:color w:val="0000FF"/>
                  <w:spacing w:val="4"/>
                  <w:sz w:val="22"/>
                  <w:szCs w:val="22"/>
                  <w:u w:val="single" w:color="0000FF"/>
                </w:rPr>
                <w:t>t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-</w:t>
              </w:r>
            </w:hyperlink>
            <w:r w:rsidR="00DD245D">
              <w:rPr>
                <w:rFonts w:ascii="Segoe UI" w:eastAsia="Segoe UI" w:hAnsi="Segoe UI" w:cs="Segoe UI"/>
                <w:color w:val="0000FF"/>
                <w:sz w:val="22"/>
                <w:szCs w:val="22"/>
              </w:rPr>
              <w:t xml:space="preserve"> </w:t>
            </w:r>
            <w:hyperlink r:id="rId21">
              <w:r w:rsidR="00DD245D">
                <w:rPr>
                  <w:rFonts w:ascii="Segoe UI" w:eastAsia="Segoe UI" w:hAnsi="Segoe UI" w:cs="Segoe UI"/>
                  <w:color w:val="0000FF"/>
                  <w:spacing w:val="-1"/>
                  <w:sz w:val="22"/>
                  <w:szCs w:val="22"/>
                  <w:u w:val="single" w:color="0000FF"/>
                </w:rPr>
                <w:t>w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or</w:t>
              </w:r>
              <w:r w:rsidR="00DD245D">
                <w:rPr>
                  <w:rFonts w:ascii="Segoe UI" w:eastAsia="Segoe UI" w:hAnsi="Segoe UI" w:cs="Segoe UI"/>
                  <w:color w:val="0000FF"/>
                  <w:spacing w:val="1"/>
                  <w:sz w:val="22"/>
                  <w:szCs w:val="22"/>
                  <w:u w:val="single" w:color="0000FF"/>
                </w:rPr>
                <w:t>k</w:t>
              </w:r>
              <w:r w:rsidR="00DD245D">
                <w:rPr>
                  <w:rFonts w:ascii="Segoe UI" w:eastAsia="Segoe UI" w:hAnsi="Segoe UI" w:cs="Segoe UI"/>
                  <w:color w:val="0000FF"/>
                  <w:spacing w:val="2"/>
                  <w:sz w:val="22"/>
                  <w:szCs w:val="22"/>
                  <w:u w:val="single" w:color="0000FF"/>
                </w:rPr>
                <w:t>s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hop</w:t>
              </w:r>
              <w:r w:rsidR="00DD245D">
                <w:rPr>
                  <w:rFonts w:ascii="Segoe UI" w:eastAsia="Segoe UI" w:hAnsi="Segoe UI" w:cs="Segoe UI"/>
                  <w:color w:val="0000FF"/>
                  <w:spacing w:val="-5"/>
                  <w:sz w:val="22"/>
                  <w:szCs w:val="22"/>
                  <w:u w:val="single" w:color="0000FF"/>
                </w:rPr>
                <w:t>/</w:t>
              </w:r>
              <w:r w:rsidR="00DD245D">
                <w:rPr>
                  <w:rFonts w:ascii="Segoe UI" w:eastAsia="Segoe UI" w:hAnsi="Segoe UI" w:cs="Segoe UI"/>
                  <w:color w:val="0000FF"/>
                  <w:spacing w:val="1"/>
                  <w:sz w:val="22"/>
                  <w:szCs w:val="22"/>
                  <w:u w:val="single" w:color="0000FF"/>
                </w:rPr>
                <w:t>06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_</w:t>
              </w:r>
              <w:r w:rsidR="00DD245D">
                <w:rPr>
                  <w:rFonts w:ascii="Segoe UI" w:eastAsia="Segoe UI" w:hAnsi="Segoe UI" w:cs="Segoe UI"/>
                  <w:color w:val="0000FF"/>
                  <w:spacing w:val="-2"/>
                  <w:sz w:val="22"/>
                  <w:szCs w:val="22"/>
                  <w:u w:val="single" w:color="0000FF"/>
                </w:rPr>
                <w:t>N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DD245D">
                <w:rPr>
                  <w:rFonts w:ascii="Segoe UI" w:eastAsia="Segoe UI" w:hAnsi="Segoe UI" w:cs="Segoe UI"/>
                  <w:color w:val="0000FF"/>
                  <w:spacing w:val="-1"/>
                  <w:sz w:val="22"/>
                  <w:szCs w:val="22"/>
                  <w:u w:val="single" w:color="0000FF"/>
                </w:rPr>
                <w:t>w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_</w:t>
              </w:r>
              <w:r w:rsidR="00DD245D">
                <w:rPr>
                  <w:rFonts w:ascii="Segoe UI" w:eastAsia="Segoe UI" w:hAnsi="Segoe UI" w:cs="Segoe UI"/>
                  <w:color w:val="0000FF"/>
                  <w:spacing w:val="-2"/>
                  <w:sz w:val="22"/>
                  <w:szCs w:val="22"/>
                  <w:u w:val="single" w:color="0000FF"/>
                </w:rPr>
                <w:t>a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nd</w:t>
              </w:r>
              <w:r w:rsidR="00DD245D">
                <w:rPr>
                  <w:rFonts w:ascii="Segoe UI" w:eastAsia="Segoe UI" w:hAnsi="Segoe UI" w:cs="Segoe UI"/>
                  <w:color w:val="0000FF"/>
                  <w:spacing w:val="-1"/>
                  <w:sz w:val="22"/>
                  <w:szCs w:val="22"/>
                  <w:u w:val="single" w:color="0000FF"/>
                </w:rPr>
                <w:t>_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DD245D">
                <w:rPr>
                  <w:rFonts w:ascii="Segoe UI" w:eastAsia="Segoe UI" w:hAnsi="Segoe UI" w:cs="Segoe U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erg</w:t>
              </w:r>
            </w:hyperlink>
            <w:r w:rsidR="00DD245D">
              <w:rPr>
                <w:rFonts w:ascii="Segoe UI" w:eastAsia="Segoe UI" w:hAnsi="Segoe UI" w:cs="Segoe UI"/>
                <w:color w:val="0000FF"/>
                <w:sz w:val="22"/>
                <w:szCs w:val="22"/>
              </w:rPr>
              <w:t xml:space="preserve"> </w:t>
            </w:r>
            <w:hyperlink r:id="rId22"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DD245D">
                <w:rPr>
                  <w:rFonts w:ascii="Segoe UI" w:eastAsia="Segoe UI" w:hAnsi="Segoe UI" w:cs="Segoe U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g</w:t>
              </w:r>
              <w:r w:rsidR="00DD245D">
                <w:rPr>
                  <w:rFonts w:ascii="Segoe UI" w:eastAsia="Segoe UI" w:hAnsi="Segoe UI" w:cs="Segoe UI"/>
                  <w:color w:val="0000FF"/>
                  <w:spacing w:val="-1"/>
                  <w:sz w:val="22"/>
                  <w:szCs w:val="22"/>
                  <w:u w:val="single" w:color="0000FF"/>
                </w:rPr>
                <w:t>_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p</w:t>
              </w:r>
              <w:r w:rsidR="00DD245D">
                <w:rPr>
                  <w:rFonts w:ascii="Segoe UI" w:eastAsia="Segoe UI" w:hAnsi="Segoe UI" w:cs="Segoe UI"/>
                  <w:color w:val="0000FF"/>
                  <w:spacing w:val="2"/>
                  <w:sz w:val="22"/>
                  <w:szCs w:val="22"/>
                  <w:u w:val="single" w:color="0000FF"/>
                </w:rPr>
                <w:t>s</w:t>
              </w:r>
              <w:r w:rsidR="00DD245D">
                <w:rPr>
                  <w:rFonts w:ascii="Segoe UI" w:eastAsia="Segoe UI" w:hAnsi="Segoe UI" w:cs="Segoe UI"/>
                  <w:color w:val="0000FF"/>
                  <w:spacing w:val="-1"/>
                  <w:sz w:val="22"/>
                  <w:szCs w:val="22"/>
                  <w:u w:val="single" w:color="0000FF"/>
                </w:rPr>
                <w:t>yc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ho</w:t>
              </w:r>
              <w:r w:rsidR="00DD245D">
                <w:rPr>
                  <w:rFonts w:ascii="Segoe UI" w:eastAsia="Segoe UI" w:hAnsi="Segoe UI" w:cs="Segoe UI"/>
                  <w:color w:val="0000FF"/>
                  <w:spacing w:val="-2"/>
                  <w:sz w:val="22"/>
                  <w:szCs w:val="22"/>
                  <w:u w:val="single" w:color="0000FF"/>
                </w:rPr>
                <w:t>a</w:t>
              </w:r>
              <w:r w:rsidR="00DD245D">
                <w:rPr>
                  <w:rFonts w:ascii="Segoe UI" w:eastAsia="Segoe UI" w:hAnsi="Segoe UI" w:cs="Segoe UI"/>
                  <w:color w:val="0000FF"/>
                  <w:spacing w:val="-1"/>
                  <w:sz w:val="22"/>
                  <w:szCs w:val="22"/>
                  <w:u w:val="single" w:color="0000FF"/>
                </w:rPr>
                <w:t>c</w:t>
              </w:r>
              <w:r w:rsidR="00DD245D">
                <w:rPr>
                  <w:rFonts w:ascii="Segoe UI" w:eastAsia="Segoe UI" w:hAnsi="Segoe UI" w:cs="Segoe UI"/>
                  <w:color w:val="0000FF"/>
                  <w:spacing w:val="2"/>
                  <w:sz w:val="22"/>
                  <w:szCs w:val="22"/>
                  <w:u w:val="single" w:color="0000FF"/>
                </w:rPr>
                <w:t>t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DD245D">
                <w:rPr>
                  <w:rFonts w:ascii="Segoe UI" w:eastAsia="Segoe UI" w:hAnsi="Segoe UI" w:cs="Segoe UI"/>
                  <w:color w:val="0000FF"/>
                  <w:spacing w:val="-1"/>
                  <w:sz w:val="22"/>
                  <w:szCs w:val="22"/>
                  <w:u w:val="single" w:color="0000FF"/>
                </w:rPr>
                <w:t>v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DD245D">
                <w:rPr>
                  <w:rFonts w:ascii="Segoe UI" w:eastAsia="Segoe UI" w:hAnsi="Segoe UI" w:cs="Segoe UI"/>
                  <w:color w:val="0000FF"/>
                  <w:spacing w:val="-1"/>
                  <w:sz w:val="22"/>
                  <w:szCs w:val="22"/>
                  <w:u w:val="single" w:color="0000FF"/>
                </w:rPr>
                <w:t>_</w:t>
              </w:r>
              <w:r w:rsidR="00DD245D">
                <w:rPr>
                  <w:rFonts w:ascii="Segoe UI" w:eastAsia="Segoe UI" w:hAnsi="Segoe UI" w:cs="Segoe UI"/>
                  <w:color w:val="0000FF"/>
                  <w:spacing w:val="2"/>
                  <w:sz w:val="22"/>
                  <w:szCs w:val="22"/>
                  <w:u w:val="single" w:color="0000FF"/>
                </w:rPr>
                <w:t>s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u</w:t>
              </w:r>
              <w:r w:rsidR="00DD245D">
                <w:rPr>
                  <w:rFonts w:ascii="Segoe UI" w:eastAsia="Segoe UI" w:hAnsi="Segoe UI" w:cs="Segoe UI"/>
                  <w:color w:val="0000FF"/>
                  <w:spacing w:val="-5"/>
                  <w:sz w:val="22"/>
                  <w:szCs w:val="22"/>
                  <w:u w:val="single" w:color="0000FF"/>
                </w:rPr>
                <w:t>b</w:t>
              </w:r>
              <w:r w:rsidR="00DD245D">
                <w:rPr>
                  <w:rFonts w:ascii="Segoe UI" w:eastAsia="Segoe UI" w:hAnsi="Segoe UI" w:cs="Segoe UI"/>
                  <w:color w:val="0000FF"/>
                  <w:spacing w:val="2"/>
                  <w:sz w:val="22"/>
                  <w:szCs w:val="22"/>
                  <w:u w:val="single" w:color="0000FF"/>
                </w:rPr>
                <w:t>st</w:t>
              </w:r>
              <w:r w:rsidR="00DD245D">
                <w:rPr>
                  <w:rFonts w:ascii="Segoe UI" w:eastAsia="Segoe UI" w:hAnsi="Segoe UI" w:cs="Segoe UI"/>
                  <w:color w:val="0000FF"/>
                  <w:spacing w:val="-2"/>
                  <w:sz w:val="22"/>
                  <w:szCs w:val="22"/>
                  <w:u w:val="single" w:color="0000FF"/>
                </w:rPr>
                <w:t>a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n</w:t>
              </w:r>
              <w:r w:rsidR="00DD245D">
                <w:rPr>
                  <w:rFonts w:ascii="Segoe UI" w:eastAsia="Segoe UI" w:hAnsi="Segoe UI" w:cs="Segoe UI"/>
                  <w:color w:val="0000FF"/>
                  <w:spacing w:val="-1"/>
                  <w:sz w:val="22"/>
                  <w:szCs w:val="22"/>
                  <w:u w:val="single" w:color="0000FF"/>
                </w:rPr>
                <w:t>c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DD245D">
                <w:rPr>
                  <w:rFonts w:ascii="Segoe UI" w:eastAsia="Segoe UI" w:hAnsi="Segoe UI" w:cs="Segoe UI"/>
                  <w:color w:val="0000FF"/>
                  <w:spacing w:val="2"/>
                  <w:sz w:val="22"/>
                  <w:szCs w:val="22"/>
                  <w:u w:val="single" w:color="0000FF"/>
                </w:rPr>
                <w:t>s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_</w:t>
              </w:r>
            </w:hyperlink>
            <w:r w:rsidR="00DD245D">
              <w:rPr>
                <w:rFonts w:ascii="Segoe UI" w:eastAsia="Segoe UI" w:hAnsi="Segoe UI" w:cs="Segoe UI"/>
                <w:color w:val="0000FF"/>
                <w:sz w:val="22"/>
                <w:szCs w:val="22"/>
              </w:rPr>
              <w:t xml:space="preserve"> </w:t>
            </w:r>
            <w:hyperlink r:id="rId23"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DD245D">
                <w:rPr>
                  <w:rFonts w:ascii="Segoe UI" w:eastAsia="Segoe UI" w:hAnsi="Segoe UI" w:cs="Segoe U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DD245D">
                <w:rPr>
                  <w:rFonts w:ascii="Segoe UI" w:eastAsia="Segoe UI" w:hAnsi="Segoe UI" w:cs="Segoe UI"/>
                  <w:color w:val="0000FF"/>
                  <w:spacing w:val="-1"/>
                  <w:sz w:val="22"/>
                  <w:szCs w:val="22"/>
                  <w:u w:val="single" w:color="0000FF"/>
                </w:rPr>
                <w:t>_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g</w:t>
              </w:r>
              <w:r w:rsidR="00DD245D">
                <w:rPr>
                  <w:rFonts w:ascii="Segoe UI" w:eastAsia="Segoe UI" w:hAnsi="Segoe UI" w:cs="Segoe UI"/>
                  <w:color w:val="0000FF"/>
                  <w:spacing w:val="-1"/>
                  <w:sz w:val="22"/>
                  <w:szCs w:val="22"/>
                  <w:u w:val="single" w:color="0000FF"/>
                </w:rPr>
                <w:t>l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ob</w:t>
              </w:r>
              <w:r w:rsidR="00DD245D">
                <w:rPr>
                  <w:rFonts w:ascii="Segoe UI" w:eastAsia="Segoe UI" w:hAnsi="Segoe UI" w:cs="Segoe UI"/>
                  <w:color w:val="0000FF"/>
                  <w:spacing w:val="-2"/>
                  <w:sz w:val="22"/>
                  <w:szCs w:val="22"/>
                  <w:u w:val="single" w:color="0000FF"/>
                </w:rPr>
                <w:t>a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l</w:t>
              </w:r>
              <w:r w:rsidR="00DD245D">
                <w:rPr>
                  <w:rFonts w:ascii="Segoe UI" w:eastAsia="Segoe UI" w:hAnsi="Segoe UI" w:cs="Segoe UI"/>
                  <w:color w:val="0000FF"/>
                  <w:spacing w:val="-1"/>
                  <w:sz w:val="22"/>
                  <w:szCs w:val="22"/>
                  <w:u w:val="single" w:color="0000FF"/>
                </w:rPr>
                <w:t>_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per</w:t>
              </w:r>
              <w:r w:rsidR="00DD245D">
                <w:rPr>
                  <w:rFonts w:ascii="Segoe UI" w:eastAsia="Segoe UI" w:hAnsi="Segoe UI" w:cs="Segoe UI"/>
                  <w:color w:val="0000FF"/>
                  <w:spacing w:val="2"/>
                  <w:sz w:val="22"/>
                  <w:szCs w:val="22"/>
                  <w:u w:val="single" w:color="0000FF"/>
                </w:rPr>
                <w:t>s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pe</w:t>
              </w:r>
              <w:r w:rsidR="00DD245D">
                <w:rPr>
                  <w:rFonts w:ascii="Segoe UI" w:eastAsia="Segoe UI" w:hAnsi="Segoe UI" w:cs="Segoe UI"/>
                  <w:color w:val="0000FF"/>
                  <w:spacing w:val="-2"/>
                  <w:sz w:val="22"/>
                  <w:szCs w:val="22"/>
                  <w:u w:val="single" w:color="0000FF"/>
                </w:rPr>
                <w:t>c</w:t>
              </w:r>
              <w:r w:rsidR="00DD245D">
                <w:rPr>
                  <w:rFonts w:ascii="Segoe UI" w:eastAsia="Segoe UI" w:hAnsi="Segoe UI" w:cs="Segoe UI"/>
                  <w:color w:val="0000FF"/>
                  <w:spacing w:val="2"/>
                  <w:sz w:val="22"/>
                  <w:szCs w:val="22"/>
                  <w:u w:val="single" w:color="0000FF"/>
                </w:rPr>
                <w:t>t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DD245D">
                <w:rPr>
                  <w:rFonts w:ascii="Segoe UI" w:eastAsia="Segoe UI" w:hAnsi="Segoe UI" w:cs="Segoe UI"/>
                  <w:color w:val="0000FF"/>
                  <w:spacing w:val="-1"/>
                  <w:sz w:val="22"/>
                  <w:szCs w:val="22"/>
                  <w:u w:val="single" w:color="0000FF"/>
                </w:rPr>
                <w:t>v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e.p</w:t>
              </w:r>
              <w:r w:rsidR="00DD245D">
                <w:rPr>
                  <w:rFonts w:ascii="Segoe UI" w:eastAsia="Segoe UI" w:hAnsi="Segoe UI" w:cs="Segoe U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DD245D">
                <w:rPr>
                  <w:rFonts w:ascii="Segoe UI" w:eastAsia="Segoe UI" w:hAnsi="Segoe UI" w:cs="Segoe UI"/>
                  <w:color w:val="0000FF"/>
                  <w:sz w:val="22"/>
                  <w:szCs w:val="22"/>
                  <w:u w:val="single" w:color="0000FF"/>
                </w:rPr>
                <w:t>f</w:t>
              </w:r>
            </w:hyperlink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z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</w:p>
          <w:p w:rsidR="0064159E" w:rsidRDefault="00DD245D">
            <w:pPr>
              <w:ind w:left="105" w:right="37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ru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ul 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prob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</w:p>
        </w:tc>
      </w:tr>
      <w:tr w:rsidR="0064159E">
        <w:trPr>
          <w:trHeight w:hRule="exact" w:val="2060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322" w:right="32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</w:p>
          <w:p w:rsidR="0064159E" w:rsidRDefault="00DD245D">
            <w:pPr>
              <w:ind w:left="105" w:right="134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hub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k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ra 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 xml:space="preserve"> 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 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kli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</w:p>
          <w:p w:rsidR="0064159E" w:rsidRDefault="00DD245D">
            <w:pPr>
              <w:ind w:left="105" w:right="17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ere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nce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ou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nt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r 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ere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 xml:space="preserve">nce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hub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-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kli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oda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: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:</w:t>
            </w:r>
          </w:p>
          <w:p w:rsidR="0064159E" w:rsidRDefault="00DD245D">
            <w:pPr>
              <w:ind w:left="359" w:right="85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nt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x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3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al i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ct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n</w:t>
            </w:r>
          </w:p>
          <w:p w:rsidR="0064159E" w:rsidRDefault="00DD245D">
            <w:pPr>
              <w:ind w:left="359" w:right="291" w:hanging="254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2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ia :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kel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 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er,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, w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d,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b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3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olo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bo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422" w:right="29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or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ion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nd edu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ion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of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ion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ro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ion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es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icc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um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4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odu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</w:p>
          <w:p w:rsidR="0064159E" w:rsidRDefault="00DD245D">
            <w:pPr>
              <w:ind w:left="105" w:right="219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-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kli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ng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</w:p>
        </w:tc>
      </w:tr>
    </w:tbl>
    <w:p w:rsidR="0064159E" w:rsidRDefault="0064159E">
      <w:pPr>
        <w:sectPr w:rsidR="0064159E">
          <w:pgSz w:w="15840" w:h="12240" w:orient="landscape"/>
          <w:pgMar w:top="1120" w:right="1120" w:bottom="280" w:left="1160" w:header="720" w:footer="720" w:gutter="0"/>
          <w:cols w:space="720"/>
        </w:sectPr>
      </w:pPr>
    </w:p>
    <w:p w:rsidR="0064159E" w:rsidRDefault="0064159E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4"/>
        <w:gridCol w:w="2411"/>
        <w:gridCol w:w="1983"/>
        <w:gridCol w:w="2271"/>
        <w:gridCol w:w="3519"/>
        <w:gridCol w:w="2291"/>
      </w:tblGrid>
      <w:tr w:rsidR="0064159E">
        <w:trPr>
          <w:trHeight w:hRule="exact" w:val="586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4159E" w:rsidRDefault="00DD245D">
            <w:pPr>
              <w:spacing w:line="280" w:lineRule="exact"/>
              <w:ind w:left="2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4159E" w:rsidRDefault="00DD245D">
            <w:pPr>
              <w:spacing w:line="280" w:lineRule="exact"/>
              <w:ind w:left="433" w:right="437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PU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  <w:p w:rsidR="0064159E" w:rsidRDefault="00DD245D">
            <w:pPr>
              <w:ind w:left="822" w:right="822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4159E" w:rsidRDefault="00DD245D">
            <w:pPr>
              <w:spacing w:line="280" w:lineRule="exact"/>
              <w:ind w:left="538" w:right="536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RI</w:t>
            </w:r>
          </w:p>
          <w:p w:rsidR="0064159E" w:rsidRDefault="00DD245D">
            <w:pPr>
              <w:ind w:left="92" w:right="96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AJA</w:t>
            </w:r>
            <w:r>
              <w:rPr>
                <w:rFonts w:ascii="Segoe UI" w:eastAsia="Segoe UI" w:hAnsi="Segoe UI" w:cs="Segoe UI"/>
                <w:b/>
                <w:spacing w:val="4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4159E" w:rsidRDefault="00DD245D">
            <w:pPr>
              <w:spacing w:line="280" w:lineRule="exact"/>
              <w:ind w:left="663" w:right="66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BEN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</w:p>
          <w:p w:rsidR="0064159E" w:rsidRDefault="00DD245D">
            <w:pPr>
              <w:ind w:left="236" w:right="239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AJA</w:t>
            </w:r>
            <w:r>
              <w:rPr>
                <w:rFonts w:ascii="Segoe UI" w:eastAsia="Segoe UI" w:hAnsi="Segoe UI" w:cs="Segoe UI"/>
                <w:b/>
                <w:spacing w:val="4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4159E" w:rsidRDefault="00DD245D">
            <w:pPr>
              <w:spacing w:line="280" w:lineRule="exact"/>
              <w:ind w:left="1273" w:right="1269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</w:p>
          <w:p w:rsidR="0064159E" w:rsidRDefault="00DD245D">
            <w:pPr>
              <w:ind w:left="860" w:right="86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AJA</w:t>
            </w:r>
            <w:r>
              <w:rPr>
                <w:rFonts w:ascii="Segoe UI" w:eastAsia="Segoe UI" w:hAnsi="Segoe UI" w:cs="Segoe UI"/>
                <w:b/>
                <w:spacing w:val="4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4159E" w:rsidRDefault="00DD245D">
            <w:pPr>
              <w:spacing w:line="280" w:lineRule="exact"/>
              <w:ind w:left="537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</w:p>
          <w:p w:rsidR="0064159E" w:rsidRDefault="00DD245D">
            <w:pPr>
              <w:ind w:left="56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IL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</w:tr>
      <w:tr w:rsidR="0064159E">
        <w:trPr>
          <w:trHeight w:hRule="exact" w:val="2064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1"/>
              <w:ind w:left="322" w:right="32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2"/>
              <w:ind w:left="105" w:right="384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pu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ke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 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3"/>
              <w:ind w:left="105" w:right="23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: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3"/>
              <w:ind w:left="359" w:right="850" w:hanging="254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oda : 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nt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x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3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al i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ct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n</w:t>
            </w:r>
          </w:p>
          <w:p w:rsidR="0064159E" w:rsidRDefault="00DD245D">
            <w:pPr>
              <w:ind w:left="359" w:right="291" w:hanging="254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2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ia :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kel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 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er,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, w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d,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b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2"/>
              <w:ind w:left="359" w:right="295" w:hanging="22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2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olo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bo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or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ion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nd edu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ion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of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ion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ro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ion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es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icc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um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4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odu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3"/>
              <w:ind w:left="-1" w:right="189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ra 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g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</w:p>
        </w:tc>
      </w:tr>
      <w:tr w:rsidR="0064159E">
        <w:trPr>
          <w:trHeight w:hRule="exact" w:val="2060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322" w:right="32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9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</w:p>
          <w:p w:rsidR="0064159E" w:rsidRDefault="00DD245D">
            <w:pPr>
              <w:ind w:left="105" w:right="5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4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g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ku, 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ra</w:t>
            </w:r>
          </w:p>
          <w:p w:rsidR="0064159E" w:rsidRDefault="00DD245D">
            <w:pPr>
              <w:ind w:left="105" w:right="43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duk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61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m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3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oda :</w:t>
            </w:r>
          </w:p>
          <w:p w:rsidR="0064159E" w:rsidRDefault="00DD245D">
            <w:pPr>
              <w:ind w:left="421" w:right="787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nt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x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3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al i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ct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n</w:t>
            </w:r>
          </w:p>
          <w:p w:rsidR="0064159E" w:rsidRDefault="00DD245D">
            <w:pPr>
              <w:ind w:left="421" w:right="229" w:hanging="28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2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ia :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kel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 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er,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, w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hi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d,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b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3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3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olo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bo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422" w:right="134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or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ion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nd edu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ion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of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ion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ro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ion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es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icc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um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4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 xml:space="preserve"> 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odu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3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s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</w:p>
          <w:p w:rsidR="0064159E" w:rsidRDefault="00DD245D">
            <w:pPr>
              <w:ind w:left="105" w:right="245"/>
              <w:rPr>
                <w:rFonts w:ascii="Segoe UI" w:eastAsia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proofErr w:type="gramEnd"/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ku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eb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</w:tr>
      <w:tr w:rsidR="0064159E">
        <w:trPr>
          <w:trHeight w:hRule="exact" w:val="2646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265" w:right="265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10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</w:p>
          <w:p w:rsidR="0064159E" w:rsidRDefault="00DD245D">
            <w:pPr>
              <w:ind w:left="105" w:right="129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</w:p>
          <w:p w:rsidR="0064159E" w:rsidRDefault="00DD245D">
            <w:pPr>
              <w:ind w:left="105" w:right="35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 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</w:p>
          <w:p w:rsidR="0064159E" w:rsidRDefault="00DD245D">
            <w:pPr>
              <w:ind w:left="105" w:right="287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r, 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ko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ng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purna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oda :</w:t>
            </w:r>
          </w:p>
          <w:p w:rsidR="0064159E" w:rsidRDefault="00DD245D">
            <w:pPr>
              <w:ind w:left="359" w:right="85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x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3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al i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ct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n</w:t>
            </w:r>
          </w:p>
          <w:p w:rsidR="0064159E" w:rsidRDefault="00DD245D">
            <w:pPr>
              <w:ind w:left="359" w:right="291" w:hanging="254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2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ia :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kel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 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er,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, w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d,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b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64159E">
            <w:pPr>
              <w:spacing w:before="96" w:line="334" w:lineRule="auto"/>
              <w:ind w:left="105" w:right="110"/>
              <w:rPr>
                <w:sz w:val="24"/>
                <w:szCs w:val="24"/>
              </w:rPr>
            </w:pPr>
            <w:hyperlink r:id="rId24">
              <w:r w:rsidR="00DD245D">
                <w:rPr>
                  <w:color w:val="A42100"/>
                  <w:spacing w:val="1"/>
                  <w:sz w:val="24"/>
                  <w:szCs w:val="24"/>
                  <w:u w:val="single" w:color="A42100"/>
                </w:rPr>
                <w:t>Pr</w:t>
              </w:r>
              <w:r w:rsidR="00DD245D">
                <w:rPr>
                  <w:color w:val="A42100"/>
                  <w:spacing w:val="-4"/>
                  <w:sz w:val="24"/>
                  <w:szCs w:val="24"/>
                  <w:u w:val="single" w:color="A42100"/>
                </w:rPr>
                <w:t>i</w:t>
              </w:r>
              <w:r w:rsidR="00DD245D">
                <w:rPr>
                  <w:color w:val="A42100"/>
                  <w:sz w:val="24"/>
                  <w:szCs w:val="24"/>
                  <w:u w:val="single" w:color="A42100"/>
                </w:rPr>
                <w:t>n</w:t>
              </w:r>
              <w:r w:rsidR="00DD245D">
                <w:rPr>
                  <w:color w:val="A42100"/>
                  <w:spacing w:val="4"/>
                  <w:sz w:val="24"/>
                  <w:szCs w:val="24"/>
                  <w:u w:val="single" w:color="A42100"/>
                </w:rPr>
                <w:t>c</w:t>
              </w:r>
              <w:r w:rsidR="00DD245D">
                <w:rPr>
                  <w:color w:val="A42100"/>
                  <w:spacing w:val="-9"/>
                  <w:sz w:val="24"/>
                  <w:szCs w:val="24"/>
                  <w:u w:val="single" w:color="A42100"/>
                </w:rPr>
                <w:t>i</w:t>
              </w:r>
              <w:r w:rsidR="00DD245D">
                <w:rPr>
                  <w:color w:val="A42100"/>
                  <w:spacing w:val="5"/>
                  <w:sz w:val="24"/>
                  <w:szCs w:val="24"/>
                  <w:u w:val="single" w:color="A42100"/>
                </w:rPr>
                <w:t>p</w:t>
              </w:r>
              <w:r w:rsidR="00DD245D">
                <w:rPr>
                  <w:color w:val="A42100"/>
                  <w:spacing w:val="-4"/>
                  <w:sz w:val="24"/>
                  <w:szCs w:val="24"/>
                  <w:u w:val="single" w:color="A42100"/>
                </w:rPr>
                <w:t>l</w:t>
              </w:r>
              <w:r w:rsidR="00DD245D">
                <w:rPr>
                  <w:color w:val="A42100"/>
                  <w:spacing w:val="4"/>
                  <w:sz w:val="24"/>
                  <w:szCs w:val="24"/>
                  <w:u w:val="single" w:color="A42100"/>
                </w:rPr>
                <w:t>e</w:t>
              </w:r>
              <w:r w:rsidR="00DD245D">
                <w:rPr>
                  <w:color w:val="A42100"/>
                  <w:sz w:val="24"/>
                  <w:szCs w:val="24"/>
                  <w:u w:val="single" w:color="A42100"/>
                </w:rPr>
                <w:t xml:space="preserve">s </w:t>
              </w:r>
              <w:r w:rsidR="00DD245D">
                <w:rPr>
                  <w:color w:val="A42100"/>
                  <w:spacing w:val="5"/>
                  <w:sz w:val="24"/>
                  <w:szCs w:val="24"/>
                  <w:u w:val="single" w:color="A42100"/>
                </w:rPr>
                <w:t>o</w:t>
              </w:r>
              <w:r w:rsidR="00DD245D">
                <w:rPr>
                  <w:color w:val="A42100"/>
                  <w:sz w:val="24"/>
                  <w:szCs w:val="24"/>
                  <w:u w:val="single" w:color="A42100"/>
                </w:rPr>
                <w:t>f</w:t>
              </w:r>
              <w:r w:rsidR="00DD245D">
                <w:rPr>
                  <w:color w:val="A42100"/>
                  <w:spacing w:val="-6"/>
                  <w:sz w:val="24"/>
                  <w:szCs w:val="24"/>
                  <w:u w:val="single" w:color="A42100"/>
                </w:rPr>
                <w:t xml:space="preserve"> </w:t>
              </w:r>
              <w:r w:rsidR="00DD245D">
                <w:rPr>
                  <w:color w:val="A42100"/>
                  <w:sz w:val="24"/>
                  <w:szCs w:val="24"/>
                  <w:u w:val="single" w:color="A42100"/>
                </w:rPr>
                <w:t>D</w:t>
              </w:r>
              <w:r w:rsidR="00DD245D">
                <w:rPr>
                  <w:color w:val="A42100"/>
                  <w:spacing w:val="1"/>
                  <w:sz w:val="24"/>
                  <w:szCs w:val="24"/>
                  <w:u w:val="single" w:color="A42100"/>
                </w:rPr>
                <w:t>r</w:t>
              </w:r>
              <w:r w:rsidR="00DD245D">
                <w:rPr>
                  <w:color w:val="A42100"/>
                  <w:sz w:val="24"/>
                  <w:szCs w:val="24"/>
                  <w:u w:val="single" w:color="A42100"/>
                </w:rPr>
                <w:t>ug</w:t>
              </w:r>
              <w:r w:rsidR="00DD245D">
                <w:rPr>
                  <w:color w:val="A42100"/>
                  <w:spacing w:val="2"/>
                  <w:sz w:val="24"/>
                  <w:szCs w:val="24"/>
                  <w:u w:val="single" w:color="A42100"/>
                </w:rPr>
                <w:t xml:space="preserve"> </w:t>
              </w:r>
              <w:r w:rsidR="00DD245D">
                <w:rPr>
                  <w:color w:val="A42100"/>
                  <w:sz w:val="24"/>
                  <w:szCs w:val="24"/>
                  <w:u w:val="single" w:color="A42100"/>
                </w:rPr>
                <w:t>A</w:t>
              </w:r>
              <w:r w:rsidR="00DD245D">
                <w:rPr>
                  <w:color w:val="A42100"/>
                  <w:spacing w:val="-5"/>
                  <w:sz w:val="24"/>
                  <w:szCs w:val="24"/>
                  <w:u w:val="single" w:color="A42100"/>
                </w:rPr>
                <w:t>b</w:t>
              </w:r>
              <w:r w:rsidR="00DD245D">
                <w:rPr>
                  <w:color w:val="A42100"/>
                  <w:sz w:val="24"/>
                  <w:szCs w:val="24"/>
                  <w:u w:val="single" w:color="A42100"/>
                </w:rPr>
                <w:t>u</w:t>
              </w:r>
              <w:r w:rsidR="00DD245D">
                <w:rPr>
                  <w:color w:val="A42100"/>
                  <w:spacing w:val="2"/>
                  <w:sz w:val="24"/>
                  <w:szCs w:val="24"/>
                  <w:u w:val="single" w:color="A42100"/>
                </w:rPr>
                <w:t>s</w:t>
              </w:r>
              <w:r w:rsidR="00DD245D">
                <w:rPr>
                  <w:color w:val="A42100"/>
                  <w:sz w:val="24"/>
                  <w:szCs w:val="24"/>
                  <w:u w:val="single" w:color="A42100"/>
                </w:rPr>
                <w:t>e</w:t>
              </w:r>
            </w:hyperlink>
            <w:r w:rsidR="00DD245D">
              <w:rPr>
                <w:color w:val="A42100"/>
                <w:sz w:val="24"/>
                <w:szCs w:val="24"/>
              </w:rPr>
              <w:t xml:space="preserve"> </w:t>
            </w:r>
            <w:hyperlink r:id="rId25">
              <w:r w:rsidR="00DD245D">
                <w:rPr>
                  <w:color w:val="A42100"/>
                  <w:spacing w:val="2"/>
                  <w:sz w:val="24"/>
                  <w:szCs w:val="24"/>
                  <w:u w:val="single" w:color="A42100"/>
                </w:rPr>
                <w:t>T</w:t>
              </w:r>
              <w:r w:rsidR="00DD245D">
                <w:rPr>
                  <w:color w:val="A42100"/>
                  <w:spacing w:val="1"/>
                  <w:sz w:val="24"/>
                  <w:szCs w:val="24"/>
                  <w:u w:val="single" w:color="A42100"/>
                </w:rPr>
                <w:t>r</w:t>
              </w:r>
              <w:r w:rsidR="00DD245D">
                <w:rPr>
                  <w:color w:val="A42100"/>
                  <w:spacing w:val="-1"/>
                  <w:sz w:val="24"/>
                  <w:szCs w:val="24"/>
                  <w:u w:val="single" w:color="A42100"/>
                </w:rPr>
                <w:t>e</w:t>
              </w:r>
              <w:r w:rsidR="00DD245D">
                <w:rPr>
                  <w:color w:val="A42100"/>
                  <w:spacing w:val="-6"/>
                  <w:sz w:val="24"/>
                  <w:szCs w:val="24"/>
                  <w:u w:val="single" w:color="A42100"/>
                </w:rPr>
                <w:t>a</w:t>
              </w:r>
              <w:r w:rsidR="00DD245D">
                <w:rPr>
                  <w:color w:val="A42100"/>
                  <w:spacing w:val="5"/>
                  <w:sz w:val="24"/>
                  <w:szCs w:val="24"/>
                  <w:u w:val="single" w:color="A42100"/>
                </w:rPr>
                <w:t>t</w:t>
              </w:r>
              <w:r w:rsidR="00DD245D">
                <w:rPr>
                  <w:color w:val="A42100"/>
                  <w:spacing w:val="-4"/>
                  <w:sz w:val="24"/>
                  <w:szCs w:val="24"/>
                  <w:u w:val="single" w:color="A42100"/>
                </w:rPr>
                <w:t>m</w:t>
              </w:r>
              <w:r w:rsidR="00DD245D">
                <w:rPr>
                  <w:color w:val="A42100"/>
                  <w:spacing w:val="4"/>
                  <w:sz w:val="24"/>
                  <w:szCs w:val="24"/>
                  <w:u w:val="single" w:color="A42100"/>
                </w:rPr>
                <w:t>e</w:t>
              </w:r>
              <w:r w:rsidR="00DD245D">
                <w:rPr>
                  <w:color w:val="A42100"/>
                  <w:spacing w:val="-5"/>
                  <w:sz w:val="24"/>
                  <w:szCs w:val="24"/>
                  <w:u w:val="single" w:color="A42100"/>
                </w:rPr>
                <w:t>n</w:t>
              </w:r>
              <w:r w:rsidR="00DD245D">
                <w:rPr>
                  <w:color w:val="A42100"/>
                  <w:sz w:val="24"/>
                  <w:szCs w:val="24"/>
                  <w:u w:val="single" w:color="A42100"/>
                </w:rPr>
                <w:t>t</w:t>
              </w:r>
              <w:r w:rsidR="00DD245D">
                <w:rPr>
                  <w:color w:val="A42100"/>
                  <w:spacing w:val="7"/>
                  <w:sz w:val="24"/>
                  <w:szCs w:val="24"/>
                  <w:u w:val="single" w:color="A42100"/>
                </w:rPr>
                <w:t xml:space="preserve"> </w:t>
              </w:r>
              <w:r w:rsidR="00DD245D">
                <w:rPr>
                  <w:color w:val="A42100"/>
                  <w:spacing w:val="-8"/>
                  <w:sz w:val="24"/>
                  <w:szCs w:val="24"/>
                  <w:u w:val="single" w:color="A42100"/>
                </w:rPr>
                <w:t>f</w:t>
              </w:r>
              <w:r w:rsidR="00DD245D">
                <w:rPr>
                  <w:color w:val="A42100"/>
                  <w:spacing w:val="5"/>
                  <w:sz w:val="24"/>
                  <w:szCs w:val="24"/>
                  <w:u w:val="single" w:color="A42100"/>
                </w:rPr>
                <w:t>o</w:t>
              </w:r>
              <w:r w:rsidR="00DD245D">
                <w:rPr>
                  <w:color w:val="A42100"/>
                  <w:sz w:val="24"/>
                  <w:szCs w:val="24"/>
                  <w:u w:val="single" w:color="A42100"/>
                </w:rPr>
                <w:t>r</w:t>
              </w:r>
              <w:r w:rsidR="00DD245D">
                <w:rPr>
                  <w:color w:val="A42100"/>
                  <w:spacing w:val="4"/>
                  <w:sz w:val="24"/>
                  <w:szCs w:val="24"/>
                  <w:u w:val="single" w:color="A42100"/>
                </w:rPr>
                <w:t xml:space="preserve"> </w:t>
              </w:r>
              <w:r w:rsidR="00DD245D">
                <w:rPr>
                  <w:color w:val="A42100"/>
                  <w:spacing w:val="-2"/>
                  <w:sz w:val="24"/>
                  <w:szCs w:val="24"/>
                  <w:u w:val="single" w:color="A42100"/>
                </w:rPr>
                <w:t>C</w:t>
              </w:r>
              <w:r w:rsidR="00DD245D">
                <w:rPr>
                  <w:color w:val="A42100"/>
                  <w:spacing w:val="1"/>
                  <w:sz w:val="24"/>
                  <w:szCs w:val="24"/>
                  <w:u w:val="single" w:color="A42100"/>
                </w:rPr>
                <w:t>r</w:t>
              </w:r>
              <w:r w:rsidR="00DD245D">
                <w:rPr>
                  <w:color w:val="A42100"/>
                  <w:spacing w:val="-4"/>
                  <w:sz w:val="24"/>
                  <w:szCs w:val="24"/>
                  <w:u w:val="single" w:color="A42100"/>
                </w:rPr>
                <w:t>imi</w:t>
              </w:r>
              <w:r w:rsidR="00DD245D">
                <w:rPr>
                  <w:color w:val="A42100"/>
                  <w:sz w:val="24"/>
                  <w:szCs w:val="24"/>
                  <w:u w:val="single" w:color="A42100"/>
                </w:rPr>
                <w:t>n</w:t>
              </w:r>
              <w:r w:rsidR="00DD245D">
                <w:rPr>
                  <w:color w:val="A42100"/>
                  <w:spacing w:val="4"/>
                  <w:sz w:val="24"/>
                  <w:szCs w:val="24"/>
                  <w:u w:val="single" w:color="A42100"/>
                </w:rPr>
                <w:t>a</w:t>
              </w:r>
              <w:r w:rsidR="00DD245D">
                <w:rPr>
                  <w:color w:val="A42100"/>
                  <w:sz w:val="24"/>
                  <w:szCs w:val="24"/>
                  <w:u w:val="single" w:color="A42100"/>
                </w:rPr>
                <w:t>l</w:t>
              </w:r>
              <w:r w:rsidR="00DD245D">
                <w:rPr>
                  <w:color w:val="A42100"/>
                  <w:spacing w:val="-2"/>
                  <w:sz w:val="24"/>
                  <w:szCs w:val="24"/>
                  <w:u w:val="single" w:color="A42100"/>
                </w:rPr>
                <w:t xml:space="preserve"> J</w:t>
              </w:r>
              <w:r w:rsidR="00DD245D">
                <w:rPr>
                  <w:color w:val="A42100"/>
                  <w:spacing w:val="5"/>
                  <w:sz w:val="24"/>
                  <w:szCs w:val="24"/>
                  <w:u w:val="single" w:color="A42100"/>
                </w:rPr>
                <w:t>u</w:t>
              </w:r>
              <w:r w:rsidR="00DD245D">
                <w:rPr>
                  <w:color w:val="A42100"/>
                  <w:spacing w:val="-2"/>
                  <w:sz w:val="24"/>
                  <w:szCs w:val="24"/>
                  <w:u w:val="single" w:color="A42100"/>
                </w:rPr>
                <w:t>s</w:t>
              </w:r>
              <w:r w:rsidR="00DD245D">
                <w:rPr>
                  <w:color w:val="A42100"/>
                  <w:spacing w:val="10"/>
                  <w:sz w:val="24"/>
                  <w:szCs w:val="24"/>
                  <w:u w:val="single" w:color="A42100"/>
                </w:rPr>
                <w:t>t</w:t>
              </w:r>
              <w:r w:rsidR="00DD245D">
                <w:rPr>
                  <w:color w:val="A42100"/>
                  <w:spacing w:val="-9"/>
                  <w:sz w:val="24"/>
                  <w:szCs w:val="24"/>
                  <w:u w:val="single" w:color="A42100"/>
                </w:rPr>
                <w:t>i</w:t>
              </w:r>
              <w:r w:rsidR="00DD245D">
                <w:rPr>
                  <w:color w:val="A42100"/>
                  <w:spacing w:val="-1"/>
                  <w:sz w:val="24"/>
                  <w:szCs w:val="24"/>
                  <w:u w:val="single" w:color="A42100"/>
                </w:rPr>
                <w:t>c</w:t>
              </w:r>
              <w:r w:rsidR="00DD245D">
                <w:rPr>
                  <w:color w:val="A42100"/>
                  <w:sz w:val="24"/>
                  <w:szCs w:val="24"/>
                  <w:u w:val="single" w:color="A42100"/>
                </w:rPr>
                <w:t>e</w:t>
              </w:r>
            </w:hyperlink>
            <w:r w:rsidR="00DD245D">
              <w:rPr>
                <w:color w:val="A42100"/>
                <w:sz w:val="24"/>
                <w:szCs w:val="24"/>
              </w:rPr>
              <w:t xml:space="preserve"> </w:t>
            </w:r>
            <w:hyperlink r:id="rId26">
              <w:r w:rsidR="00DD245D">
                <w:rPr>
                  <w:color w:val="A42100"/>
                  <w:spacing w:val="1"/>
                  <w:sz w:val="24"/>
                  <w:szCs w:val="24"/>
                  <w:u w:val="single" w:color="A42100"/>
                </w:rPr>
                <w:t>P</w:t>
              </w:r>
              <w:r w:rsidR="00DD245D">
                <w:rPr>
                  <w:color w:val="A42100"/>
                  <w:spacing w:val="5"/>
                  <w:sz w:val="24"/>
                  <w:szCs w:val="24"/>
                  <w:u w:val="single" w:color="A42100"/>
                </w:rPr>
                <w:t>o</w:t>
              </w:r>
              <w:r w:rsidR="00DD245D">
                <w:rPr>
                  <w:color w:val="A42100"/>
                  <w:sz w:val="24"/>
                  <w:szCs w:val="24"/>
                  <w:u w:val="single" w:color="A42100"/>
                </w:rPr>
                <w:t>pu</w:t>
              </w:r>
              <w:r w:rsidR="00DD245D">
                <w:rPr>
                  <w:color w:val="A42100"/>
                  <w:spacing w:val="-9"/>
                  <w:sz w:val="24"/>
                  <w:szCs w:val="24"/>
                  <w:u w:val="single" w:color="A42100"/>
                </w:rPr>
                <w:t>l</w:t>
              </w:r>
              <w:r w:rsidR="00DD245D">
                <w:rPr>
                  <w:color w:val="A42100"/>
                  <w:spacing w:val="-1"/>
                  <w:sz w:val="24"/>
                  <w:szCs w:val="24"/>
                  <w:u w:val="single" w:color="A42100"/>
                </w:rPr>
                <w:t>a</w:t>
              </w:r>
              <w:r w:rsidR="00DD245D">
                <w:rPr>
                  <w:color w:val="A42100"/>
                  <w:spacing w:val="10"/>
                  <w:sz w:val="24"/>
                  <w:szCs w:val="24"/>
                  <w:u w:val="single" w:color="A42100"/>
                </w:rPr>
                <w:t>t</w:t>
              </w:r>
              <w:r w:rsidR="00DD245D">
                <w:rPr>
                  <w:color w:val="A42100"/>
                  <w:spacing w:val="-9"/>
                  <w:sz w:val="24"/>
                  <w:szCs w:val="24"/>
                  <w:u w:val="single" w:color="A42100"/>
                </w:rPr>
                <w:t>i</w:t>
              </w:r>
              <w:r w:rsidR="00DD245D">
                <w:rPr>
                  <w:color w:val="A42100"/>
                  <w:spacing w:val="5"/>
                  <w:sz w:val="24"/>
                  <w:szCs w:val="24"/>
                  <w:u w:val="single" w:color="A42100"/>
                </w:rPr>
                <w:t>o</w:t>
              </w:r>
              <w:r w:rsidR="00DD245D">
                <w:rPr>
                  <w:color w:val="A42100"/>
                  <w:spacing w:val="-5"/>
                  <w:sz w:val="24"/>
                  <w:szCs w:val="24"/>
                  <w:u w:val="single" w:color="A42100"/>
                </w:rPr>
                <w:t>n</w:t>
              </w:r>
              <w:r w:rsidR="00DD245D">
                <w:rPr>
                  <w:color w:val="A42100"/>
                  <w:spacing w:val="-2"/>
                  <w:sz w:val="24"/>
                  <w:szCs w:val="24"/>
                  <w:u w:val="single" w:color="A42100"/>
                </w:rPr>
                <w:t>s</w:t>
              </w:r>
              <w:r w:rsidR="00DD245D">
                <w:rPr>
                  <w:color w:val="A42100"/>
                  <w:sz w:val="24"/>
                  <w:szCs w:val="24"/>
                  <w:u w:val="single" w:color="A42100"/>
                </w:rPr>
                <w:t>:</w:t>
              </w:r>
              <w:r w:rsidR="00DD245D">
                <w:rPr>
                  <w:color w:val="A42100"/>
                  <w:spacing w:val="7"/>
                  <w:sz w:val="24"/>
                  <w:szCs w:val="24"/>
                  <w:u w:val="single" w:color="A42100"/>
                </w:rPr>
                <w:t xml:space="preserve"> </w:t>
              </w:r>
              <w:r w:rsidR="00DD245D">
                <w:rPr>
                  <w:color w:val="A42100"/>
                  <w:sz w:val="24"/>
                  <w:szCs w:val="24"/>
                  <w:u w:val="single" w:color="A42100"/>
                </w:rPr>
                <w:t>A</w:t>
              </w:r>
              <w:r w:rsidR="00DD245D">
                <w:rPr>
                  <w:color w:val="A42100"/>
                  <w:spacing w:val="-3"/>
                  <w:sz w:val="24"/>
                  <w:szCs w:val="24"/>
                  <w:u w:val="single" w:color="A42100"/>
                </w:rPr>
                <w:t xml:space="preserve"> </w:t>
              </w:r>
              <w:r w:rsidR="00DD245D">
                <w:rPr>
                  <w:color w:val="A42100"/>
                  <w:spacing w:val="-2"/>
                  <w:sz w:val="24"/>
                  <w:szCs w:val="24"/>
                  <w:u w:val="single" w:color="A42100"/>
                </w:rPr>
                <w:t>R</w:t>
              </w:r>
              <w:r w:rsidR="00DD245D">
                <w:rPr>
                  <w:color w:val="A42100"/>
                  <w:spacing w:val="-1"/>
                  <w:sz w:val="24"/>
                  <w:szCs w:val="24"/>
                  <w:u w:val="single" w:color="A42100"/>
                </w:rPr>
                <w:t>e</w:t>
              </w:r>
              <w:r w:rsidR="00DD245D">
                <w:rPr>
                  <w:color w:val="A42100"/>
                  <w:spacing w:val="-2"/>
                  <w:sz w:val="24"/>
                  <w:szCs w:val="24"/>
                  <w:u w:val="single" w:color="A42100"/>
                </w:rPr>
                <w:t>s</w:t>
              </w:r>
              <w:r w:rsidR="00DD245D">
                <w:rPr>
                  <w:color w:val="A42100"/>
                  <w:spacing w:val="-1"/>
                  <w:sz w:val="24"/>
                  <w:szCs w:val="24"/>
                  <w:u w:val="single" w:color="A42100"/>
                </w:rPr>
                <w:t>ea</w:t>
              </w:r>
              <w:r w:rsidR="00DD245D">
                <w:rPr>
                  <w:color w:val="A42100"/>
                  <w:spacing w:val="1"/>
                  <w:sz w:val="24"/>
                  <w:szCs w:val="24"/>
                  <w:u w:val="single" w:color="A42100"/>
                </w:rPr>
                <w:t>r</w:t>
              </w:r>
              <w:r w:rsidR="00DD245D">
                <w:rPr>
                  <w:color w:val="A42100"/>
                  <w:spacing w:val="4"/>
                  <w:sz w:val="24"/>
                  <w:szCs w:val="24"/>
                  <w:u w:val="single" w:color="A42100"/>
                </w:rPr>
                <w:t>c</w:t>
              </w:r>
              <w:r w:rsidR="00DD245D">
                <w:rPr>
                  <w:color w:val="A42100"/>
                  <w:spacing w:val="-2"/>
                  <w:sz w:val="24"/>
                  <w:szCs w:val="24"/>
                  <w:u w:val="single" w:color="A42100"/>
                </w:rPr>
                <w:t>h</w:t>
              </w:r>
              <w:r w:rsidR="00DD245D">
                <w:rPr>
                  <w:color w:val="A42100"/>
                  <w:spacing w:val="2"/>
                  <w:sz w:val="24"/>
                  <w:szCs w:val="24"/>
                  <w:u w:val="single" w:color="A42100"/>
                </w:rPr>
                <w:t>-</w:t>
              </w:r>
              <w:r w:rsidR="00DD245D">
                <w:rPr>
                  <w:color w:val="A42100"/>
                  <w:spacing w:val="-2"/>
                  <w:sz w:val="24"/>
                  <w:szCs w:val="24"/>
                  <w:u w:val="single" w:color="A42100"/>
                </w:rPr>
                <w:t>B</w:t>
              </w:r>
              <w:r w:rsidR="00DD245D">
                <w:rPr>
                  <w:color w:val="A42100"/>
                  <w:spacing w:val="4"/>
                  <w:sz w:val="24"/>
                  <w:szCs w:val="24"/>
                  <w:u w:val="single" w:color="A42100"/>
                </w:rPr>
                <w:t>a</w:t>
              </w:r>
              <w:r w:rsidR="00DD245D">
                <w:rPr>
                  <w:color w:val="A42100"/>
                  <w:spacing w:val="-2"/>
                  <w:sz w:val="24"/>
                  <w:szCs w:val="24"/>
                  <w:u w:val="single" w:color="A42100"/>
                </w:rPr>
                <w:t>s</w:t>
              </w:r>
              <w:r w:rsidR="00DD245D">
                <w:rPr>
                  <w:color w:val="A42100"/>
                  <w:spacing w:val="-1"/>
                  <w:sz w:val="24"/>
                  <w:szCs w:val="24"/>
                  <w:u w:val="single" w:color="A42100"/>
                </w:rPr>
                <w:t>e</w:t>
              </w:r>
              <w:r w:rsidR="00DD245D">
                <w:rPr>
                  <w:color w:val="A42100"/>
                  <w:sz w:val="24"/>
                  <w:szCs w:val="24"/>
                  <w:u w:val="single" w:color="A42100"/>
                </w:rPr>
                <w:t>d</w:t>
              </w:r>
            </w:hyperlink>
            <w:r w:rsidR="00DD245D">
              <w:rPr>
                <w:color w:val="A42100"/>
                <w:sz w:val="24"/>
                <w:szCs w:val="24"/>
              </w:rPr>
              <w:t xml:space="preserve"> </w:t>
            </w:r>
            <w:hyperlink r:id="rId27">
              <w:r w:rsidR="00DD245D">
                <w:rPr>
                  <w:color w:val="A42100"/>
                  <w:sz w:val="24"/>
                  <w:szCs w:val="24"/>
                  <w:u w:val="single" w:color="A42100"/>
                </w:rPr>
                <w:t>G</w:t>
              </w:r>
              <w:r w:rsidR="00DD245D">
                <w:rPr>
                  <w:color w:val="A42100"/>
                  <w:spacing w:val="4"/>
                  <w:sz w:val="24"/>
                  <w:szCs w:val="24"/>
                  <w:u w:val="single" w:color="A42100"/>
                </w:rPr>
                <w:t>u</w:t>
              </w:r>
              <w:r w:rsidR="00DD245D">
                <w:rPr>
                  <w:color w:val="A42100"/>
                  <w:spacing w:val="-9"/>
                  <w:sz w:val="24"/>
                  <w:szCs w:val="24"/>
                  <w:u w:val="single" w:color="A42100"/>
                </w:rPr>
                <w:t>i</w:t>
              </w:r>
              <w:r w:rsidR="00DD245D">
                <w:rPr>
                  <w:color w:val="A42100"/>
                  <w:sz w:val="24"/>
                  <w:szCs w:val="24"/>
                  <w:u w:val="single" w:color="A42100"/>
                </w:rPr>
                <w:t>de</w:t>
              </w:r>
              <w:r w:rsidR="00DD245D">
                <w:rPr>
                  <w:color w:val="A42100"/>
                  <w:spacing w:val="2"/>
                  <w:sz w:val="24"/>
                  <w:szCs w:val="24"/>
                </w:rPr>
                <w:t xml:space="preserve"> </w:t>
              </w:r>
              <w:r w:rsidR="00DD245D">
                <w:rPr>
                  <w:color w:val="444444"/>
                  <w:spacing w:val="1"/>
                  <w:sz w:val="24"/>
                  <w:szCs w:val="24"/>
                </w:rPr>
                <w:t>(</w:t>
              </w:r>
            </w:hyperlink>
            <w:r w:rsidR="00DD245D">
              <w:rPr>
                <w:color w:val="444444"/>
                <w:sz w:val="24"/>
                <w:szCs w:val="24"/>
              </w:rPr>
              <w:t>N</w:t>
            </w:r>
            <w:r w:rsidR="00DD245D">
              <w:rPr>
                <w:color w:val="444444"/>
                <w:spacing w:val="-1"/>
                <w:sz w:val="24"/>
                <w:szCs w:val="24"/>
              </w:rPr>
              <w:t>a</w:t>
            </w:r>
            <w:r w:rsidR="00DD245D">
              <w:rPr>
                <w:color w:val="444444"/>
                <w:spacing w:val="5"/>
                <w:sz w:val="24"/>
                <w:szCs w:val="24"/>
              </w:rPr>
              <w:t>t</w:t>
            </w:r>
            <w:r w:rsidR="00DD245D">
              <w:rPr>
                <w:color w:val="444444"/>
                <w:spacing w:val="-9"/>
                <w:sz w:val="24"/>
                <w:szCs w:val="24"/>
              </w:rPr>
              <w:t>i</w:t>
            </w:r>
            <w:r w:rsidR="00DD245D">
              <w:rPr>
                <w:color w:val="444444"/>
                <w:spacing w:val="5"/>
                <w:sz w:val="24"/>
                <w:szCs w:val="24"/>
              </w:rPr>
              <w:t>o</w:t>
            </w:r>
            <w:r w:rsidR="00DD245D">
              <w:rPr>
                <w:color w:val="444444"/>
                <w:sz w:val="24"/>
                <w:szCs w:val="24"/>
              </w:rPr>
              <w:t>n</w:t>
            </w:r>
            <w:r w:rsidR="00DD245D">
              <w:rPr>
                <w:color w:val="444444"/>
                <w:spacing w:val="4"/>
                <w:sz w:val="24"/>
                <w:szCs w:val="24"/>
              </w:rPr>
              <w:t>a</w:t>
            </w:r>
            <w:r w:rsidR="00DD245D">
              <w:rPr>
                <w:color w:val="444444"/>
                <w:sz w:val="24"/>
                <w:szCs w:val="24"/>
              </w:rPr>
              <w:t>l</w:t>
            </w:r>
            <w:r w:rsidR="00DD245D">
              <w:rPr>
                <w:color w:val="444444"/>
                <w:spacing w:val="-7"/>
                <w:sz w:val="24"/>
                <w:szCs w:val="24"/>
              </w:rPr>
              <w:t xml:space="preserve"> </w:t>
            </w:r>
            <w:r w:rsidR="00DD245D">
              <w:rPr>
                <w:color w:val="444444"/>
                <w:spacing w:val="6"/>
                <w:sz w:val="24"/>
                <w:szCs w:val="24"/>
              </w:rPr>
              <w:t>I</w:t>
            </w:r>
            <w:r w:rsidR="00DD245D">
              <w:rPr>
                <w:color w:val="444444"/>
                <w:spacing w:val="-5"/>
                <w:sz w:val="24"/>
                <w:szCs w:val="24"/>
              </w:rPr>
              <w:t>n</w:t>
            </w:r>
            <w:r w:rsidR="00DD245D">
              <w:rPr>
                <w:color w:val="444444"/>
                <w:spacing w:val="-2"/>
                <w:sz w:val="24"/>
                <w:szCs w:val="24"/>
              </w:rPr>
              <w:t>s</w:t>
            </w:r>
            <w:r w:rsidR="00DD245D">
              <w:rPr>
                <w:color w:val="444444"/>
                <w:spacing w:val="10"/>
                <w:sz w:val="24"/>
                <w:szCs w:val="24"/>
              </w:rPr>
              <w:t>t</w:t>
            </w:r>
            <w:r w:rsidR="00DD245D">
              <w:rPr>
                <w:color w:val="444444"/>
                <w:spacing w:val="-9"/>
                <w:sz w:val="24"/>
                <w:szCs w:val="24"/>
              </w:rPr>
              <w:t>i</w:t>
            </w:r>
            <w:r w:rsidR="00DD245D">
              <w:rPr>
                <w:color w:val="444444"/>
                <w:spacing w:val="5"/>
                <w:sz w:val="24"/>
                <w:szCs w:val="24"/>
              </w:rPr>
              <w:t>t</w:t>
            </w:r>
            <w:r w:rsidR="00DD245D">
              <w:rPr>
                <w:color w:val="444444"/>
                <w:sz w:val="24"/>
                <w:szCs w:val="24"/>
              </w:rPr>
              <w:t>u</w:t>
            </w:r>
            <w:r w:rsidR="00DD245D">
              <w:rPr>
                <w:color w:val="444444"/>
                <w:spacing w:val="5"/>
                <w:sz w:val="24"/>
                <w:szCs w:val="24"/>
              </w:rPr>
              <w:t>t</w:t>
            </w:r>
            <w:r w:rsidR="00DD245D">
              <w:rPr>
                <w:color w:val="444444"/>
                <w:sz w:val="24"/>
                <w:szCs w:val="24"/>
              </w:rPr>
              <w:t>e</w:t>
            </w:r>
            <w:r w:rsidR="00DD245D">
              <w:rPr>
                <w:color w:val="444444"/>
                <w:spacing w:val="-8"/>
                <w:sz w:val="24"/>
                <w:szCs w:val="24"/>
              </w:rPr>
              <w:t xml:space="preserve"> </w:t>
            </w:r>
            <w:r w:rsidR="00DD245D">
              <w:rPr>
                <w:color w:val="444444"/>
                <w:spacing w:val="5"/>
                <w:sz w:val="24"/>
                <w:szCs w:val="24"/>
              </w:rPr>
              <w:t>o</w:t>
            </w:r>
            <w:r w:rsidR="00DD245D">
              <w:rPr>
                <w:color w:val="444444"/>
                <w:sz w:val="24"/>
                <w:szCs w:val="24"/>
              </w:rPr>
              <w:t>n</w:t>
            </w:r>
            <w:r w:rsidR="00DD245D">
              <w:rPr>
                <w:color w:val="444444"/>
                <w:spacing w:val="-3"/>
                <w:sz w:val="24"/>
                <w:szCs w:val="24"/>
              </w:rPr>
              <w:t xml:space="preserve"> </w:t>
            </w:r>
            <w:r w:rsidR="00DD245D">
              <w:rPr>
                <w:color w:val="444444"/>
                <w:sz w:val="24"/>
                <w:szCs w:val="24"/>
              </w:rPr>
              <w:t>D</w:t>
            </w:r>
            <w:r w:rsidR="00DD245D">
              <w:rPr>
                <w:color w:val="444444"/>
                <w:spacing w:val="1"/>
                <w:sz w:val="24"/>
                <w:szCs w:val="24"/>
              </w:rPr>
              <w:t>r</w:t>
            </w:r>
            <w:r w:rsidR="00DD245D">
              <w:rPr>
                <w:color w:val="444444"/>
                <w:sz w:val="24"/>
                <w:szCs w:val="24"/>
              </w:rPr>
              <w:t>ug A</w:t>
            </w:r>
            <w:r w:rsidR="00DD245D">
              <w:rPr>
                <w:color w:val="444444"/>
                <w:spacing w:val="-5"/>
                <w:sz w:val="24"/>
                <w:szCs w:val="24"/>
              </w:rPr>
              <w:t>b</w:t>
            </w:r>
            <w:r w:rsidR="00DD245D">
              <w:rPr>
                <w:color w:val="444444"/>
                <w:spacing w:val="5"/>
                <w:sz w:val="24"/>
                <w:szCs w:val="24"/>
              </w:rPr>
              <w:t>u</w:t>
            </w:r>
            <w:r w:rsidR="00DD245D">
              <w:rPr>
                <w:color w:val="444444"/>
                <w:spacing w:val="-2"/>
                <w:sz w:val="24"/>
                <w:szCs w:val="24"/>
              </w:rPr>
              <w:t>s</w:t>
            </w:r>
            <w:r w:rsidR="00DD245D">
              <w:rPr>
                <w:color w:val="444444"/>
                <w:spacing w:val="-1"/>
                <w:sz w:val="24"/>
                <w:szCs w:val="24"/>
              </w:rPr>
              <w:t>e</w:t>
            </w:r>
            <w:r w:rsidR="00DD245D">
              <w:rPr>
                <w:color w:val="444444"/>
                <w:sz w:val="24"/>
                <w:szCs w:val="24"/>
              </w:rPr>
              <w:t>,</w:t>
            </w:r>
            <w:r w:rsidR="00DD245D">
              <w:rPr>
                <w:color w:val="444444"/>
                <w:spacing w:val="4"/>
                <w:sz w:val="24"/>
                <w:szCs w:val="24"/>
              </w:rPr>
              <w:t xml:space="preserve"> </w:t>
            </w:r>
            <w:r w:rsidR="00DD245D">
              <w:rPr>
                <w:color w:val="444444"/>
                <w:spacing w:val="1"/>
                <w:sz w:val="24"/>
                <w:szCs w:val="24"/>
              </w:rPr>
              <w:t>r</w:t>
            </w:r>
            <w:r w:rsidR="00DD245D">
              <w:rPr>
                <w:color w:val="444444"/>
                <w:spacing w:val="-1"/>
                <w:sz w:val="24"/>
                <w:szCs w:val="24"/>
              </w:rPr>
              <w:t>e</w:t>
            </w:r>
            <w:r w:rsidR="00DD245D">
              <w:rPr>
                <w:color w:val="444444"/>
                <w:sz w:val="24"/>
                <w:szCs w:val="24"/>
              </w:rPr>
              <w:t>v</w:t>
            </w:r>
            <w:r w:rsidR="00DD245D">
              <w:rPr>
                <w:color w:val="444444"/>
                <w:spacing w:val="-4"/>
                <w:sz w:val="24"/>
                <w:szCs w:val="24"/>
              </w:rPr>
              <w:t>i</w:t>
            </w:r>
            <w:r w:rsidR="00DD245D">
              <w:rPr>
                <w:color w:val="444444"/>
                <w:spacing w:val="-2"/>
                <w:sz w:val="24"/>
                <w:szCs w:val="24"/>
              </w:rPr>
              <w:t>s</w:t>
            </w:r>
            <w:r w:rsidR="00DD245D">
              <w:rPr>
                <w:color w:val="444444"/>
                <w:spacing w:val="-1"/>
                <w:sz w:val="24"/>
                <w:szCs w:val="24"/>
              </w:rPr>
              <w:t>e</w:t>
            </w:r>
            <w:r w:rsidR="00DD245D">
              <w:rPr>
                <w:color w:val="444444"/>
                <w:sz w:val="24"/>
                <w:szCs w:val="24"/>
              </w:rPr>
              <w:t>d</w:t>
            </w:r>
            <w:r w:rsidR="00DD245D">
              <w:rPr>
                <w:color w:val="444444"/>
                <w:spacing w:val="4"/>
                <w:sz w:val="24"/>
                <w:szCs w:val="24"/>
              </w:rPr>
              <w:t xml:space="preserve"> </w:t>
            </w:r>
            <w:r w:rsidR="00DD245D">
              <w:rPr>
                <w:color w:val="444444"/>
                <w:sz w:val="24"/>
                <w:szCs w:val="24"/>
              </w:rPr>
              <w:t>2012</w:t>
            </w:r>
            <w:r w:rsidR="00DD245D">
              <w:rPr>
                <w:color w:val="444444"/>
                <w:spacing w:val="1"/>
                <w:sz w:val="24"/>
                <w:szCs w:val="24"/>
              </w:rPr>
              <w:t>)</w:t>
            </w:r>
            <w:r w:rsidR="00DD245D">
              <w:rPr>
                <w:color w:val="444444"/>
                <w:sz w:val="24"/>
                <w:szCs w:val="24"/>
              </w:rPr>
              <w:t>.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n.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</w:p>
          <w:p w:rsidR="0064159E" w:rsidRDefault="00DD245D">
            <w:pPr>
              <w:ind w:left="105" w:right="3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pe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una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 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</w:p>
        </w:tc>
      </w:tr>
      <w:tr w:rsidR="0064159E">
        <w:trPr>
          <w:trHeight w:hRule="exact" w:val="1767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265" w:right="265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11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</w:p>
          <w:p w:rsidR="0064159E" w:rsidRDefault="00DD245D">
            <w:pPr>
              <w:ind w:left="105" w:right="164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t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kdin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da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una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</w:p>
          <w:p w:rsidR="0064159E" w:rsidRDefault="00DD245D">
            <w:pPr>
              <w:ind w:left="105" w:right="16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–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Alc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pacing w:val="-3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l, S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ok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 xml:space="preserve">d 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Su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bsta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 xml:space="preserve">ce 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nc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me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nt Sc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ni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oda :</w:t>
            </w:r>
          </w:p>
          <w:p w:rsidR="0064159E" w:rsidRDefault="00DD245D">
            <w:pPr>
              <w:ind w:left="359" w:right="85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nt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x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3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al i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ct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n</w:t>
            </w:r>
          </w:p>
          <w:p w:rsidR="0064159E" w:rsidRDefault="00DD245D">
            <w:pPr>
              <w:ind w:left="359" w:right="291" w:hanging="254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2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ia :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kel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 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er,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, w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d,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b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2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.  </w:t>
            </w:r>
            <w:r>
              <w:rPr>
                <w:rFonts w:ascii="Segoe UI" w:eastAsia="Segoe UI" w:hAnsi="Segoe UI" w:cs="Segoe U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:</w:t>
            </w:r>
          </w:p>
          <w:p w:rsidR="0064159E" w:rsidRDefault="00DD245D">
            <w:pPr>
              <w:ind w:left="566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3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38" w:right="14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na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</w:p>
        </w:tc>
      </w:tr>
    </w:tbl>
    <w:p w:rsidR="0064159E" w:rsidRDefault="0064159E">
      <w:pPr>
        <w:sectPr w:rsidR="0064159E">
          <w:pgSz w:w="15840" w:h="12240" w:orient="landscape"/>
          <w:pgMar w:top="1120" w:right="1120" w:bottom="280" w:left="1160" w:header="720" w:footer="720" w:gutter="0"/>
          <w:cols w:space="720"/>
        </w:sectPr>
      </w:pPr>
    </w:p>
    <w:p w:rsidR="0064159E" w:rsidRDefault="0064159E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4"/>
        <w:gridCol w:w="2411"/>
        <w:gridCol w:w="1983"/>
        <w:gridCol w:w="2271"/>
        <w:gridCol w:w="3519"/>
        <w:gridCol w:w="2291"/>
      </w:tblGrid>
      <w:tr w:rsidR="0064159E">
        <w:trPr>
          <w:trHeight w:hRule="exact" w:val="586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4159E" w:rsidRDefault="00DD245D">
            <w:pPr>
              <w:spacing w:line="280" w:lineRule="exact"/>
              <w:ind w:left="2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4159E" w:rsidRDefault="00DD245D">
            <w:pPr>
              <w:spacing w:line="280" w:lineRule="exact"/>
              <w:ind w:left="433" w:right="437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PU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  <w:p w:rsidR="0064159E" w:rsidRDefault="00DD245D">
            <w:pPr>
              <w:ind w:left="822" w:right="822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4159E" w:rsidRDefault="00DD245D">
            <w:pPr>
              <w:spacing w:line="280" w:lineRule="exact"/>
              <w:ind w:left="538" w:right="536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RI</w:t>
            </w:r>
          </w:p>
          <w:p w:rsidR="0064159E" w:rsidRDefault="00DD245D">
            <w:pPr>
              <w:ind w:left="92" w:right="96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AJA</w:t>
            </w:r>
            <w:r>
              <w:rPr>
                <w:rFonts w:ascii="Segoe UI" w:eastAsia="Segoe UI" w:hAnsi="Segoe UI" w:cs="Segoe UI"/>
                <w:b/>
                <w:spacing w:val="4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4159E" w:rsidRDefault="00DD245D">
            <w:pPr>
              <w:spacing w:line="280" w:lineRule="exact"/>
              <w:ind w:left="663" w:right="66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BEN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</w:p>
          <w:p w:rsidR="0064159E" w:rsidRDefault="00DD245D">
            <w:pPr>
              <w:ind w:left="236" w:right="239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AJA</w:t>
            </w:r>
            <w:r>
              <w:rPr>
                <w:rFonts w:ascii="Segoe UI" w:eastAsia="Segoe UI" w:hAnsi="Segoe UI" w:cs="Segoe UI"/>
                <w:b/>
                <w:spacing w:val="4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4159E" w:rsidRDefault="00DD245D">
            <w:pPr>
              <w:spacing w:line="280" w:lineRule="exact"/>
              <w:ind w:left="1273" w:right="1269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</w:p>
          <w:p w:rsidR="0064159E" w:rsidRDefault="00DD245D">
            <w:pPr>
              <w:ind w:left="860" w:right="86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AJA</w:t>
            </w:r>
            <w:r>
              <w:rPr>
                <w:rFonts w:ascii="Segoe UI" w:eastAsia="Segoe UI" w:hAnsi="Segoe UI" w:cs="Segoe UI"/>
                <w:b/>
                <w:spacing w:val="4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4159E" w:rsidRDefault="00DD245D">
            <w:pPr>
              <w:spacing w:line="280" w:lineRule="exact"/>
              <w:ind w:left="537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</w:p>
          <w:p w:rsidR="0064159E" w:rsidRDefault="00DD245D">
            <w:pPr>
              <w:ind w:left="56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IL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</w:tr>
      <w:tr w:rsidR="0064159E">
        <w:trPr>
          <w:trHeight w:hRule="exact" w:val="1186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1"/>
              <w:ind w:left="265" w:right="266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8" w:line="280" w:lineRule="exact"/>
              <w:ind w:left="105" w:right="12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pu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1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ener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3"/>
              <w:ind w:left="421" w:right="200" w:hanging="28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or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ir</w:t>
            </w:r>
            <w:r>
              <w:rPr>
                <w:rFonts w:ascii="Segoe UI" w:eastAsia="Segoe UI" w:hAnsi="Segoe UI" w:cs="Segoe UI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 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per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8" w:line="280" w:lineRule="exact"/>
              <w:ind w:left="825" w:right="106" w:hanging="36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.  </w:t>
            </w:r>
            <w:r>
              <w:rPr>
                <w:rFonts w:ascii="Segoe UI" w:eastAsia="Segoe UI" w:hAnsi="Segoe UI" w:cs="Segoe U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: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3"/>
              <w:ind w:left="105" w:right="191"/>
              <w:jc w:val="both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T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t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 kli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</w:tc>
      </w:tr>
      <w:tr w:rsidR="0064159E">
        <w:trPr>
          <w:trHeight w:hRule="exact" w:val="2060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265" w:right="266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4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rogr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rogr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pi</w:t>
            </w:r>
          </w:p>
          <w:p w:rsidR="0064159E" w:rsidRDefault="00DD245D">
            <w:pPr>
              <w:ind w:left="105" w:right="32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don,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rogr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pi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upr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nor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. </w:t>
            </w:r>
            <w:r>
              <w:rPr>
                <w:rFonts w:ascii="Segoe UI" w:eastAsia="Segoe UI" w:hAnsi="Segoe UI" w:cs="Segoe U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oda :</w:t>
            </w:r>
          </w:p>
          <w:p w:rsidR="0064159E" w:rsidRDefault="00DD245D">
            <w:pPr>
              <w:ind w:left="421" w:right="757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pre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i, 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</w:p>
          <w:p w:rsidR="0064159E" w:rsidRDefault="00DD245D">
            <w:pPr>
              <w:ind w:left="421" w:right="287" w:hanging="317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2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. </w:t>
            </w:r>
            <w:r>
              <w:rPr>
                <w:rFonts w:ascii="Segoe UI" w:eastAsia="Segoe UI" w:hAnsi="Segoe UI" w:cs="Segoe U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ia :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kel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 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er,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,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2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:</w:t>
            </w:r>
          </w:p>
          <w:p w:rsidR="0064159E" w:rsidRDefault="00DD245D">
            <w:pPr>
              <w:ind w:left="566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rogr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566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don,</w:t>
            </w:r>
          </w:p>
          <w:p w:rsidR="0064159E" w:rsidRDefault="00DD245D">
            <w:pPr>
              <w:ind w:left="2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: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rogr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pi</w:t>
            </w:r>
          </w:p>
          <w:p w:rsidR="0064159E" w:rsidRDefault="00DD245D">
            <w:pPr>
              <w:ind w:left="566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upr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nor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in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</w:p>
        </w:tc>
      </w:tr>
      <w:tr w:rsidR="0064159E">
        <w:trPr>
          <w:trHeight w:hRule="exact" w:val="2060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265" w:right="265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14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 w:right="395"/>
              <w:jc w:val="both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</w:p>
          <w:p w:rsidR="0064159E" w:rsidRDefault="00DD245D">
            <w:pPr>
              <w:ind w:left="105" w:right="173"/>
              <w:jc w:val="both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TC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da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una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4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V</w:t>
            </w:r>
          </w:p>
          <w:p w:rsidR="0064159E" w:rsidRDefault="00DD245D">
            <w:pPr>
              <w:ind w:left="105" w:right="34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olu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ry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s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3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oda</w:t>
            </w:r>
          </w:p>
          <w:p w:rsidR="0064159E" w:rsidRDefault="00DD245D">
            <w:pPr>
              <w:ind w:left="42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ntasi,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di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i</w:t>
            </w:r>
          </w:p>
          <w:p w:rsidR="0064159E" w:rsidRDefault="00DD245D">
            <w:pPr>
              <w:ind w:left="421" w:right="287" w:hanging="28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2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ia :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kel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 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er,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, w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d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3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:</w:t>
            </w:r>
          </w:p>
          <w:p w:rsidR="0064159E" w:rsidRDefault="00DD245D">
            <w:pPr>
              <w:ind w:left="566" w:right="497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V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s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V</w:t>
            </w:r>
          </w:p>
          <w:p w:rsidR="0064159E" w:rsidRDefault="00DD245D">
            <w:pPr>
              <w:ind w:left="105" w:right="6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olu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s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</w:t>
            </w:r>
          </w:p>
        </w:tc>
      </w:tr>
    </w:tbl>
    <w:p w:rsidR="0064159E" w:rsidRDefault="0064159E">
      <w:pPr>
        <w:sectPr w:rsidR="0064159E">
          <w:pgSz w:w="15840" w:h="12240" w:orient="landscape"/>
          <w:pgMar w:top="1120" w:right="1120" w:bottom="280" w:left="1160" w:header="720" w:footer="720" w:gutter="0"/>
          <w:cols w:space="720"/>
        </w:sectPr>
      </w:pPr>
    </w:p>
    <w:p w:rsidR="0064159E" w:rsidRDefault="0064159E">
      <w:pPr>
        <w:spacing w:before="8" w:line="280" w:lineRule="exact"/>
        <w:rPr>
          <w:sz w:val="28"/>
          <w:szCs w:val="28"/>
        </w:rPr>
      </w:pPr>
    </w:p>
    <w:p w:rsidR="0064159E" w:rsidRDefault="00DD245D">
      <w:pPr>
        <w:spacing w:before="1"/>
        <w:ind w:left="5314" w:right="5364"/>
        <w:jc w:val="center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b/>
          <w:spacing w:val="-2"/>
          <w:sz w:val="22"/>
          <w:szCs w:val="22"/>
        </w:rPr>
        <w:t>E</w:t>
      </w:r>
      <w:r>
        <w:rPr>
          <w:rFonts w:ascii="Segoe UI" w:eastAsia="Segoe UI" w:hAnsi="Segoe UI" w:cs="Segoe UI"/>
          <w:b/>
          <w:spacing w:val="1"/>
          <w:sz w:val="22"/>
          <w:szCs w:val="22"/>
        </w:rPr>
        <w:t>V</w:t>
      </w:r>
      <w:r>
        <w:rPr>
          <w:rFonts w:ascii="Segoe UI" w:eastAsia="Segoe UI" w:hAnsi="Segoe UI" w:cs="Segoe UI"/>
          <w:b/>
          <w:spacing w:val="-2"/>
          <w:sz w:val="22"/>
          <w:szCs w:val="22"/>
        </w:rPr>
        <w:t>A</w:t>
      </w:r>
      <w:r>
        <w:rPr>
          <w:rFonts w:ascii="Segoe UI" w:eastAsia="Segoe UI" w:hAnsi="Segoe UI" w:cs="Segoe UI"/>
          <w:b/>
          <w:spacing w:val="2"/>
          <w:sz w:val="22"/>
          <w:szCs w:val="22"/>
        </w:rPr>
        <w:t>L</w:t>
      </w:r>
      <w:r>
        <w:rPr>
          <w:rFonts w:ascii="Segoe UI" w:eastAsia="Segoe UI" w:hAnsi="Segoe UI" w:cs="Segoe UI"/>
          <w:b/>
          <w:spacing w:val="-1"/>
          <w:sz w:val="22"/>
          <w:szCs w:val="22"/>
        </w:rPr>
        <w:t>U</w:t>
      </w:r>
      <w:r>
        <w:rPr>
          <w:rFonts w:ascii="Segoe UI" w:eastAsia="Segoe UI" w:hAnsi="Segoe UI" w:cs="Segoe UI"/>
          <w:b/>
          <w:spacing w:val="-2"/>
          <w:sz w:val="22"/>
          <w:szCs w:val="22"/>
        </w:rPr>
        <w:t>A</w:t>
      </w:r>
      <w:r>
        <w:rPr>
          <w:rFonts w:ascii="Segoe UI" w:eastAsia="Segoe UI" w:hAnsi="Segoe UI" w:cs="Segoe UI"/>
          <w:b/>
          <w:spacing w:val="1"/>
          <w:sz w:val="22"/>
          <w:szCs w:val="22"/>
        </w:rPr>
        <w:t>S</w:t>
      </w:r>
      <w:r>
        <w:rPr>
          <w:rFonts w:ascii="Segoe UI" w:eastAsia="Segoe UI" w:hAnsi="Segoe UI" w:cs="Segoe UI"/>
          <w:b/>
          <w:sz w:val="22"/>
          <w:szCs w:val="22"/>
        </w:rPr>
        <w:t>I</w:t>
      </w:r>
      <w:r>
        <w:rPr>
          <w:rFonts w:ascii="Segoe UI" w:eastAsia="Segoe UI" w:hAnsi="Segoe UI" w:cs="Segoe UI"/>
          <w:b/>
          <w:spacing w:val="4"/>
          <w:sz w:val="22"/>
          <w:szCs w:val="22"/>
        </w:rPr>
        <w:t xml:space="preserve"> </w:t>
      </w:r>
      <w:r>
        <w:rPr>
          <w:rFonts w:ascii="Segoe UI" w:eastAsia="Segoe UI" w:hAnsi="Segoe UI" w:cs="Segoe UI"/>
          <w:b/>
          <w:spacing w:val="-1"/>
          <w:sz w:val="22"/>
          <w:szCs w:val="22"/>
        </w:rPr>
        <w:t>P</w:t>
      </w:r>
      <w:r>
        <w:rPr>
          <w:rFonts w:ascii="Segoe UI" w:eastAsia="Segoe UI" w:hAnsi="Segoe UI" w:cs="Segoe UI"/>
          <w:b/>
          <w:spacing w:val="-2"/>
          <w:sz w:val="22"/>
          <w:szCs w:val="22"/>
        </w:rPr>
        <w:t>E</w:t>
      </w:r>
      <w:r>
        <w:rPr>
          <w:rFonts w:ascii="Segoe UI" w:eastAsia="Segoe UI" w:hAnsi="Segoe UI" w:cs="Segoe UI"/>
          <w:b/>
          <w:sz w:val="22"/>
          <w:szCs w:val="22"/>
        </w:rPr>
        <w:t>M</w:t>
      </w:r>
      <w:r>
        <w:rPr>
          <w:rFonts w:ascii="Segoe UI" w:eastAsia="Segoe UI" w:hAnsi="Segoe UI" w:cs="Segoe UI"/>
          <w:b/>
          <w:spacing w:val="-2"/>
          <w:sz w:val="22"/>
          <w:szCs w:val="22"/>
        </w:rPr>
        <w:t>BE</w:t>
      </w:r>
      <w:r>
        <w:rPr>
          <w:rFonts w:ascii="Segoe UI" w:eastAsia="Segoe UI" w:hAnsi="Segoe UI" w:cs="Segoe UI"/>
          <w:b/>
          <w:spacing w:val="2"/>
          <w:sz w:val="22"/>
          <w:szCs w:val="22"/>
        </w:rPr>
        <w:t>L</w:t>
      </w:r>
      <w:r>
        <w:rPr>
          <w:rFonts w:ascii="Segoe UI" w:eastAsia="Segoe UI" w:hAnsi="Segoe UI" w:cs="Segoe UI"/>
          <w:b/>
          <w:spacing w:val="-2"/>
          <w:sz w:val="22"/>
          <w:szCs w:val="22"/>
        </w:rPr>
        <w:t>AJA</w:t>
      </w:r>
      <w:r>
        <w:rPr>
          <w:rFonts w:ascii="Segoe UI" w:eastAsia="Segoe UI" w:hAnsi="Segoe UI" w:cs="Segoe UI"/>
          <w:b/>
          <w:sz w:val="22"/>
          <w:szCs w:val="22"/>
        </w:rPr>
        <w:t>R</w:t>
      </w:r>
      <w:r>
        <w:rPr>
          <w:rFonts w:ascii="Segoe UI" w:eastAsia="Segoe UI" w:hAnsi="Segoe UI" w:cs="Segoe UI"/>
          <w:b/>
          <w:spacing w:val="-2"/>
          <w:sz w:val="22"/>
          <w:szCs w:val="22"/>
        </w:rPr>
        <w:t>A</w:t>
      </w:r>
      <w:r>
        <w:rPr>
          <w:rFonts w:ascii="Segoe UI" w:eastAsia="Segoe UI" w:hAnsi="Segoe UI" w:cs="Segoe UI"/>
          <w:b/>
          <w:sz w:val="22"/>
          <w:szCs w:val="22"/>
        </w:rPr>
        <w:t>N</w:t>
      </w:r>
    </w:p>
    <w:p w:rsidR="0064159E" w:rsidRDefault="0064159E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6"/>
        <w:gridCol w:w="1181"/>
        <w:gridCol w:w="994"/>
        <w:gridCol w:w="2266"/>
        <w:gridCol w:w="1844"/>
        <w:gridCol w:w="1700"/>
        <w:gridCol w:w="1705"/>
        <w:gridCol w:w="1700"/>
        <w:gridCol w:w="1133"/>
      </w:tblGrid>
      <w:tr w:rsidR="0064159E">
        <w:trPr>
          <w:trHeight w:hRule="exact" w:val="586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18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159" w:right="161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RO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-</w:t>
            </w:r>
          </w:p>
          <w:p w:rsidR="0064159E" w:rsidRDefault="00DD245D">
            <w:pPr>
              <w:ind w:left="313" w:right="31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229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BEN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-</w:t>
            </w:r>
          </w:p>
          <w:p w:rsidR="0064159E" w:rsidRDefault="00DD245D">
            <w:pPr>
              <w:ind w:left="277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481" w:right="477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KOR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  <w:u w:val="single" w:color="000000"/>
              </w:rPr>
              <w:t>&gt;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77</w:t>
            </w:r>
          </w:p>
          <w:p w:rsidR="0064159E" w:rsidRDefault="00DD245D">
            <w:pPr>
              <w:ind w:left="673" w:right="66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A /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-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27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KOR</w:t>
            </w:r>
            <w:r>
              <w:rPr>
                <w:rFonts w:ascii="Segoe UI" w:eastAsia="Segoe UI" w:hAnsi="Segoe UI" w:cs="Segoe UI"/>
                <w:b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  <w:u w:val="single" w:color="000000"/>
              </w:rPr>
              <w:t>&gt;</w:t>
            </w:r>
            <w:r>
              <w:rPr>
                <w:rFonts w:ascii="Segoe UI" w:eastAsia="Segoe UI" w:hAnsi="Segoe UI" w:cs="Segoe U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5</w:t>
            </w:r>
          </w:p>
          <w:p w:rsidR="0064159E" w:rsidRDefault="00DD245D">
            <w:pPr>
              <w:ind w:left="25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-</w:t>
            </w:r>
            <w:r>
              <w:rPr>
                <w:rFonts w:ascii="Segoe UI" w:eastAsia="Segoe UI" w:hAnsi="Segoe UI" w:cs="Segoe U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/ B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/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+</w:t>
            </w:r>
            <w:r>
              <w:rPr>
                <w:rFonts w:ascii="Segoe UI" w:eastAsia="Segoe UI" w:hAnsi="Segoe UI" w:cs="Segoe UI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198" w:right="193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KOR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  <w:u w:val="single" w:color="000000"/>
              </w:rPr>
              <w:t xml:space="preserve">&gt;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60</w:t>
            </w:r>
          </w:p>
          <w:p w:rsidR="0064159E" w:rsidRDefault="00DD245D">
            <w:pPr>
              <w:ind w:left="370" w:right="366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(C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/ 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+</w:t>
            </w:r>
            <w:r>
              <w:rPr>
                <w:rFonts w:ascii="Segoe UI" w:eastAsia="Segoe UI" w:hAnsi="Segoe UI" w:cs="Segoe UI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198" w:right="19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KOR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  <w:u w:val="single" w:color="000000"/>
              </w:rPr>
              <w:t>&gt;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45</w:t>
            </w:r>
          </w:p>
          <w:p w:rsidR="0064159E" w:rsidRDefault="00DD245D">
            <w:pPr>
              <w:ind w:left="586" w:right="582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198" w:right="193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KOR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&lt;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45</w:t>
            </w:r>
          </w:p>
          <w:p w:rsidR="0064159E" w:rsidRDefault="00DD245D">
            <w:pPr>
              <w:ind w:left="606" w:right="606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 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19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OT</w:t>
            </w:r>
          </w:p>
        </w:tc>
      </w:tr>
      <w:tr w:rsidR="0064159E">
        <w:trPr>
          <w:trHeight w:hRule="exact" w:val="2358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298" w:right="30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0" w:right="384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Pre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 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 w:right="196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s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 w:right="196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m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</w:p>
          <w:p w:rsidR="0064159E" w:rsidRDefault="00DD245D">
            <w:pPr>
              <w:spacing w:before="1" w:line="280" w:lineRule="exact"/>
              <w:ind w:left="105" w:right="21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be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 w:right="474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spacing w:before="1" w:line="280" w:lineRule="exact"/>
              <w:ind w:left="105" w:right="219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be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</w:p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kur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 w:right="33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spacing w:before="1" w:line="280" w:lineRule="exact"/>
              <w:ind w:left="105" w:right="7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be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</w:p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 w:right="33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spacing w:before="1" w:line="280" w:lineRule="exact"/>
              <w:ind w:left="105" w:right="8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da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</w:p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pek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 w:right="33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k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spacing w:before="1" w:line="280" w:lineRule="exact"/>
              <w:ind w:left="105" w:right="7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346" w:right="340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%</w:t>
            </w:r>
          </w:p>
        </w:tc>
      </w:tr>
      <w:tr w:rsidR="0064159E">
        <w:trPr>
          <w:trHeight w:hRule="exact" w:val="2646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298" w:right="30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Pr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e 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</w:p>
          <w:p w:rsidR="0064159E" w:rsidRDefault="00DD245D">
            <w:pPr>
              <w:ind w:left="100" w:right="20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 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158"/>
              <w:rPr>
                <w:rFonts w:ascii="Segoe UI" w:eastAsia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eastAsia="Segoe UI" w:hAnsi="Segoe UI" w:cs="Segoe UI"/>
                <w:sz w:val="22"/>
                <w:szCs w:val="22"/>
              </w:rPr>
              <w:t>pen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proofErr w:type="gram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 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olo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17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pen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olo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kur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13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pen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olo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ben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r,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249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pen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olo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kur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</w:p>
          <w:p w:rsidR="0064159E" w:rsidRDefault="00DD245D">
            <w:pPr>
              <w:ind w:left="105" w:right="267"/>
              <w:rPr>
                <w:rFonts w:ascii="Segoe UI" w:eastAsia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proofErr w:type="gram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pen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olo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346" w:right="339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%</w:t>
            </w:r>
          </w:p>
        </w:tc>
      </w:tr>
      <w:tr w:rsidR="0064159E">
        <w:trPr>
          <w:trHeight w:hRule="exact" w:val="2939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298" w:right="30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0" w:right="284"/>
              <w:jc w:val="both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Pr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e 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t,</w:t>
            </w:r>
          </w:p>
          <w:p w:rsidR="0064159E" w:rsidRDefault="00DD245D">
            <w:pPr>
              <w:ind w:left="100" w:right="231"/>
              <w:jc w:val="both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s 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 xml:space="preserve">t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15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 o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ke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ja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 p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iko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if 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 o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 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i,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i,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-4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550"/>
              <w:jc w:val="both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 o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,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kerja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</w:p>
          <w:p w:rsidR="0064159E" w:rsidRDefault="00DD245D">
            <w:pPr>
              <w:spacing w:before="3" w:line="280" w:lineRule="exact"/>
              <w:ind w:left="105" w:right="9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iko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if 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 o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</w:p>
          <w:p w:rsidR="0064159E" w:rsidRDefault="00DD245D">
            <w:pPr>
              <w:spacing w:before="1" w:line="280" w:lineRule="exact"/>
              <w:ind w:left="105" w:right="287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i,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i, 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14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, kerja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 p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iko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if 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 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 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i,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i, 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14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, kerja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 p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iko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if 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 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 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i,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i, 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</w:p>
          <w:p w:rsidR="0064159E" w:rsidRDefault="00DD245D">
            <w:pPr>
              <w:ind w:left="105" w:right="14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, kerja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 p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iko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if 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 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 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i,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i,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346" w:right="340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%</w:t>
            </w:r>
          </w:p>
        </w:tc>
      </w:tr>
    </w:tbl>
    <w:p w:rsidR="0064159E" w:rsidRDefault="0064159E">
      <w:pPr>
        <w:sectPr w:rsidR="0064159E">
          <w:pgSz w:w="15840" w:h="12240" w:orient="landscape"/>
          <w:pgMar w:top="1120" w:right="1120" w:bottom="280" w:left="1160" w:header="720" w:footer="720" w:gutter="0"/>
          <w:cols w:space="720"/>
        </w:sectPr>
      </w:pPr>
    </w:p>
    <w:p w:rsidR="0064159E" w:rsidRDefault="0064159E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6"/>
        <w:gridCol w:w="1181"/>
        <w:gridCol w:w="994"/>
        <w:gridCol w:w="2266"/>
        <w:gridCol w:w="1844"/>
        <w:gridCol w:w="1700"/>
        <w:gridCol w:w="1705"/>
        <w:gridCol w:w="1700"/>
        <w:gridCol w:w="1133"/>
      </w:tblGrid>
      <w:tr w:rsidR="0064159E">
        <w:trPr>
          <w:trHeight w:hRule="exact" w:val="586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18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159" w:right="161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RO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-</w:t>
            </w:r>
          </w:p>
          <w:p w:rsidR="0064159E" w:rsidRDefault="00DD245D">
            <w:pPr>
              <w:ind w:left="313" w:right="31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229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BEN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-</w:t>
            </w:r>
          </w:p>
          <w:p w:rsidR="0064159E" w:rsidRDefault="00DD245D">
            <w:pPr>
              <w:ind w:left="277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481" w:right="477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KOR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  <w:u w:val="single" w:color="000000"/>
              </w:rPr>
              <w:t>&gt;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77</w:t>
            </w:r>
          </w:p>
          <w:p w:rsidR="0064159E" w:rsidRDefault="00DD245D">
            <w:pPr>
              <w:ind w:left="673" w:right="66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A /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-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27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KOR</w:t>
            </w:r>
            <w:r>
              <w:rPr>
                <w:rFonts w:ascii="Segoe UI" w:eastAsia="Segoe UI" w:hAnsi="Segoe UI" w:cs="Segoe UI"/>
                <w:b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  <w:u w:val="single" w:color="000000"/>
              </w:rPr>
              <w:t>&gt;</w:t>
            </w:r>
            <w:r>
              <w:rPr>
                <w:rFonts w:ascii="Segoe UI" w:eastAsia="Segoe UI" w:hAnsi="Segoe UI" w:cs="Segoe U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5</w:t>
            </w:r>
          </w:p>
          <w:p w:rsidR="0064159E" w:rsidRDefault="00DD245D">
            <w:pPr>
              <w:ind w:left="25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-</w:t>
            </w:r>
            <w:r>
              <w:rPr>
                <w:rFonts w:ascii="Segoe UI" w:eastAsia="Segoe UI" w:hAnsi="Segoe UI" w:cs="Segoe U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/ B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/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+</w:t>
            </w:r>
            <w:r>
              <w:rPr>
                <w:rFonts w:ascii="Segoe UI" w:eastAsia="Segoe UI" w:hAnsi="Segoe UI" w:cs="Segoe UI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198" w:right="193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KOR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  <w:u w:val="single" w:color="000000"/>
              </w:rPr>
              <w:t xml:space="preserve">&gt;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60</w:t>
            </w:r>
          </w:p>
          <w:p w:rsidR="0064159E" w:rsidRDefault="00DD245D">
            <w:pPr>
              <w:ind w:left="370" w:right="366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(C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/ 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+</w:t>
            </w:r>
            <w:r>
              <w:rPr>
                <w:rFonts w:ascii="Segoe UI" w:eastAsia="Segoe UI" w:hAnsi="Segoe UI" w:cs="Segoe UI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198" w:right="19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KOR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  <w:u w:val="single" w:color="000000"/>
              </w:rPr>
              <w:t>&gt;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45</w:t>
            </w:r>
          </w:p>
          <w:p w:rsidR="0064159E" w:rsidRDefault="00DD245D">
            <w:pPr>
              <w:ind w:left="586" w:right="582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198" w:right="193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KOR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&lt;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45</w:t>
            </w:r>
          </w:p>
          <w:p w:rsidR="0064159E" w:rsidRDefault="00DD245D">
            <w:pPr>
              <w:ind w:left="606" w:right="606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 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19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OT</w:t>
            </w:r>
          </w:p>
        </w:tc>
      </w:tr>
      <w:tr w:rsidR="0064159E">
        <w:trPr>
          <w:trHeight w:hRule="exact" w:val="893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64159E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64159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64159E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64159E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8" w:line="280" w:lineRule="exact"/>
              <w:ind w:left="105" w:right="334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ra kur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 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1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ruh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8" w:line="280" w:lineRule="exact"/>
              <w:ind w:left="105" w:right="64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ep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 be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1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64159E"/>
        </w:tc>
      </w:tr>
      <w:tr w:rsidR="0064159E">
        <w:trPr>
          <w:trHeight w:hRule="exact" w:val="411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298" w:right="30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Tes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204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beri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iko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pza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orong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 ber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iko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kib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8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beri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iko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pza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ng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orong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kur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ng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kib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14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 beri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iko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pza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ng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orong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k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kib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13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 beri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iko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pza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ng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orong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 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k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kib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</w:p>
          <w:p w:rsidR="0064159E" w:rsidRDefault="00DD245D">
            <w:pPr>
              <w:ind w:left="105" w:right="14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 beri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iko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pza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ng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orong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k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kib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346" w:right="339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%</w:t>
            </w:r>
          </w:p>
        </w:tc>
      </w:tr>
      <w:tr w:rsidR="0064159E">
        <w:trPr>
          <w:trHeight w:hRule="exact" w:val="3525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298" w:right="30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Tes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21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um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na u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 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p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2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 g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u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na u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m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6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il g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u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na u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m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66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il g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u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k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nny</w:t>
            </w:r>
          </w:p>
          <w:p w:rsidR="0064159E" w:rsidRDefault="00DD245D">
            <w:pPr>
              <w:ind w:left="105" w:right="119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a 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na u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m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</w:p>
          <w:p w:rsidR="0064159E" w:rsidRDefault="00DD245D">
            <w:pPr>
              <w:ind w:left="105" w:right="6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g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u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na u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m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409" w:right="400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30</w:t>
            </w:r>
          </w:p>
        </w:tc>
      </w:tr>
    </w:tbl>
    <w:p w:rsidR="0064159E" w:rsidRDefault="0064159E">
      <w:pPr>
        <w:sectPr w:rsidR="0064159E">
          <w:pgSz w:w="15840" w:h="12240" w:orient="landscape"/>
          <w:pgMar w:top="1120" w:right="1120" w:bottom="280" w:left="1160" w:header="720" w:footer="720" w:gutter="0"/>
          <w:cols w:space="720"/>
        </w:sectPr>
      </w:pPr>
    </w:p>
    <w:p w:rsidR="0064159E" w:rsidRDefault="0064159E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6"/>
        <w:gridCol w:w="1181"/>
        <w:gridCol w:w="994"/>
        <w:gridCol w:w="2266"/>
        <w:gridCol w:w="1844"/>
        <w:gridCol w:w="1700"/>
        <w:gridCol w:w="1705"/>
        <w:gridCol w:w="1700"/>
        <w:gridCol w:w="1133"/>
      </w:tblGrid>
      <w:tr w:rsidR="0064159E">
        <w:trPr>
          <w:trHeight w:hRule="exact" w:val="586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18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159" w:right="161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RO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-</w:t>
            </w:r>
          </w:p>
          <w:p w:rsidR="0064159E" w:rsidRDefault="00DD245D">
            <w:pPr>
              <w:ind w:left="313" w:right="31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229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BEN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-</w:t>
            </w:r>
          </w:p>
          <w:p w:rsidR="0064159E" w:rsidRDefault="00DD245D">
            <w:pPr>
              <w:ind w:left="277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481" w:right="477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KOR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  <w:u w:val="single" w:color="000000"/>
              </w:rPr>
              <w:t>&gt;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77</w:t>
            </w:r>
          </w:p>
          <w:p w:rsidR="0064159E" w:rsidRDefault="00DD245D">
            <w:pPr>
              <w:ind w:left="673" w:right="66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A /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-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27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KOR</w:t>
            </w:r>
            <w:r>
              <w:rPr>
                <w:rFonts w:ascii="Segoe UI" w:eastAsia="Segoe UI" w:hAnsi="Segoe UI" w:cs="Segoe UI"/>
                <w:b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  <w:u w:val="single" w:color="000000"/>
              </w:rPr>
              <w:t>&gt;</w:t>
            </w:r>
            <w:r>
              <w:rPr>
                <w:rFonts w:ascii="Segoe UI" w:eastAsia="Segoe UI" w:hAnsi="Segoe UI" w:cs="Segoe U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5</w:t>
            </w:r>
          </w:p>
          <w:p w:rsidR="0064159E" w:rsidRDefault="00DD245D">
            <w:pPr>
              <w:ind w:left="25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-</w:t>
            </w:r>
            <w:r>
              <w:rPr>
                <w:rFonts w:ascii="Segoe UI" w:eastAsia="Segoe UI" w:hAnsi="Segoe UI" w:cs="Segoe U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/ B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/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+</w:t>
            </w:r>
            <w:r>
              <w:rPr>
                <w:rFonts w:ascii="Segoe UI" w:eastAsia="Segoe UI" w:hAnsi="Segoe UI" w:cs="Segoe UI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198" w:right="193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KOR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  <w:u w:val="single" w:color="000000"/>
              </w:rPr>
              <w:t xml:space="preserve">&gt;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60</w:t>
            </w:r>
          </w:p>
          <w:p w:rsidR="0064159E" w:rsidRDefault="00DD245D">
            <w:pPr>
              <w:ind w:left="370" w:right="366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(C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/ 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+</w:t>
            </w:r>
            <w:r>
              <w:rPr>
                <w:rFonts w:ascii="Segoe UI" w:eastAsia="Segoe UI" w:hAnsi="Segoe UI" w:cs="Segoe UI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198" w:right="19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KOR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  <w:u w:val="single" w:color="000000"/>
              </w:rPr>
              <w:t>&gt;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45</w:t>
            </w:r>
          </w:p>
          <w:p w:rsidR="0064159E" w:rsidRDefault="00DD245D">
            <w:pPr>
              <w:ind w:left="586" w:right="582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198" w:right="193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KOR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&lt;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45</w:t>
            </w:r>
          </w:p>
          <w:p w:rsidR="0064159E" w:rsidRDefault="00DD245D">
            <w:pPr>
              <w:ind w:left="606" w:right="606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 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19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OT</w:t>
            </w:r>
          </w:p>
        </w:tc>
      </w:tr>
      <w:tr w:rsidR="0064159E">
        <w:trPr>
          <w:trHeight w:hRule="exact" w:val="893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64159E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64159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64159E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64159E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64159E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64159E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8" w:line="280" w:lineRule="exact"/>
              <w:ind w:left="105" w:right="49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64159E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64159E"/>
        </w:tc>
      </w:tr>
      <w:tr w:rsidR="0064159E">
        <w:trPr>
          <w:trHeight w:hRule="exact" w:val="206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298" w:right="30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Tes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e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w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 xml:space="preserve"> E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mer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ging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bsta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224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r 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 xml:space="preserve">e 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w E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mer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ging S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bsta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s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8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r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r 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 xml:space="preserve">e 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w E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mer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ging S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bsta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s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18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il 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 xml:space="preserve">e 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w E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mer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ging S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bsta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s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</w:p>
          <w:p w:rsidR="0064159E" w:rsidRDefault="00DD245D">
            <w:pPr>
              <w:ind w:left="105" w:right="2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 xml:space="preserve">e 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w E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mer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ging S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bsta</w:t>
            </w:r>
            <w:r>
              <w:rPr>
                <w:rFonts w:ascii="Segoe UI" w:eastAsia="Segoe UI" w:hAnsi="Segoe UI" w:cs="Segoe UI"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346" w:right="339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%</w:t>
            </w:r>
          </w:p>
        </w:tc>
      </w:tr>
      <w:tr w:rsidR="0064159E">
        <w:trPr>
          <w:trHeight w:hRule="exact" w:val="3231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298" w:right="30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67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hub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k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ra 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or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kli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177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 hub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ik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ra 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or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kli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be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8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r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 hub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ik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ra</w:t>
            </w:r>
          </w:p>
          <w:p w:rsidR="0064159E" w:rsidRDefault="00DD245D">
            <w:pPr>
              <w:ind w:left="105" w:right="9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 xml:space="preserve"> 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 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kli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be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18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il hub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ik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ra</w:t>
            </w:r>
          </w:p>
          <w:p w:rsidR="0064159E" w:rsidRDefault="00DD245D">
            <w:pPr>
              <w:ind w:left="105" w:righ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 xml:space="preserve"> 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 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kli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be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</w:p>
          <w:p w:rsidR="0064159E" w:rsidRDefault="00DD245D">
            <w:pPr>
              <w:ind w:left="105" w:right="33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hub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ik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ra</w:t>
            </w:r>
          </w:p>
          <w:p w:rsidR="0064159E" w:rsidRDefault="00DD245D">
            <w:pPr>
              <w:ind w:left="105" w:right="9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 xml:space="preserve"> 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 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kli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be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346" w:right="339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%</w:t>
            </w:r>
          </w:p>
        </w:tc>
      </w:tr>
      <w:tr w:rsidR="0064159E">
        <w:trPr>
          <w:trHeight w:hRule="exact" w:val="2353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298" w:right="30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163"/>
              <w:rPr>
                <w:rFonts w:ascii="Segoe UI" w:eastAsia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eastAsia="Segoe UI" w:hAnsi="Segoe UI" w:cs="Segoe UI"/>
                <w:sz w:val="22"/>
                <w:szCs w:val="22"/>
              </w:rPr>
              <w:t>ke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proofErr w:type="gramEnd"/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 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 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oh-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oh 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104"/>
              <w:rPr>
                <w:rFonts w:ascii="Segoe UI" w:eastAsia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proofErr w:type="gramEnd"/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 ke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r </w:t>
            </w:r>
            <w:r>
              <w:rPr>
                <w:rFonts w:ascii="Segoe UI" w:eastAsia="Segoe UI" w:hAnsi="Segoe UI" w:cs="Segoe U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 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-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oh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8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 ke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</w:p>
          <w:p w:rsidR="0064159E" w:rsidRDefault="00DD245D">
            <w:pPr>
              <w:ind w:left="105" w:right="60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 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 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oh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-c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oh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86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 ke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</w:p>
          <w:p w:rsidR="0064159E" w:rsidRDefault="00DD245D">
            <w:pPr>
              <w:ind w:left="105" w:right="60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 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 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oh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-c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oh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</w:p>
          <w:p w:rsidR="0064159E" w:rsidRDefault="00DD245D">
            <w:pPr>
              <w:ind w:left="105" w:right="8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 ke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</w:p>
          <w:p w:rsidR="0064159E" w:rsidRDefault="00DD245D">
            <w:pPr>
              <w:ind w:left="105" w:right="8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-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oh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ak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466" w:right="463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0</w:t>
            </w:r>
          </w:p>
        </w:tc>
      </w:tr>
    </w:tbl>
    <w:p w:rsidR="0064159E" w:rsidRDefault="0064159E">
      <w:pPr>
        <w:sectPr w:rsidR="0064159E">
          <w:pgSz w:w="15840" w:h="12240" w:orient="landscape"/>
          <w:pgMar w:top="1120" w:right="1120" w:bottom="280" w:left="1160" w:header="720" w:footer="720" w:gutter="0"/>
          <w:cols w:space="720"/>
        </w:sectPr>
      </w:pPr>
    </w:p>
    <w:p w:rsidR="0064159E" w:rsidRDefault="0064159E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6"/>
        <w:gridCol w:w="1181"/>
        <w:gridCol w:w="994"/>
        <w:gridCol w:w="2266"/>
        <w:gridCol w:w="1844"/>
        <w:gridCol w:w="1700"/>
        <w:gridCol w:w="1705"/>
        <w:gridCol w:w="1700"/>
        <w:gridCol w:w="1133"/>
      </w:tblGrid>
      <w:tr w:rsidR="0064159E">
        <w:trPr>
          <w:trHeight w:hRule="exact" w:val="586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18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159" w:right="161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RO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-</w:t>
            </w:r>
          </w:p>
          <w:p w:rsidR="0064159E" w:rsidRDefault="00DD245D">
            <w:pPr>
              <w:ind w:left="313" w:right="31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229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BEN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-</w:t>
            </w:r>
          </w:p>
          <w:p w:rsidR="0064159E" w:rsidRDefault="00DD245D">
            <w:pPr>
              <w:ind w:left="277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481" w:right="477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KOR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  <w:u w:val="single" w:color="000000"/>
              </w:rPr>
              <w:t>&gt;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77</w:t>
            </w:r>
          </w:p>
          <w:p w:rsidR="0064159E" w:rsidRDefault="00DD245D">
            <w:pPr>
              <w:ind w:left="673" w:right="66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A /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-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27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KOR</w:t>
            </w:r>
            <w:r>
              <w:rPr>
                <w:rFonts w:ascii="Segoe UI" w:eastAsia="Segoe UI" w:hAnsi="Segoe UI" w:cs="Segoe UI"/>
                <w:b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  <w:u w:val="single" w:color="000000"/>
              </w:rPr>
              <w:t>&gt;</w:t>
            </w:r>
            <w:r>
              <w:rPr>
                <w:rFonts w:ascii="Segoe UI" w:eastAsia="Segoe UI" w:hAnsi="Segoe UI" w:cs="Segoe U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5</w:t>
            </w:r>
          </w:p>
          <w:p w:rsidR="0064159E" w:rsidRDefault="00DD245D">
            <w:pPr>
              <w:ind w:left="25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-</w:t>
            </w:r>
            <w:r>
              <w:rPr>
                <w:rFonts w:ascii="Segoe UI" w:eastAsia="Segoe UI" w:hAnsi="Segoe UI" w:cs="Segoe U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/ B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/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+</w:t>
            </w:r>
            <w:r>
              <w:rPr>
                <w:rFonts w:ascii="Segoe UI" w:eastAsia="Segoe UI" w:hAnsi="Segoe UI" w:cs="Segoe UI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198" w:right="193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KOR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  <w:u w:val="single" w:color="000000"/>
              </w:rPr>
              <w:t xml:space="preserve">&gt;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60</w:t>
            </w:r>
          </w:p>
          <w:p w:rsidR="0064159E" w:rsidRDefault="00DD245D">
            <w:pPr>
              <w:ind w:left="370" w:right="366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(C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/ 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+</w:t>
            </w:r>
            <w:r>
              <w:rPr>
                <w:rFonts w:ascii="Segoe UI" w:eastAsia="Segoe UI" w:hAnsi="Segoe UI" w:cs="Segoe UI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198" w:right="19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KOR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  <w:u w:val="single" w:color="000000"/>
              </w:rPr>
              <w:t>&gt;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45</w:t>
            </w:r>
          </w:p>
          <w:p w:rsidR="0064159E" w:rsidRDefault="00DD245D">
            <w:pPr>
              <w:ind w:left="586" w:right="582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198" w:right="193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KOR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&lt;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45</w:t>
            </w:r>
          </w:p>
          <w:p w:rsidR="0064159E" w:rsidRDefault="00DD245D">
            <w:pPr>
              <w:ind w:left="606" w:right="606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 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19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OT</w:t>
            </w:r>
          </w:p>
        </w:tc>
      </w:tr>
      <w:tr w:rsidR="0064159E">
        <w:trPr>
          <w:trHeight w:hRule="exact" w:val="893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64159E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64159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64159E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64159E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64159E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8" w:line="280" w:lineRule="exact"/>
              <w:ind w:left="105" w:right="329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ng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1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1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64159E"/>
        </w:tc>
      </w:tr>
      <w:tr w:rsidR="0064159E">
        <w:trPr>
          <w:trHeight w:hRule="exact" w:val="3817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298" w:right="30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9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Pr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s</w:t>
            </w:r>
          </w:p>
          <w:p w:rsidR="0064159E" w:rsidRDefault="00DD245D">
            <w:pPr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</w:p>
          <w:p w:rsidR="0064159E" w:rsidRDefault="00DD245D">
            <w:pPr>
              <w:ind w:left="105" w:right="6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on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una 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 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 bonu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ener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6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ku,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ra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 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enj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304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g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ku, 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ra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;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il kur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enj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80"/>
              <w:rPr>
                <w:rFonts w:ascii="Segoe UI" w:eastAsia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proofErr w:type="gram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ku, 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ra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;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 kur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enj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8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g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ku, 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ra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;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r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</w:p>
          <w:p w:rsidR="0064159E" w:rsidRDefault="00DD245D">
            <w:pPr>
              <w:ind w:left="105" w:right="8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enj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g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ku, 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ra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OA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;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r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466" w:right="463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0</w:t>
            </w:r>
          </w:p>
        </w:tc>
      </w:tr>
      <w:tr w:rsidR="0064159E">
        <w:trPr>
          <w:trHeight w:hRule="exact" w:val="2353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241" w:right="241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10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te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is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27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ber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 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pe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oh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20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r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oh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57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il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oh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15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il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k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pu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li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oh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</w:p>
          <w:p w:rsidR="0064159E" w:rsidRDefault="00DD245D">
            <w:pPr>
              <w:ind w:left="105" w:right="57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ber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 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oh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466" w:right="463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0</w:t>
            </w:r>
          </w:p>
        </w:tc>
      </w:tr>
      <w:tr w:rsidR="0064159E">
        <w:trPr>
          <w:trHeight w:hRule="exact" w:val="1474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241" w:right="241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11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st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</w:p>
          <w:p w:rsidR="0064159E" w:rsidRDefault="00DD245D">
            <w:pPr>
              <w:ind w:left="105" w:right="7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da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una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</w:p>
          <w:p w:rsidR="0064159E" w:rsidRDefault="00DD245D">
            <w:pPr>
              <w:ind w:left="105" w:right="15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r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ud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t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 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da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</w:p>
          <w:p w:rsidR="0064159E" w:rsidRDefault="00DD245D">
            <w:pPr>
              <w:ind w:left="105" w:right="37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per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ruh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 xml:space="preserve"> 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t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</w:p>
          <w:p w:rsidR="0064159E" w:rsidRDefault="00DD245D">
            <w:pPr>
              <w:ind w:left="105" w:right="179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il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 xml:space="preserve"> 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t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g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</w:p>
          <w:p w:rsidR="0064159E" w:rsidRDefault="00DD245D">
            <w:pPr>
              <w:ind w:left="105" w:right="33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g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da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466" w:right="463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0</w:t>
            </w:r>
          </w:p>
        </w:tc>
      </w:tr>
    </w:tbl>
    <w:p w:rsidR="0064159E" w:rsidRDefault="0064159E">
      <w:pPr>
        <w:sectPr w:rsidR="0064159E">
          <w:pgSz w:w="15840" w:h="12240" w:orient="landscape"/>
          <w:pgMar w:top="1120" w:right="1120" w:bottom="280" w:left="1160" w:header="720" w:footer="720" w:gutter="0"/>
          <w:cols w:space="720"/>
        </w:sectPr>
      </w:pPr>
    </w:p>
    <w:p w:rsidR="0064159E" w:rsidRDefault="0064159E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6"/>
        <w:gridCol w:w="1181"/>
        <w:gridCol w:w="994"/>
        <w:gridCol w:w="2266"/>
        <w:gridCol w:w="1844"/>
        <w:gridCol w:w="1700"/>
        <w:gridCol w:w="1705"/>
        <w:gridCol w:w="1700"/>
        <w:gridCol w:w="1133"/>
      </w:tblGrid>
      <w:tr w:rsidR="0064159E">
        <w:trPr>
          <w:trHeight w:hRule="exact" w:val="586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18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159" w:right="161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RO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-</w:t>
            </w:r>
          </w:p>
          <w:p w:rsidR="0064159E" w:rsidRDefault="00DD245D">
            <w:pPr>
              <w:ind w:left="313" w:right="31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229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BEN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-</w:t>
            </w:r>
          </w:p>
          <w:p w:rsidR="0064159E" w:rsidRDefault="00DD245D">
            <w:pPr>
              <w:ind w:left="277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481" w:right="477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KOR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  <w:u w:val="single" w:color="000000"/>
              </w:rPr>
              <w:t>&gt;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77</w:t>
            </w:r>
          </w:p>
          <w:p w:rsidR="0064159E" w:rsidRDefault="00DD245D">
            <w:pPr>
              <w:ind w:left="673" w:right="66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A /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-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27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KOR</w:t>
            </w:r>
            <w:r>
              <w:rPr>
                <w:rFonts w:ascii="Segoe UI" w:eastAsia="Segoe UI" w:hAnsi="Segoe UI" w:cs="Segoe UI"/>
                <w:b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  <w:u w:val="single" w:color="000000"/>
              </w:rPr>
              <w:t>&gt;</w:t>
            </w:r>
            <w:r>
              <w:rPr>
                <w:rFonts w:ascii="Segoe UI" w:eastAsia="Segoe UI" w:hAnsi="Segoe UI" w:cs="Segoe U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5</w:t>
            </w:r>
          </w:p>
          <w:p w:rsidR="0064159E" w:rsidRDefault="00DD245D">
            <w:pPr>
              <w:ind w:left="25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-</w:t>
            </w:r>
            <w:r>
              <w:rPr>
                <w:rFonts w:ascii="Segoe UI" w:eastAsia="Segoe UI" w:hAnsi="Segoe UI" w:cs="Segoe U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/ B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/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+</w:t>
            </w:r>
            <w:r>
              <w:rPr>
                <w:rFonts w:ascii="Segoe UI" w:eastAsia="Segoe UI" w:hAnsi="Segoe UI" w:cs="Segoe UI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198" w:right="193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KOR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  <w:u w:val="single" w:color="000000"/>
              </w:rPr>
              <w:t xml:space="preserve">&gt;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60</w:t>
            </w:r>
          </w:p>
          <w:p w:rsidR="0064159E" w:rsidRDefault="00DD245D">
            <w:pPr>
              <w:ind w:left="370" w:right="366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(C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/ 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+</w:t>
            </w:r>
            <w:r>
              <w:rPr>
                <w:rFonts w:ascii="Segoe UI" w:eastAsia="Segoe UI" w:hAnsi="Segoe UI" w:cs="Segoe UI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198" w:right="19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KOR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  <w:u w:val="single" w:color="000000"/>
              </w:rPr>
              <w:t>&gt;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45</w:t>
            </w:r>
          </w:p>
          <w:p w:rsidR="0064159E" w:rsidRDefault="00DD245D">
            <w:pPr>
              <w:ind w:left="586" w:right="582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198" w:right="193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KOR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&lt;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45</w:t>
            </w:r>
          </w:p>
          <w:p w:rsidR="0064159E" w:rsidRDefault="00DD245D">
            <w:pPr>
              <w:ind w:left="606" w:right="606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 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19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OT</w:t>
            </w:r>
          </w:p>
        </w:tc>
      </w:tr>
      <w:tr w:rsidR="0064159E">
        <w:trPr>
          <w:trHeight w:hRule="exact" w:val="1186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64159E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64159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64159E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64159E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1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3"/>
              <w:ind w:left="105" w:right="33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da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una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1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una</w:t>
            </w:r>
          </w:p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1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64159E"/>
        </w:tc>
      </w:tr>
      <w:tr w:rsidR="0064159E">
        <w:trPr>
          <w:trHeight w:hRule="exact" w:val="323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241" w:right="241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12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</w:p>
          <w:p w:rsidR="0064159E" w:rsidRDefault="00DD245D">
            <w:pPr>
              <w:ind w:left="105" w:right="7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t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da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una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</w:p>
          <w:p w:rsidR="0064159E" w:rsidRDefault="00DD245D">
            <w:pPr>
              <w:ind w:left="105" w:righ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pu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erpr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</w:p>
          <w:p w:rsidR="0064159E" w:rsidRDefault="00DD245D">
            <w:pPr>
              <w:ind w:left="105" w:right="287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g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da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una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ng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</w:p>
          <w:p w:rsidR="0064159E" w:rsidRDefault="00DD245D">
            <w:pPr>
              <w:ind w:left="105" w:right="7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erpr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 ik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</w:p>
          <w:p w:rsidR="0064159E" w:rsidRDefault="00DD245D">
            <w:pPr>
              <w:ind w:left="105" w:right="14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g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da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una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k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pu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erpr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t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</w:p>
          <w:p w:rsidR="0064159E" w:rsidRDefault="00DD245D">
            <w:pPr>
              <w:ind w:left="105" w:right="14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pu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g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da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una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k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pu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erpr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t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</w:p>
          <w:p w:rsidR="0064159E" w:rsidRDefault="00DD245D">
            <w:pPr>
              <w:ind w:left="105" w:right="14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g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da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una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k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pu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erpr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t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466" w:right="463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0</w:t>
            </w:r>
          </w:p>
        </w:tc>
      </w:tr>
      <w:tr w:rsidR="0064159E">
        <w:trPr>
          <w:trHeight w:hRule="exact" w:val="2646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241" w:right="242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rogr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</w:p>
          <w:p w:rsidR="0064159E" w:rsidRDefault="00DD245D">
            <w:pPr>
              <w:ind w:left="105" w:right="214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rogr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m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 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ng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rogr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pi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upr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nor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in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Ma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</w:p>
          <w:p w:rsidR="0064159E" w:rsidRDefault="00DD245D">
            <w:pPr>
              <w:ind w:left="105" w:right="69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rogr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m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 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k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rogr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pi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upr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nor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in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</w:p>
          <w:p w:rsidR="0064159E" w:rsidRDefault="00DD245D">
            <w:pPr>
              <w:ind w:left="105" w:right="74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pu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rogr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m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 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k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rogr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pi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upr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nor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in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Ti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</w:p>
          <w:p w:rsidR="0064159E" w:rsidRDefault="00DD245D">
            <w:pPr>
              <w:ind w:left="105" w:right="69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rogr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m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 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k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rogr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pi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upr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nor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in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32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0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%</w:t>
            </w:r>
          </w:p>
        </w:tc>
      </w:tr>
      <w:tr w:rsidR="0064159E">
        <w:trPr>
          <w:trHeight w:hRule="exact" w:val="1474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241" w:right="241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14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i/>
                <w:sz w:val="22"/>
                <w:szCs w:val="22"/>
              </w:rPr>
              <w:t>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Tes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 w:right="25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TC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da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una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</w:p>
          <w:p w:rsidR="0064159E" w:rsidRDefault="00DD245D">
            <w:pPr>
              <w:ind w:left="105" w:right="176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 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TC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</w:p>
          <w:p w:rsidR="0064159E" w:rsidRDefault="00DD245D">
            <w:pPr>
              <w:ind w:left="105" w:right="8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64159E" w:rsidRDefault="00DD245D">
            <w:pPr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</w:p>
          <w:p w:rsidR="0064159E" w:rsidRDefault="00DD245D">
            <w:pPr>
              <w:ind w:left="105" w:right="179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il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pu</w:t>
            </w:r>
          </w:p>
          <w:p w:rsidR="0064159E" w:rsidRDefault="00DD245D">
            <w:pPr>
              <w:ind w:left="105" w:right="227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TC 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da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line="280" w:lineRule="exact"/>
              <w:ind w:left="32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0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%</w:t>
            </w:r>
          </w:p>
        </w:tc>
      </w:tr>
    </w:tbl>
    <w:p w:rsidR="0064159E" w:rsidRDefault="0064159E">
      <w:pPr>
        <w:sectPr w:rsidR="0064159E">
          <w:pgSz w:w="15840" w:h="12240" w:orient="landscape"/>
          <w:pgMar w:top="1120" w:right="1120" w:bottom="280" w:left="1160" w:header="720" w:footer="720" w:gutter="0"/>
          <w:cols w:space="720"/>
        </w:sectPr>
      </w:pPr>
    </w:p>
    <w:p w:rsidR="0064159E" w:rsidRDefault="0064159E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6"/>
        <w:gridCol w:w="1181"/>
        <w:gridCol w:w="994"/>
        <w:gridCol w:w="2266"/>
        <w:gridCol w:w="1844"/>
        <w:gridCol w:w="1700"/>
        <w:gridCol w:w="1705"/>
        <w:gridCol w:w="1700"/>
        <w:gridCol w:w="1133"/>
      </w:tblGrid>
      <w:tr w:rsidR="0064159E">
        <w:trPr>
          <w:trHeight w:hRule="exact" w:val="586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18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159" w:right="161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RO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-</w:t>
            </w:r>
          </w:p>
          <w:p w:rsidR="0064159E" w:rsidRDefault="00DD245D">
            <w:pPr>
              <w:ind w:left="313" w:right="31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229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BEN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-</w:t>
            </w:r>
          </w:p>
          <w:p w:rsidR="0064159E" w:rsidRDefault="00DD245D">
            <w:pPr>
              <w:ind w:left="277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481" w:right="477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KOR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  <w:u w:val="single" w:color="000000"/>
              </w:rPr>
              <w:t>&gt;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77</w:t>
            </w:r>
          </w:p>
          <w:p w:rsidR="0064159E" w:rsidRDefault="00DD245D">
            <w:pPr>
              <w:ind w:left="673" w:right="66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A /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-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27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KOR</w:t>
            </w:r>
            <w:r>
              <w:rPr>
                <w:rFonts w:ascii="Segoe UI" w:eastAsia="Segoe UI" w:hAnsi="Segoe UI" w:cs="Segoe UI"/>
                <w:b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  <w:u w:val="single" w:color="000000"/>
              </w:rPr>
              <w:t>&gt;</w:t>
            </w:r>
            <w:r>
              <w:rPr>
                <w:rFonts w:ascii="Segoe UI" w:eastAsia="Segoe UI" w:hAnsi="Segoe UI" w:cs="Segoe U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5</w:t>
            </w:r>
          </w:p>
          <w:p w:rsidR="0064159E" w:rsidRDefault="00DD245D">
            <w:pPr>
              <w:ind w:left="25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-</w:t>
            </w:r>
            <w:r>
              <w:rPr>
                <w:rFonts w:ascii="Segoe UI" w:eastAsia="Segoe UI" w:hAnsi="Segoe UI" w:cs="Segoe U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/ B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/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+</w:t>
            </w:r>
            <w:r>
              <w:rPr>
                <w:rFonts w:ascii="Segoe UI" w:eastAsia="Segoe UI" w:hAnsi="Segoe UI" w:cs="Segoe UI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198" w:right="193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KOR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  <w:u w:val="single" w:color="000000"/>
              </w:rPr>
              <w:t xml:space="preserve">&gt;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60</w:t>
            </w:r>
          </w:p>
          <w:p w:rsidR="0064159E" w:rsidRDefault="00DD245D">
            <w:pPr>
              <w:ind w:left="370" w:right="366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(C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/ 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+</w:t>
            </w:r>
            <w:r>
              <w:rPr>
                <w:rFonts w:ascii="Segoe UI" w:eastAsia="Segoe UI" w:hAnsi="Segoe UI" w:cs="Segoe UI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198" w:right="19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KOR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  <w:u w:val="single" w:color="000000"/>
              </w:rPr>
              <w:t>&gt;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45</w:t>
            </w:r>
          </w:p>
          <w:p w:rsidR="0064159E" w:rsidRDefault="00DD245D">
            <w:pPr>
              <w:ind w:left="586" w:right="582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198" w:right="193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KOR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&lt;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45</w:t>
            </w:r>
          </w:p>
          <w:p w:rsidR="0064159E" w:rsidRDefault="00DD245D">
            <w:pPr>
              <w:ind w:left="606" w:right="606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 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AA4"/>
          </w:tcPr>
          <w:p w:rsidR="0064159E" w:rsidRDefault="00DD245D">
            <w:pPr>
              <w:spacing w:line="280" w:lineRule="exact"/>
              <w:ind w:left="19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OT</w:t>
            </w:r>
          </w:p>
        </w:tc>
      </w:tr>
      <w:tr w:rsidR="0064159E">
        <w:trPr>
          <w:trHeight w:hRule="exact" w:val="1479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64159E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64159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64159E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64159E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1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una</w:t>
            </w:r>
          </w:p>
          <w:p w:rsidR="0064159E" w:rsidRDefault="00DD245D">
            <w:pPr>
              <w:spacing w:line="280" w:lineRule="exact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2"/>
              <w:ind w:left="105" w:right="17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il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TC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da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una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2"/>
              <w:ind w:left="105" w:right="18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il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TC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da pe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una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DD245D">
            <w:pPr>
              <w:spacing w:before="1"/>
              <w:ind w:left="10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pza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59E" w:rsidRDefault="0064159E"/>
        </w:tc>
      </w:tr>
    </w:tbl>
    <w:p w:rsidR="0064159E" w:rsidRDefault="0064159E">
      <w:pPr>
        <w:spacing w:before="1" w:line="160" w:lineRule="exact"/>
        <w:rPr>
          <w:sz w:val="17"/>
          <w:szCs w:val="17"/>
        </w:rPr>
      </w:pPr>
    </w:p>
    <w:p w:rsidR="0064159E" w:rsidRDefault="0064159E">
      <w:pPr>
        <w:spacing w:line="200" w:lineRule="exact"/>
      </w:pPr>
    </w:p>
    <w:p w:rsidR="0064159E" w:rsidRDefault="0064159E">
      <w:pPr>
        <w:spacing w:line="200" w:lineRule="exact"/>
      </w:pPr>
    </w:p>
    <w:p w:rsidR="0064159E" w:rsidRDefault="00DD245D">
      <w:pPr>
        <w:spacing w:before="1"/>
        <w:ind w:left="256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b/>
          <w:sz w:val="22"/>
          <w:szCs w:val="22"/>
        </w:rPr>
        <w:t>Ko</w:t>
      </w:r>
      <w:r>
        <w:rPr>
          <w:rFonts w:ascii="Segoe UI" w:eastAsia="Segoe UI" w:hAnsi="Segoe UI" w:cs="Segoe UI"/>
          <w:b/>
          <w:spacing w:val="-1"/>
          <w:sz w:val="22"/>
          <w:szCs w:val="22"/>
        </w:rPr>
        <w:t>m</w:t>
      </w:r>
      <w:r>
        <w:rPr>
          <w:rFonts w:ascii="Segoe UI" w:eastAsia="Segoe UI" w:hAnsi="Segoe UI" w:cs="Segoe UI"/>
          <w:b/>
          <w:spacing w:val="2"/>
          <w:sz w:val="22"/>
          <w:szCs w:val="22"/>
        </w:rPr>
        <w:t>p</w:t>
      </w:r>
      <w:r>
        <w:rPr>
          <w:rFonts w:ascii="Segoe UI" w:eastAsia="Segoe UI" w:hAnsi="Segoe UI" w:cs="Segoe UI"/>
          <w:b/>
          <w:sz w:val="22"/>
          <w:szCs w:val="22"/>
        </w:rPr>
        <w:t>on</w:t>
      </w:r>
      <w:r>
        <w:rPr>
          <w:rFonts w:ascii="Segoe UI" w:eastAsia="Segoe UI" w:hAnsi="Segoe UI" w:cs="Segoe UI"/>
          <w:b/>
          <w:spacing w:val="-4"/>
          <w:sz w:val="22"/>
          <w:szCs w:val="22"/>
        </w:rPr>
        <w:t>e</w:t>
      </w:r>
      <w:r>
        <w:rPr>
          <w:rFonts w:ascii="Segoe UI" w:eastAsia="Segoe UI" w:hAnsi="Segoe UI" w:cs="Segoe UI"/>
          <w:b/>
          <w:sz w:val="22"/>
          <w:szCs w:val="22"/>
        </w:rPr>
        <w:t>n</w:t>
      </w:r>
      <w:r>
        <w:rPr>
          <w:rFonts w:ascii="Segoe UI" w:eastAsia="Segoe UI" w:hAnsi="Segoe UI" w:cs="Segoe UI"/>
          <w:b/>
          <w:spacing w:val="-2"/>
          <w:sz w:val="22"/>
          <w:szCs w:val="22"/>
        </w:rPr>
        <w:t xml:space="preserve"> </w:t>
      </w:r>
      <w:proofErr w:type="gramStart"/>
      <w:r>
        <w:rPr>
          <w:rFonts w:ascii="Segoe UI" w:eastAsia="Segoe UI" w:hAnsi="Segoe UI" w:cs="Segoe UI"/>
          <w:b/>
          <w:spacing w:val="2"/>
          <w:sz w:val="22"/>
          <w:szCs w:val="22"/>
        </w:rPr>
        <w:t>p</w:t>
      </w:r>
      <w:r>
        <w:rPr>
          <w:rFonts w:ascii="Segoe UI" w:eastAsia="Segoe UI" w:hAnsi="Segoe UI" w:cs="Segoe UI"/>
          <w:b/>
          <w:sz w:val="22"/>
          <w:szCs w:val="22"/>
        </w:rPr>
        <w:t>e</w:t>
      </w:r>
      <w:r>
        <w:rPr>
          <w:rFonts w:ascii="Segoe UI" w:eastAsia="Segoe UI" w:hAnsi="Segoe UI" w:cs="Segoe UI"/>
          <w:b/>
          <w:spacing w:val="1"/>
          <w:sz w:val="22"/>
          <w:szCs w:val="22"/>
        </w:rPr>
        <w:t>n</w:t>
      </w:r>
      <w:r>
        <w:rPr>
          <w:rFonts w:ascii="Segoe UI" w:eastAsia="Segoe UI" w:hAnsi="Segoe UI" w:cs="Segoe UI"/>
          <w:b/>
          <w:sz w:val="22"/>
          <w:szCs w:val="22"/>
        </w:rPr>
        <w:t>ila</w:t>
      </w:r>
      <w:r>
        <w:rPr>
          <w:rFonts w:ascii="Segoe UI" w:eastAsia="Segoe UI" w:hAnsi="Segoe UI" w:cs="Segoe UI"/>
          <w:b/>
          <w:spacing w:val="-5"/>
          <w:sz w:val="22"/>
          <w:szCs w:val="22"/>
        </w:rPr>
        <w:t>i</w:t>
      </w:r>
      <w:r>
        <w:rPr>
          <w:rFonts w:ascii="Segoe UI" w:eastAsia="Segoe UI" w:hAnsi="Segoe UI" w:cs="Segoe UI"/>
          <w:b/>
          <w:spacing w:val="1"/>
          <w:sz w:val="22"/>
          <w:szCs w:val="22"/>
        </w:rPr>
        <w:t>a</w:t>
      </w:r>
      <w:r>
        <w:rPr>
          <w:rFonts w:ascii="Segoe UI" w:eastAsia="Segoe UI" w:hAnsi="Segoe UI" w:cs="Segoe UI"/>
          <w:b/>
          <w:sz w:val="22"/>
          <w:szCs w:val="22"/>
        </w:rPr>
        <w:t>n</w:t>
      </w:r>
      <w:r>
        <w:rPr>
          <w:rFonts w:ascii="Segoe UI" w:eastAsia="Segoe UI" w:hAnsi="Segoe UI" w:cs="Segoe UI"/>
          <w:b/>
          <w:spacing w:val="2"/>
          <w:sz w:val="22"/>
          <w:szCs w:val="22"/>
        </w:rPr>
        <w:t xml:space="preserve"> </w:t>
      </w:r>
      <w:r>
        <w:rPr>
          <w:rFonts w:ascii="Segoe UI" w:eastAsia="Segoe UI" w:hAnsi="Segoe UI" w:cs="Segoe UI"/>
          <w:b/>
          <w:sz w:val="22"/>
          <w:szCs w:val="22"/>
        </w:rPr>
        <w:t>:</w:t>
      </w:r>
      <w:proofErr w:type="gramEnd"/>
    </w:p>
    <w:p w:rsidR="0064159E" w:rsidRDefault="0064159E">
      <w:pPr>
        <w:spacing w:before="14" w:line="280" w:lineRule="exact"/>
        <w:rPr>
          <w:sz w:val="28"/>
          <w:szCs w:val="28"/>
        </w:rPr>
      </w:pPr>
    </w:p>
    <w:p w:rsidR="0064159E" w:rsidRDefault="00DD245D">
      <w:pPr>
        <w:ind w:left="256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pacing w:val="1"/>
          <w:sz w:val="22"/>
          <w:szCs w:val="22"/>
        </w:rPr>
        <w:t>1</w:t>
      </w:r>
      <w:r>
        <w:rPr>
          <w:rFonts w:ascii="Segoe UI" w:eastAsia="Segoe UI" w:hAnsi="Segoe UI" w:cs="Segoe UI"/>
          <w:sz w:val="22"/>
          <w:szCs w:val="22"/>
        </w:rPr>
        <w:t xml:space="preserve">.  </w:t>
      </w:r>
      <w:r>
        <w:rPr>
          <w:rFonts w:ascii="Segoe UI" w:eastAsia="Segoe UI" w:hAnsi="Segoe UI" w:cs="Segoe UI"/>
          <w:spacing w:val="12"/>
          <w:sz w:val="22"/>
          <w:szCs w:val="22"/>
        </w:rPr>
        <w:t xml:space="preserve"> </w:t>
      </w:r>
      <w:r>
        <w:rPr>
          <w:rFonts w:ascii="Segoe UI" w:eastAsia="Segoe UI" w:hAnsi="Segoe UI" w:cs="Segoe UI"/>
          <w:spacing w:val="1"/>
          <w:sz w:val="22"/>
          <w:szCs w:val="22"/>
        </w:rPr>
        <w:t>K</w:t>
      </w:r>
      <w:r>
        <w:rPr>
          <w:rFonts w:ascii="Segoe UI" w:eastAsia="Segoe UI" w:hAnsi="Segoe UI" w:cs="Segoe UI"/>
          <w:sz w:val="22"/>
          <w:szCs w:val="22"/>
        </w:rPr>
        <w:t>eh</w:t>
      </w:r>
      <w:r>
        <w:rPr>
          <w:rFonts w:ascii="Segoe UI" w:eastAsia="Segoe UI" w:hAnsi="Segoe UI" w:cs="Segoe UI"/>
          <w:spacing w:val="-2"/>
          <w:sz w:val="22"/>
          <w:szCs w:val="22"/>
        </w:rPr>
        <w:t>a</w:t>
      </w:r>
      <w:r>
        <w:rPr>
          <w:rFonts w:ascii="Segoe UI" w:eastAsia="Segoe UI" w:hAnsi="Segoe UI" w:cs="Segoe UI"/>
          <w:sz w:val="22"/>
          <w:szCs w:val="22"/>
        </w:rPr>
        <w:t>d</w:t>
      </w:r>
      <w:r>
        <w:rPr>
          <w:rFonts w:ascii="Segoe UI" w:eastAsia="Segoe UI" w:hAnsi="Segoe UI" w:cs="Segoe UI"/>
          <w:spacing w:val="-1"/>
          <w:sz w:val="22"/>
          <w:szCs w:val="22"/>
        </w:rPr>
        <w:t>i</w:t>
      </w:r>
      <w:r>
        <w:rPr>
          <w:rFonts w:ascii="Segoe UI" w:eastAsia="Segoe UI" w:hAnsi="Segoe UI" w:cs="Segoe UI"/>
          <w:sz w:val="22"/>
          <w:szCs w:val="22"/>
        </w:rPr>
        <w:t>r</w:t>
      </w:r>
      <w:r>
        <w:rPr>
          <w:rFonts w:ascii="Segoe UI" w:eastAsia="Segoe UI" w:hAnsi="Segoe UI" w:cs="Segoe UI"/>
          <w:spacing w:val="-2"/>
          <w:sz w:val="22"/>
          <w:szCs w:val="22"/>
        </w:rPr>
        <w:t>a</w:t>
      </w:r>
      <w:r>
        <w:rPr>
          <w:rFonts w:ascii="Segoe UI" w:eastAsia="Segoe UI" w:hAnsi="Segoe UI" w:cs="Segoe UI"/>
          <w:sz w:val="22"/>
          <w:szCs w:val="22"/>
        </w:rPr>
        <w:t>n</w:t>
      </w:r>
      <w:r>
        <w:rPr>
          <w:rFonts w:ascii="Segoe UI" w:eastAsia="Segoe UI" w:hAnsi="Segoe UI" w:cs="Segoe UI"/>
          <w:spacing w:val="2"/>
          <w:sz w:val="22"/>
          <w:szCs w:val="22"/>
        </w:rPr>
        <w:t xml:space="preserve"> </w:t>
      </w:r>
      <w:r>
        <w:rPr>
          <w:rFonts w:ascii="Segoe UI" w:eastAsia="Segoe UI" w:hAnsi="Segoe UI" w:cs="Segoe UI"/>
          <w:sz w:val="22"/>
          <w:szCs w:val="22"/>
        </w:rPr>
        <w:t xml:space="preserve">= </w:t>
      </w:r>
      <w:r>
        <w:rPr>
          <w:rFonts w:ascii="Segoe UI" w:eastAsia="Segoe UI" w:hAnsi="Segoe UI" w:cs="Segoe UI"/>
          <w:spacing w:val="1"/>
          <w:sz w:val="22"/>
          <w:szCs w:val="22"/>
        </w:rPr>
        <w:t>2</w:t>
      </w:r>
      <w:r>
        <w:rPr>
          <w:rFonts w:ascii="Segoe UI" w:eastAsia="Segoe UI" w:hAnsi="Segoe UI" w:cs="Segoe UI"/>
          <w:sz w:val="22"/>
          <w:szCs w:val="22"/>
        </w:rPr>
        <w:t>0</w:t>
      </w:r>
      <w:r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>
        <w:rPr>
          <w:rFonts w:ascii="Segoe UI" w:eastAsia="Segoe UI" w:hAnsi="Segoe UI" w:cs="Segoe UI"/>
          <w:sz w:val="22"/>
          <w:szCs w:val="22"/>
        </w:rPr>
        <w:t>%</w:t>
      </w:r>
    </w:p>
    <w:p w:rsidR="0064159E" w:rsidRDefault="00DD245D">
      <w:pPr>
        <w:ind w:left="256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pacing w:val="1"/>
          <w:sz w:val="22"/>
          <w:szCs w:val="22"/>
        </w:rPr>
        <w:t>2</w:t>
      </w:r>
      <w:r>
        <w:rPr>
          <w:rFonts w:ascii="Segoe UI" w:eastAsia="Segoe UI" w:hAnsi="Segoe UI" w:cs="Segoe UI"/>
          <w:sz w:val="22"/>
          <w:szCs w:val="22"/>
        </w:rPr>
        <w:t xml:space="preserve">.  </w:t>
      </w:r>
      <w:r>
        <w:rPr>
          <w:rFonts w:ascii="Segoe UI" w:eastAsia="Segoe UI" w:hAnsi="Segoe UI" w:cs="Segoe UI"/>
          <w:spacing w:val="12"/>
          <w:sz w:val="22"/>
          <w:szCs w:val="22"/>
        </w:rPr>
        <w:t xml:space="preserve"> </w:t>
      </w:r>
      <w:r>
        <w:rPr>
          <w:rFonts w:ascii="Segoe UI" w:eastAsia="Segoe UI" w:hAnsi="Segoe UI" w:cs="Segoe UI"/>
          <w:sz w:val="22"/>
          <w:szCs w:val="22"/>
        </w:rPr>
        <w:t>T</w:t>
      </w:r>
      <w:r>
        <w:rPr>
          <w:rFonts w:ascii="Segoe UI" w:eastAsia="Segoe UI" w:hAnsi="Segoe UI" w:cs="Segoe UI"/>
          <w:spacing w:val="-1"/>
          <w:sz w:val="22"/>
          <w:szCs w:val="22"/>
        </w:rPr>
        <w:t>u</w:t>
      </w:r>
      <w:r>
        <w:rPr>
          <w:rFonts w:ascii="Segoe UI" w:eastAsia="Segoe UI" w:hAnsi="Segoe UI" w:cs="Segoe UI"/>
          <w:sz w:val="22"/>
          <w:szCs w:val="22"/>
        </w:rPr>
        <w:t>g</w:t>
      </w:r>
      <w:r>
        <w:rPr>
          <w:rFonts w:ascii="Segoe UI" w:eastAsia="Segoe UI" w:hAnsi="Segoe UI" w:cs="Segoe UI"/>
          <w:spacing w:val="-2"/>
          <w:sz w:val="22"/>
          <w:szCs w:val="22"/>
        </w:rPr>
        <w:t>a</w:t>
      </w:r>
      <w:r>
        <w:rPr>
          <w:rFonts w:ascii="Segoe UI" w:eastAsia="Segoe UI" w:hAnsi="Segoe UI" w:cs="Segoe UI"/>
          <w:sz w:val="22"/>
          <w:szCs w:val="22"/>
        </w:rPr>
        <w:t>s</w:t>
      </w:r>
      <w:r>
        <w:rPr>
          <w:rFonts w:ascii="Segoe UI" w:eastAsia="Segoe UI" w:hAnsi="Segoe UI" w:cs="Segoe UI"/>
          <w:spacing w:val="4"/>
          <w:sz w:val="22"/>
          <w:szCs w:val="22"/>
        </w:rPr>
        <w:t xml:space="preserve"> </w:t>
      </w:r>
      <w:r>
        <w:rPr>
          <w:rFonts w:ascii="Segoe UI" w:eastAsia="Segoe UI" w:hAnsi="Segoe UI" w:cs="Segoe UI"/>
          <w:sz w:val="22"/>
          <w:szCs w:val="22"/>
        </w:rPr>
        <w:t xml:space="preserve">= </w:t>
      </w:r>
      <w:r>
        <w:rPr>
          <w:rFonts w:ascii="Segoe UI" w:eastAsia="Segoe UI" w:hAnsi="Segoe UI" w:cs="Segoe UI"/>
          <w:spacing w:val="1"/>
          <w:sz w:val="22"/>
          <w:szCs w:val="22"/>
        </w:rPr>
        <w:t>2</w:t>
      </w:r>
      <w:r>
        <w:rPr>
          <w:rFonts w:ascii="Segoe UI" w:eastAsia="Segoe UI" w:hAnsi="Segoe UI" w:cs="Segoe UI"/>
          <w:sz w:val="22"/>
          <w:szCs w:val="22"/>
        </w:rPr>
        <w:t>0</w:t>
      </w:r>
      <w:r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>
        <w:rPr>
          <w:rFonts w:ascii="Segoe UI" w:eastAsia="Segoe UI" w:hAnsi="Segoe UI" w:cs="Segoe UI"/>
          <w:sz w:val="22"/>
          <w:szCs w:val="22"/>
        </w:rPr>
        <w:t>%</w:t>
      </w:r>
    </w:p>
    <w:p w:rsidR="0064159E" w:rsidRDefault="00DD245D">
      <w:pPr>
        <w:ind w:left="256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pacing w:val="1"/>
          <w:sz w:val="22"/>
          <w:szCs w:val="22"/>
        </w:rPr>
        <w:t>3</w:t>
      </w:r>
      <w:r>
        <w:rPr>
          <w:rFonts w:ascii="Segoe UI" w:eastAsia="Segoe UI" w:hAnsi="Segoe UI" w:cs="Segoe UI"/>
          <w:sz w:val="22"/>
          <w:szCs w:val="22"/>
        </w:rPr>
        <w:t xml:space="preserve">.  </w:t>
      </w:r>
      <w:r>
        <w:rPr>
          <w:rFonts w:ascii="Segoe UI" w:eastAsia="Segoe UI" w:hAnsi="Segoe UI" w:cs="Segoe UI"/>
          <w:spacing w:val="12"/>
          <w:sz w:val="22"/>
          <w:szCs w:val="22"/>
        </w:rPr>
        <w:t xml:space="preserve"> </w:t>
      </w:r>
      <w:r>
        <w:rPr>
          <w:rFonts w:ascii="Segoe UI" w:eastAsia="Segoe UI" w:hAnsi="Segoe UI" w:cs="Segoe UI"/>
          <w:spacing w:val="2"/>
          <w:sz w:val="22"/>
          <w:szCs w:val="22"/>
        </w:rPr>
        <w:t>U</w:t>
      </w:r>
      <w:r>
        <w:rPr>
          <w:rFonts w:ascii="Segoe UI" w:eastAsia="Segoe UI" w:hAnsi="Segoe UI" w:cs="Segoe UI"/>
          <w:sz w:val="22"/>
          <w:szCs w:val="22"/>
        </w:rPr>
        <w:t xml:space="preserve">TS = </w:t>
      </w:r>
      <w:r>
        <w:rPr>
          <w:rFonts w:ascii="Segoe UI" w:eastAsia="Segoe UI" w:hAnsi="Segoe UI" w:cs="Segoe UI"/>
          <w:spacing w:val="1"/>
          <w:sz w:val="22"/>
          <w:szCs w:val="22"/>
        </w:rPr>
        <w:t>3</w:t>
      </w:r>
      <w:r>
        <w:rPr>
          <w:rFonts w:ascii="Segoe UI" w:eastAsia="Segoe UI" w:hAnsi="Segoe UI" w:cs="Segoe UI"/>
          <w:sz w:val="22"/>
          <w:szCs w:val="22"/>
        </w:rPr>
        <w:t>0</w:t>
      </w:r>
      <w:r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>
        <w:rPr>
          <w:rFonts w:ascii="Segoe UI" w:eastAsia="Segoe UI" w:hAnsi="Segoe UI" w:cs="Segoe UI"/>
          <w:sz w:val="22"/>
          <w:szCs w:val="22"/>
        </w:rPr>
        <w:t>%</w:t>
      </w:r>
    </w:p>
    <w:p w:rsidR="0064159E" w:rsidRDefault="00DD245D">
      <w:pPr>
        <w:spacing w:line="260" w:lineRule="exact"/>
        <w:ind w:left="256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pacing w:val="1"/>
          <w:position w:val="-1"/>
          <w:sz w:val="22"/>
          <w:szCs w:val="22"/>
        </w:rPr>
        <w:t>4</w:t>
      </w:r>
      <w:r>
        <w:rPr>
          <w:rFonts w:ascii="Segoe UI" w:eastAsia="Segoe UI" w:hAnsi="Segoe UI" w:cs="Segoe UI"/>
          <w:position w:val="-1"/>
          <w:sz w:val="22"/>
          <w:szCs w:val="22"/>
        </w:rPr>
        <w:t xml:space="preserve">.  </w:t>
      </w:r>
      <w:r>
        <w:rPr>
          <w:rFonts w:ascii="Segoe UI" w:eastAsia="Segoe UI" w:hAnsi="Segoe UI" w:cs="Segoe UI"/>
          <w:spacing w:val="12"/>
          <w:position w:val="-1"/>
          <w:sz w:val="22"/>
          <w:szCs w:val="22"/>
        </w:rPr>
        <w:t xml:space="preserve"> </w:t>
      </w:r>
      <w:r>
        <w:rPr>
          <w:rFonts w:ascii="Segoe UI" w:eastAsia="Segoe UI" w:hAnsi="Segoe UI" w:cs="Segoe UI"/>
          <w:spacing w:val="2"/>
          <w:position w:val="-1"/>
          <w:sz w:val="22"/>
          <w:szCs w:val="22"/>
        </w:rPr>
        <w:t>U</w:t>
      </w:r>
      <w:r>
        <w:rPr>
          <w:rFonts w:ascii="Segoe UI" w:eastAsia="Segoe UI" w:hAnsi="Segoe UI" w:cs="Segoe UI"/>
          <w:spacing w:val="1"/>
          <w:position w:val="-1"/>
          <w:sz w:val="22"/>
          <w:szCs w:val="22"/>
        </w:rPr>
        <w:t>A</w:t>
      </w:r>
      <w:r>
        <w:rPr>
          <w:rFonts w:ascii="Segoe UI" w:eastAsia="Segoe UI" w:hAnsi="Segoe UI" w:cs="Segoe UI"/>
          <w:position w:val="-1"/>
          <w:sz w:val="22"/>
          <w:szCs w:val="22"/>
        </w:rPr>
        <w:t xml:space="preserve">S = </w:t>
      </w:r>
      <w:r>
        <w:rPr>
          <w:rFonts w:ascii="Segoe UI" w:eastAsia="Segoe UI" w:hAnsi="Segoe UI" w:cs="Segoe UI"/>
          <w:spacing w:val="-4"/>
          <w:position w:val="-1"/>
          <w:sz w:val="22"/>
          <w:szCs w:val="22"/>
        </w:rPr>
        <w:t>3</w:t>
      </w:r>
      <w:r>
        <w:rPr>
          <w:rFonts w:ascii="Segoe UI" w:eastAsia="Segoe UI" w:hAnsi="Segoe UI" w:cs="Segoe UI"/>
          <w:position w:val="-1"/>
          <w:sz w:val="22"/>
          <w:szCs w:val="22"/>
        </w:rPr>
        <w:t>0</w:t>
      </w:r>
      <w:r>
        <w:rPr>
          <w:rFonts w:ascii="Segoe UI" w:eastAsia="Segoe UI" w:hAnsi="Segoe UI" w:cs="Segoe UI"/>
          <w:spacing w:val="-2"/>
          <w:position w:val="-1"/>
          <w:sz w:val="22"/>
          <w:szCs w:val="22"/>
        </w:rPr>
        <w:t xml:space="preserve"> </w:t>
      </w:r>
      <w:r>
        <w:rPr>
          <w:rFonts w:ascii="Segoe UI" w:eastAsia="Segoe UI" w:hAnsi="Segoe UI" w:cs="Segoe UI"/>
          <w:position w:val="-1"/>
          <w:sz w:val="22"/>
          <w:szCs w:val="22"/>
        </w:rPr>
        <w:t>%</w:t>
      </w:r>
    </w:p>
    <w:p w:rsidR="0064159E" w:rsidRDefault="0064159E">
      <w:pPr>
        <w:spacing w:before="8" w:line="180" w:lineRule="exact"/>
        <w:rPr>
          <w:sz w:val="19"/>
          <w:szCs w:val="19"/>
        </w:rPr>
      </w:pPr>
    </w:p>
    <w:p w:rsidR="0064159E" w:rsidRDefault="0064159E">
      <w:pPr>
        <w:spacing w:line="200" w:lineRule="exact"/>
      </w:pPr>
    </w:p>
    <w:p w:rsidR="0064159E" w:rsidRDefault="0064159E">
      <w:pPr>
        <w:spacing w:line="200" w:lineRule="exact"/>
        <w:sectPr w:rsidR="0064159E">
          <w:pgSz w:w="15840" w:h="12240" w:orient="landscape"/>
          <w:pgMar w:top="1120" w:right="1120" w:bottom="280" w:left="1160" w:header="720" w:footer="720" w:gutter="0"/>
          <w:cols w:space="720"/>
        </w:sectPr>
      </w:pPr>
    </w:p>
    <w:p w:rsidR="0064159E" w:rsidRDefault="0064159E">
      <w:pPr>
        <w:spacing w:before="15" w:line="280" w:lineRule="exact"/>
        <w:rPr>
          <w:sz w:val="28"/>
          <w:szCs w:val="28"/>
        </w:rPr>
      </w:pPr>
    </w:p>
    <w:p w:rsidR="0064159E" w:rsidRDefault="00DD245D">
      <w:pPr>
        <w:spacing w:line="260" w:lineRule="exact"/>
        <w:ind w:left="256" w:right="-53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b/>
          <w:position w:val="-1"/>
          <w:sz w:val="22"/>
          <w:szCs w:val="22"/>
        </w:rPr>
        <w:t>Me</w:t>
      </w:r>
      <w:r>
        <w:rPr>
          <w:rFonts w:ascii="Segoe UI" w:eastAsia="Segoe UI" w:hAnsi="Segoe UI" w:cs="Segoe UI"/>
          <w:b/>
          <w:spacing w:val="1"/>
          <w:position w:val="-1"/>
          <w:sz w:val="22"/>
          <w:szCs w:val="22"/>
        </w:rPr>
        <w:t>n</w:t>
      </w:r>
      <w:r>
        <w:rPr>
          <w:rFonts w:ascii="Segoe UI" w:eastAsia="Segoe UI" w:hAnsi="Segoe UI" w:cs="Segoe UI"/>
          <w:b/>
          <w:spacing w:val="-2"/>
          <w:position w:val="-1"/>
          <w:sz w:val="22"/>
          <w:szCs w:val="22"/>
        </w:rPr>
        <w:t>g</w:t>
      </w:r>
      <w:r>
        <w:rPr>
          <w:rFonts w:ascii="Segoe UI" w:eastAsia="Segoe UI" w:hAnsi="Segoe UI" w:cs="Segoe UI"/>
          <w:b/>
          <w:position w:val="-1"/>
          <w:sz w:val="22"/>
          <w:szCs w:val="22"/>
        </w:rPr>
        <w:t>e</w:t>
      </w:r>
      <w:r>
        <w:rPr>
          <w:rFonts w:ascii="Segoe UI" w:eastAsia="Segoe UI" w:hAnsi="Segoe UI" w:cs="Segoe UI"/>
          <w:b/>
          <w:spacing w:val="1"/>
          <w:position w:val="-1"/>
          <w:sz w:val="22"/>
          <w:szCs w:val="22"/>
        </w:rPr>
        <w:t>ta</w:t>
      </w:r>
      <w:r>
        <w:rPr>
          <w:rFonts w:ascii="Segoe UI" w:eastAsia="Segoe UI" w:hAnsi="Segoe UI" w:cs="Segoe UI"/>
          <w:b/>
          <w:spacing w:val="-3"/>
          <w:position w:val="-1"/>
          <w:sz w:val="22"/>
          <w:szCs w:val="22"/>
        </w:rPr>
        <w:t>h</w:t>
      </w:r>
      <w:r>
        <w:rPr>
          <w:rFonts w:ascii="Segoe UI" w:eastAsia="Segoe UI" w:hAnsi="Segoe UI" w:cs="Segoe UI"/>
          <w:b/>
          <w:spacing w:val="1"/>
          <w:position w:val="-1"/>
          <w:sz w:val="22"/>
          <w:szCs w:val="22"/>
        </w:rPr>
        <w:t>u</w:t>
      </w:r>
      <w:r>
        <w:rPr>
          <w:rFonts w:ascii="Segoe UI" w:eastAsia="Segoe UI" w:hAnsi="Segoe UI" w:cs="Segoe UI"/>
          <w:b/>
          <w:position w:val="-1"/>
          <w:sz w:val="22"/>
          <w:szCs w:val="22"/>
        </w:rPr>
        <w:t>i,</w:t>
      </w:r>
    </w:p>
    <w:p w:rsidR="0064159E" w:rsidRDefault="00DD245D">
      <w:pPr>
        <w:spacing w:before="1"/>
        <w:rPr>
          <w:rFonts w:ascii="Segoe UI" w:eastAsia="Segoe UI" w:hAnsi="Segoe UI" w:cs="Segoe UI"/>
          <w:sz w:val="22"/>
          <w:szCs w:val="22"/>
        </w:rPr>
        <w:sectPr w:rsidR="0064159E">
          <w:type w:val="continuous"/>
          <w:pgSz w:w="15840" w:h="12240" w:orient="landscape"/>
          <w:pgMar w:top="1120" w:right="1120" w:bottom="280" w:left="1160" w:header="720" w:footer="720" w:gutter="0"/>
          <w:cols w:num="2" w:space="720" w:equalWidth="0">
            <w:col w:w="1569" w:space="6610"/>
            <w:col w:w="5381"/>
          </w:cols>
        </w:sectPr>
      </w:pPr>
      <w:r>
        <w:br w:type="column"/>
      </w:r>
      <w:r>
        <w:rPr>
          <w:rFonts w:ascii="Segoe UI" w:eastAsia="Segoe UI" w:hAnsi="Segoe UI" w:cs="Segoe UI"/>
          <w:b/>
          <w:spacing w:val="-2"/>
          <w:sz w:val="22"/>
          <w:szCs w:val="22"/>
        </w:rPr>
        <w:lastRenderedPageBreak/>
        <w:t>J</w:t>
      </w:r>
      <w:r>
        <w:rPr>
          <w:rFonts w:ascii="Segoe UI" w:eastAsia="Segoe UI" w:hAnsi="Segoe UI" w:cs="Segoe UI"/>
          <w:b/>
          <w:spacing w:val="1"/>
          <w:sz w:val="22"/>
          <w:szCs w:val="22"/>
        </w:rPr>
        <w:t>aka</w:t>
      </w:r>
      <w:r>
        <w:rPr>
          <w:rFonts w:ascii="Segoe UI" w:eastAsia="Segoe UI" w:hAnsi="Segoe UI" w:cs="Segoe UI"/>
          <w:b/>
          <w:spacing w:val="-2"/>
          <w:sz w:val="22"/>
          <w:szCs w:val="22"/>
        </w:rPr>
        <w:t>r</w:t>
      </w:r>
      <w:r>
        <w:rPr>
          <w:rFonts w:ascii="Segoe UI" w:eastAsia="Segoe UI" w:hAnsi="Segoe UI" w:cs="Segoe UI"/>
          <w:b/>
          <w:sz w:val="22"/>
          <w:szCs w:val="22"/>
        </w:rPr>
        <w:t>t</w:t>
      </w:r>
      <w:r>
        <w:rPr>
          <w:rFonts w:ascii="Segoe UI" w:eastAsia="Segoe UI" w:hAnsi="Segoe UI" w:cs="Segoe UI"/>
          <w:b/>
          <w:spacing w:val="1"/>
          <w:sz w:val="22"/>
          <w:szCs w:val="22"/>
        </w:rPr>
        <w:t>a</w:t>
      </w:r>
      <w:r>
        <w:rPr>
          <w:rFonts w:ascii="Segoe UI" w:eastAsia="Segoe UI" w:hAnsi="Segoe UI" w:cs="Segoe UI"/>
          <w:b/>
          <w:sz w:val="22"/>
          <w:szCs w:val="22"/>
        </w:rPr>
        <w:t>,</w:t>
      </w:r>
      <w:r>
        <w:rPr>
          <w:rFonts w:ascii="Segoe UI" w:eastAsia="Segoe UI" w:hAnsi="Segoe UI" w:cs="Segoe UI"/>
          <w:b/>
          <w:spacing w:val="1"/>
          <w:sz w:val="22"/>
          <w:szCs w:val="22"/>
        </w:rPr>
        <w:t xml:space="preserve"> </w:t>
      </w:r>
      <w:r>
        <w:rPr>
          <w:rFonts w:ascii="Segoe UI" w:eastAsia="Segoe UI" w:hAnsi="Segoe UI" w:cs="Segoe UI"/>
          <w:b/>
          <w:sz w:val="22"/>
          <w:szCs w:val="22"/>
        </w:rPr>
        <w:t xml:space="preserve">2 </w:t>
      </w:r>
      <w:r>
        <w:rPr>
          <w:rFonts w:ascii="Segoe UI" w:eastAsia="Segoe UI" w:hAnsi="Segoe UI" w:cs="Segoe UI"/>
          <w:b/>
          <w:spacing w:val="1"/>
          <w:sz w:val="22"/>
          <w:szCs w:val="22"/>
        </w:rPr>
        <w:t>S</w:t>
      </w:r>
      <w:r>
        <w:rPr>
          <w:rFonts w:ascii="Segoe UI" w:eastAsia="Segoe UI" w:hAnsi="Segoe UI" w:cs="Segoe UI"/>
          <w:b/>
          <w:spacing w:val="-4"/>
          <w:sz w:val="22"/>
          <w:szCs w:val="22"/>
        </w:rPr>
        <w:t>e</w:t>
      </w:r>
      <w:r>
        <w:rPr>
          <w:rFonts w:ascii="Segoe UI" w:eastAsia="Segoe UI" w:hAnsi="Segoe UI" w:cs="Segoe UI"/>
          <w:b/>
          <w:spacing w:val="2"/>
          <w:sz w:val="22"/>
          <w:szCs w:val="22"/>
        </w:rPr>
        <w:t>p</w:t>
      </w:r>
      <w:r>
        <w:rPr>
          <w:rFonts w:ascii="Segoe UI" w:eastAsia="Segoe UI" w:hAnsi="Segoe UI" w:cs="Segoe UI"/>
          <w:b/>
          <w:sz w:val="22"/>
          <w:szCs w:val="22"/>
        </w:rPr>
        <w:t>t</w:t>
      </w:r>
      <w:r>
        <w:rPr>
          <w:rFonts w:ascii="Segoe UI" w:eastAsia="Segoe UI" w:hAnsi="Segoe UI" w:cs="Segoe UI"/>
          <w:b/>
          <w:spacing w:val="1"/>
          <w:sz w:val="22"/>
          <w:szCs w:val="22"/>
        </w:rPr>
        <w:t>e</w:t>
      </w:r>
      <w:r>
        <w:rPr>
          <w:rFonts w:ascii="Segoe UI" w:eastAsia="Segoe UI" w:hAnsi="Segoe UI" w:cs="Segoe UI"/>
          <w:b/>
          <w:spacing w:val="-6"/>
          <w:sz w:val="22"/>
          <w:szCs w:val="22"/>
        </w:rPr>
        <w:t>m</w:t>
      </w:r>
      <w:r>
        <w:rPr>
          <w:rFonts w:ascii="Segoe UI" w:eastAsia="Segoe UI" w:hAnsi="Segoe UI" w:cs="Segoe UI"/>
          <w:b/>
          <w:spacing w:val="2"/>
          <w:sz w:val="22"/>
          <w:szCs w:val="22"/>
        </w:rPr>
        <w:t>b</w:t>
      </w:r>
      <w:r>
        <w:rPr>
          <w:rFonts w:ascii="Segoe UI" w:eastAsia="Segoe UI" w:hAnsi="Segoe UI" w:cs="Segoe UI"/>
          <w:b/>
          <w:sz w:val="22"/>
          <w:szCs w:val="22"/>
        </w:rPr>
        <w:t>er</w:t>
      </w:r>
      <w:r>
        <w:rPr>
          <w:rFonts w:ascii="Segoe UI" w:eastAsia="Segoe UI" w:hAnsi="Segoe UI" w:cs="Segoe UI"/>
          <w:b/>
          <w:spacing w:val="3"/>
          <w:sz w:val="22"/>
          <w:szCs w:val="22"/>
        </w:rPr>
        <w:t xml:space="preserve"> </w:t>
      </w:r>
      <w:r>
        <w:rPr>
          <w:rFonts w:ascii="Segoe UI" w:eastAsia="Segoe UI" w:hAnsi="Segoe UI" w:cs="Segoe UI"/>
          <w:b/>
          <w:spacing w:val="-2"/>
          <w:sz w:val="22"/>
          <w:szCs w:val="22"/>
        </w:rPr>
        <w:t>201</w:t>
      </w:r>
      <w:r>
        <w:rPr>
          <w:rFonts w:ascii="Segoe UI" w:eastAsia="Segoe UI" w:hAnsi="Segoe UI" w:cs="Segoe UI"/>
          <w:b/>
          <w:sz w:val="22"/>
          <w:szCs w:val="22"/>
        </w:rPr>
        <w:t>6</w:t>
      </w:r>
    </w:p>
    <w:p w:rsidR="0064159E" w:rsidRDefault="00DD245D">
      <w:pPr>
        <w:spacing w:before="14"/>
        <w:ind w:left="256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b/>
          <w:sz w:val="22"/>
          <w:szCs w:val="22"/>
        </w:rPr>
        <w:lastRenderedPageBreak/>
        <w:t>Ke</w:t>
      </w:r>
      <w:r>
        <w:rPr>
          <w:rFonts w:ascii="Segoe UI" w:eastAsia="Segoe UI" w:hAnsi="Segoe UI" w:cs="Segoe UI"/>
          <w:b/>
          <w:spacing w:val="1"/>
          <w:sz w:val="22"/>
          <w:szCs w:val="22"/>
        </w:rPr>
        <w:t>tu</w:t>
      </w:r>
      <w:r>
        <w:rPr>
          <w:rFonts w:ascii="Segoe UI" w:eastAsia="Segoe UI" w:hAnsi="Segoe UI" w:cs="Segoe UI"/>
          <w:b/>
          <w:sz w:val="22"/>
          <w:szCs w:val="22"/>
        </w:rPr>
        <w:t>a</w:t>
      </w:r>
      <w:r>
        <w:rPr>
          <w:rFonts w:ascii="Segoe UI" w:eastAsia="Segoe UI" w:hAnsi="Segoe UI" w:cs="Segoe UI"/>
          <w:b/>
          <w:spacing w:val="-2"/>
          <w:sz w:val="22"/>
          <w:szCs w:val="22"/>
        </w:rPr>
        <w:t xml:space="preserve"> </w:t>
      </w:r>
      <w:r>
        <w:rPr>
          <w:rFonts w:ascii="Segoe UI" w:eastAsia="Segoe UI" w:hAnsi="Segoe UI" w:cs="Segoe UI"/>
          <w:b/>
          <w:spacing w:val="-1"/>
          <w:sz w:val="22"/>
          <w:szCs w:val="22"/>
        </w:rPr>
        <w:t>P</w:t>
      </w:r>
      <w:r>
        <w:rPr>
          <w:rFonts w:ascii="Segoe UI" w:eastAsia="Segoe UI" w:hAnsi="Segoe UI" w:cs="Segoe UI"/>
          <w:b/>
          <w:spacing w:val="-2"/>
          <w:sz w:val="22"/>
          <w:szCs w:val="22"/>
        </w:rPr>
        <w:t>r</w:t>
      </w:r>
      <w:r>
        <w:rPr>
          <w:rFonts w:ascii="Segoe UI" w:eastAsia="Segoe UI" w:hAnsi="Segoe UI" w:cs="Segoe UI"/>
          <w:b/>
          <w:sz w:val="22"/>
          <w:szCs w:val="22"/>
        </w:rPr>
        <w:t>o</w:t>
      </w:r>
      <w:r>
        <w:rPr>
          <w:rFonts w:ascii="Segoe UI" w:eastAsia="Segoe UI" w:hAnsi="Segoe UI" w:cs="Segoe UI"/>
          <w:b/>
          <w:spacing w:val="-3"/>
          <w:sz w:val="22"/>
          <w:szCs w:val="22"/>
        </w:rPr>
        <w:t>g</w:t>
      </w:r>
      <w:r>
        <w:rPr>
          <w:rFonts w:ascii="Segoe UI" w:eastAsia="Segoe UI" w:hAnsi="Segoe UI" w:cs="Segoe UI"/>
          <w:b/>
          <w:spacing w:val="-2"/>
          <w:sz w:val="22"/>
          <w:szCs w:val="22"/>
        </w:rPr>
        <w:t>r</w:t>
      </w:r>
      <w:r>
        <w:rPr>
          <w:rFonts w:ascii="Segoe UI" w:eastAsia="Segoe UI" w:hAnsi="Segoe UI" w:cs="Segoe UI"/>
          <w:b/>
          <w:spacing w:val="1"/>
          <w:sz w:val="22"/>
          <w:szCs w:val="22"/>
        </w:rPr>
        <w:t>a</w:t>
      </w:r>
      <w:r>
        <w:rPr>
          <w:rFonts w:ascii="Segoe UI" w:eastAsia="Segoe UI" w:hAnsi="Segoe UI" w:cs="Segoe UI"/>
          <w:b/>
          <w:sz w:val="22"/>
          <w:szCs w:val="22"/>
        </w:rPr>
        <w:t>m</w:t>
      </w:r>
      <w:r>
        <w:rPr>
          <w:rFonts w:ascii="Segoe UI" w:eastAsia="Segoe UI" w:hAnsi="Segoe UI" w:cs="Segoe UI"/>
          <w:b/>
          <w:spacing w:val="1"/>
          <w:sz w:val="22"/>
          <w:szCs w:val="22"/>
        </w:rPr>
        <w:t xml:space="preserve"> S</w:t>
      </w:r>
      <w:r>
        <w:rPr>
          <w:rFonts w:ascii="Segoe UI" w:eastAsia="Segoe UI" w:hAnsi="Segoe UI" w:cs="Segoe UI"/>
          <w:b/>
          <w:sz w:val="22"/>
          <w:szCs w:val="22"/>
        </w:rPr>
        <w:t>t</w:t>
      </w:r>
      <w:r>
        <w:rPr>
          <w:rFonts w:ascii="Segoe UI" w:eastAsia="Segoe UI" w:hAnsi="Segoe UI" w:cs="Segoe UI"/>
          <w:b/>
          <w:spacing w:val="1"/>
          <w:sz w:val="22"/>
          <w:szCs w:val="22"/>
        </w:rPr>
        <w:t>u</w:t>
      </w:r>
      <w:r>
        <w:rPr>
          <w:rFonts w:ascii="Segoe UI" w:eastAsia="Segoe UI" w:hAnsi="Segoe UI" w:cs="Segoe UI"/>
          <w:b/>
          <w:spacing w:val="-2"/>
          <w:sz w:val="22"/>
          <w:szCs w:val="22"/>
        </w:rPr>
        <w:t>d</w:t>
      </w:r>
      <w:r>
        <w:rPr>
          <w:rFonts w:ascii="Segoe UI" w:eastAsia="Segoe UI" w:hAnsi="Segoe UI" w:cs="Segoe UI"/>
          <w:b/>
          <w:sz w:val="22"/>
          <w:szCs w:val="22"/>
        </w:rPr>
        <w:t>i,</w:t>
      </w:r>
      <w:r>
        <w:rPr>
          <w:rFonts w:ascii="Segoe UI" w:eastAsia="Segoe UI" w:hAnsi="Segoe UI" w:cs="Segoe UI"/>
          <w:b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Segoe UI" w:eastAsia="Segoe UI" w:hAnsi="Segoe UI" w:cs="Segoe UI"/>
          <w:b/>
          <w:spacing w:val="12"/>
          <w:sz w:val="22"/>
          <w:szCs w:val="22"/>
        </w:rPr>
        <w:t xml:space="preserve"> </w:t>
      </w:r>
      <w:r>
        <w:rPr>
          <w:rFonts w:ascii="Segoe UI" w:eastAsia="Segoe UI" w:hAnsi="Segoe UI" w:cs="Segoe UI"/>
          <w:b/>
          <w:sz w:val="22"/>
          <w:szCs w:val="22"/>
        </w:rPr>
        <w:t>Do</w:t>
      </w:r>
      <w:r>
        <w:rPr>
          <w:rFonts w:ascii="Segoe UI" w:eastAsia="Segoe UI" w:hAnsi="Segoe UI" w:cs="Segoe UI"/>
          <w:b/>
          <w:spacing w:val="-1"/>
          <w:sz w:val="22"/>
          <w:szCs w:val="22"/>
        </w:rPr>
        <w:t>s</w:t>
      </w:r>
      <w:r>
        <w:rPr>
          <w:rFonts w:ascii="Segoe UI" w:eastAsia="Segoe UI" w:hAnsi="Segoe UI" w:cs="Segoe UI"/>
          <w:b/>
          <w:sz w:val="22"/>
          <w:szCs w:val="22"/>
        </w:rPr>
        <w:t>en</w:t>
      </w:r>
      <w:r>
        <w:rPr>
          <w:rFonts w:ascii="Segoe UI" w:eastAsia="Segoe UI" w:hAnsi="Segoe UI" w:cs="Segoe UI"/>
          <w:b/>
          <w:spacing w:val="3"/>
          <w:sz w:val="22"/>
          <w:szCs w:val="22"/>
        </w:rPr>
        <w:t xml:space="preserve"> </w:t>
      </w:r>
      <w:r>
        <w:rPr>
          <w:rFonts w:ascii="Segoe UI" w:eastAsia="Segoe UI" w:hAnsi="Segoe UI" w:cs="Segoe UI"/>
          <w:b/>
          <w:spacing w:val="-1"/>
          <w:sz w:val="22"/>
          <w:szCs w:val="22"/>
        </w:rPr>
        <w:t>P</w:t>
      </w:r>
      <w:r>
        <w:rPr>
          <w:rFonts w:ascii="Segoe UI" w:eastAsia="Segoe UI" w:hAnsi="Segoe UI" w:cs="Segoe UI"/>
          <w:b/>
          <w:sz w:val="22"/>
          <w:szCs w:val="22"/>
        </w:rPr>
        <w:t>e</w:t>
      </w:r>
      <w:r>
        <w:rPr>
          <w:rFonts w:ascii="Segoe UI" w:eastAsia="Segoe UI" w:hAnsi="Segoe UI" w:cs="Segoe UI"/>
          <w:b/>
          <w:spacing w:val="1"/>
          <w:sz w:val="22"/>
          <w:szCs w:val="22"/>
        </w:rPr>
        <w:t>n</w:t>
      </w:r>
      <w:r>
        <w:rPr>
          <w:rFonts w:ascii="Segoe UI" w:eastAsia="Segoe UI" w:hAnsi="Segoe UI" w:cs="Segoe UI"/>
          <w:b/>
          <w:spacing w:val="-2"/>
          <w:sz w:val="22"/>
          <w:szCs w:val="22"/>
        </w:rPr>
        <w:t>g</w:t>
      </w:r>
      <w:r>
        <w:rPr>
          <w:rFonts w:ascii="Segoe UI" w:eastAsia="Segoe UI" w:hAnsi="Segoe UI" w:cs="Segoe UI"/>
          <w:b/>
          <w:spacing w:val="1"/>
          <w:sz w:val="22"/>
          <w:szCs w:val="22"/>
        </w:rPr>
        <w:t>a</w:t>
      </w:r>
      <w:r>
        <w:rPr>
          <w:rFonts w:ascii="Segoe UI" w:eastAsia="Segoe UI" w:hAnsi="Segoe UI" w:cs="Segoe UI"/>
          <w:b/>
          <w:spacing w:val="-6"/>
          <w:sz w:val="22"/>
          <w:szCs w:val="22"/>
        </w:rPr>
        <w:t>m</w:t>
      </w:r>
      <w:r>
        <w:rPr>
          <w:rFonts w:ascii="Segoe UI" w:eastAsia="Segoe UI" w:hAnsi="Segoe UI" w:cs="Segoe UI"/>
          <w:b/>
          <w:spacing w:val="2"/>
          <w:sz w:val="22"/>
          <w:szCs w:val="22"/>
        </w:rPr>
        <w:t>p</w:t>
      </w:r>
      <w:r>
        <w:rPr>
          <w:rFonts w:ascii="Segoe UI" w:eastAsia="Segoe UI" w:hAnsi="Segoe UI" w:cs="Segoe UI"/>
          <w:b/>
          <w:spacing w:val="3"/>
          <w:sz w:val="22"/>
          <w:szCs w:val="22"/>
        </w:rPr>
        <w:t>u</w:t>
      </w:r>
      <w:r>
        <w:rPr>
          <w:rFonts w:ascii="Segoe UI" w:eastAsia="Segoe UI" w:hAnsi="Segoe UI" w:cs="Segoe UI"/>
          <w:b/>
          <w:sz w:val="22"/>
          <w:szCs w:val="22"/>
        </w:rPr>
        <w:t>,</w:t>
      </w:r>
    </w:p>
    <w:p w:rsidR="0064159E" w:rsidRDefault="0064159E">
      <w:pPr>
        <w:spacing w:before="18" w:line="280" w:lineRule="exact"/>
        <w:rPr>
          <w:sz w:val="28"/>
          <w:szCs w:val="28"/>
        </w:rPr>
      </w:pPr>
    </w:p>
    <w:p w:rsidR="0064159E" w:rsidRDefault="00DD245D">
      <w:pPr>
        <w:ind w:left="8546"/>
      </w:pPr>
      <w:r>
        <w:pict>
          <v:shape id="_x0000_i1025" type="#_x0000_t75" style="width:102.75pt;height:35.25pt">
            <v:imagedata r:id="rId28" o:title=""/>
          </v:shape>
        </w:pict>
      </w:r>
    </w:p>
    <w:p w:rsidR="0064159E" w:rsidRDefault="0064159E">
      <w:pPr>
        <w:spacing w:before="10" w:line="280" w:lineRule="exact"/>
        <w:rPr>
          <w:sz w:val="28"/>
          <w:szCs w:val="28"/>
        </w:rPr>
      </w:pPr>
    </w:p>
    <w:p w:rsidR="0064159E" w:rsidRDefault="00DD245D">
      <w:pPr>
        <w:ind w:left="256"/>
        <w:rPr>
          <w:rFonts w:ascii="Segoe UI" w:eastAsia="Segoe UI" w:hAnsi="Segoe UI" w:cs="Segoe UI"/>
          <w:sz w:val="22"/>
          <w:szCs w:val="22"/>
        </w:rPr>
      </w:pPr>
      <w:proofErr w:type="gramStart"/>
      <w:r>
        <w:rPr>
          <w:rFonts w:ascii="Segoe UI" w:eastAsia="Segoe UI" w:hAnsi="Segoe UI" w:cs="Segoe UI"/>
          <w:b/>
          <w:sz w:val="22"/>
          <w:szCs w:val="22"/>
        </w:rPr>
        <w:t>D</w:t>
      </w:r>
      <w:r>
        <w:rPr>
          <w:rFonts w:ascii="Segoe UI" w:eastAsia="Segoe UI" w:hAnsi="Segoe UI" w:cs="Segoe UI"/>
          <w:b/>
          <w:spacing w:val="-2"/>
          <w:sz w:val="22"/>
          <w:szCs w:val="22"/>
        </w:rPr>
        <w:t>r</w:t>
      </w:r>
      <w:r>
        <w:rPr>
          <w:rFonts w:ascii="Segoe UI" w:eastAsia="Segoe UI" w:hAnsi="Segoe UI" w:cs="Segoe UI"/>
          <w:b/>
          <w:spacing w:val="1"/>
          <w:sz w:val="22"/>
          <w:szCs w:val="22"/>
        </w:rPr>
        <w:t>a</w:t>
      </w:r>
      <w:r>
        <w:rPr>
          <w:rFonts w:ascii="Segoe UI" w:eastAsia="Segoe UI" w:hAnsi="Segoe UI" w:cs="Segoe UI"/>
          <w:b/>
          <w:sz w:val="22"/>
          <w:szCs w:val="22"/>
        </w:rPr>
        <w:t>.</w:t>
      </w:r>
      <w:proofErr w:type="gramEnd"/>
      <w:r>
        <w:rPr>
          <w:rFonts w:ascii="Segoe UI" w:eastAsia="Segoe UI" w:hAnsi="Segoe UI" w:cs="Segoe UI"/>
          <w:b/>
          <w:sz w:val="22"/>
          <w:szCs w:val="22"/>
        </w:rPr>
        <w:t xml:space="preserve"> </w:t>
      </w:r>
      <w:r>
        <w:rPr>
          <w:rFonts w:ascii="Segoe UI" w:eastAsia="Segoe UI" w:hAnsi="Segoe UI" w:cs="Segoe UI"/>
          <w:b/>
          <w:spacing w:val="1"/>
          <w:sz w:val="22"/>
          <w:szCs w:val="22"/>
        </w:rPr>
        <w:t>Su</w:t>
      </w:r>
      <w:r>
        <w:rPr>
          <w:rFonts w:ascii="Segoe UI" w:eastAsia="Segoe UI" w:hAnsi="Segoe UI" w:cs="Segoe UI"/>
          <w:b/>
          <w:sz w:val="22"/>
          <w:szCs w:val="22"/>
        </w:rPr>
        <w:t>lis M</w:t>
      </w:r>
      <w:r>
        <w:rPr>
          <w:rFonts w:ascii="Segoe UI" w:eastAsia="Segoe UI" w:hAnsi="Segoe UI" w:cs="Segoe UI"/>
          <w:b/>
          <w:spacing w:val="1"/>
          <w:sz w:val="22"/>
          <w:szCs w:val="22"/>
        </w:rPr>
        <w:t>a</w:t>
      </w:r>
      <w:r>
        <w:rPr>
          <w:rFonts w:ascii="Segoe UI" w:eastAsia="Segoe UI" w:hAnsi="Segoe UI" w:cs="Segoe UI"/>
          <w:b/>
          <w:spacing w:val="-2"/>
          <w:sz w:val="22"/>
          <w:szCs w:val="22"/>
        </w:rPr>
        <w:t>r</w:t>
      </w:r>
      <w:r>
        <w:rPr>
          <w:rFonts w:ascii="Segoe UI" w:eastAsia="Segoe UI" w:hAnsi="Segoe UI" w:cs="Segoe UI"/>
          <w:b/>
          <w:spacing w:val="-5"/>
          <w:sz w:val="22"/>
          <w:szCs w:val="22"/>
        </w:rPr>
        <w:t>i</w:t>
      </w:r>
      <w:r>
        <w:rPr>
          <w:rFonts w:ascii="Segoe UI" w:eastAsia="Segoe UI" w:hAnsi="Segoe UI" w:cs="Segoe UI"/>
          <w:b/>
          <w:spacing w:val="1"/>
          <w:sz w:val="22"/>
          <w:szCs w:val="22"/>
        </w:rPr>
        <w:t>yan</w:t>
      </w:r>
      <w:r>
        <w:rPr>
          <w:rFonts w:ascii="Segoe UI" w:eastAsia="Segoe UI" w:hAnsi="Segoe UI" w:cs="Segoe UI"/>
          <w:b/>
          <w:sz w:val="22"/>
          <w:szCs w:val="22"/>
        </w:rPr>
        <w:t>ti, M</w:t>
      </w:r>
      <w:r>
        <w:rPr>
          <w:rFonts w:ascii="Segoe UI" w:eastAsia="Segoe UI" w:hAnsi="Segoe UI" w:cs="Segoe UI"/>
          <w:b/>
          <w:spacing w:val="-3"/>
          <w:sz w:val="22"/>
          <w:szCs w:val="22"/>
        </w:rPr>
        <w:t xml:space="preserve"> </w:t>
      </w:r>
      <w:r>
        <w:rPr>
          <w:rFonts w:ascii="Segoe UI" w:eastAsia="Segoe UI" w:hAnsi="Segoe UI" w:cs="Segoe UI"/>
          <w:b/>
          <w:spacing w:val="-1"/>
          <w:sz w:val="22"/>
          <w:szCs w:val="22"/>
        </w:rPr>
        <w:t>Ps</w:t>
      </w:r>
      <w:r>
        <w:rPr>
          <w:rFonts w:ascii="Segoe UI" w:eastAsia="Segoe UI" w:hAnsi="Segoe UI" w:cs="Segoe UI"/>
          <w:b/>
          <w:sz w:val="22"/>
          <w:szCs w:val="22"/>
        </w:rPr>
        <w:t xml:space="preserve">i                                                                                     </w:t>
      </w:r>
      <w:r>
        <w:rPr>
          <w:rFonts w:ascii="Segoe UI" w:eastAsia="Segoe UI" w:hAnsi="Segoe UI" w:cs="Segoe UI"/>
          <w:b/>
          <w:spacing w:val="9"/>
          <w:sz w:val="22"/>
          <w:szCs w:val="22"/>
        </w:rPr>
        <w:t xml:space="preserve"> </w:t>
      </w:r>
      <w:r>
        <w:rPr>
          <w:rFonts w:ascii="Segoe UI" w:eastAsia="Segoe UI" w:hAnsi="Segoe UI" w:cs="Segoe UI"/>
          <w:b/>
          <w:spacing w:val="-2"/>
          <w:sz w:val="22"/>
          <w:szCs w:val="22"/>
        </w:rPr>
        <w:t>d</w:t>
      </w:r>
      <w:r>
        <w:rPr>
          <w:rFonts w:ascii="Segoe UI" w:eastAsia="Segoe UI" w:hAnsi="Segoe UI" w:cs="Segoe UI"/>
          <w:b/>
          <w:sz w:val="22"/>
          <w:szCs w:val="22"/>
        </w:rPr>
        <w:t>r R</w:t>
      </w:r>
      <w:r>
        <w:rPr>
          <w:rFonts w:ascii="Segoe UI" w:eastAsia="Segoe UI" w:hAnsi="Segoe UI" w:cs="Segoe UI"/>
          <w:b/>
          <w:spacing w:val="1"/>
          <w:sz w:val="22"/>
          <w:szCs w:val="22"/>
        </w:rPr>
        <w:t>a</w:t>
      </w:r>
      <w:r>
        <w:rPr>
          <w:rFonts w:ascii="Segoe UI" w:eastAsia="Segoe UI" w:hAnsi="Segoe UI" w:cs="Segoe UI"/>
          <w:b/>
          <w:sz w:val="22"/>
          <w:szCs w:val="22"/>
        </w:rPr>
        <w:t>t</w:t>
      </w:r>
      <w:r>
        <w:rPr>
          <w:rFonts w:ascii="Segoe UI" w:eastAsia="Segoe UI" w:hAnsi="Segoe UI" w:cs="Segoe UI"/>
          <w:b/>
          <w:spacing w:val="1"/>
          <w:sz w:val="22"/>
          <w:szCs w:val="22"/>
        </w:rPr>
        <w:t>n</w:t>
      </w:r>
      <w:r>
        <w:rPr>
          <w:rFonts w:ascii="Segoe UI" w:eastAsia="Segoe UI" w:hAnsi="Segoe UI" w:cs="Segoe UI"/>
          <w:b/>
          <w:sz w:val="22"/>
          <w:szCs w:val="22"/>
        </w:rPr>
        <w:t>a</w:t>
      </w:r>
      <w:r>
        <w:rPr>
          <w:rFonts w:ascii="Segoe UI" w:eastAsia="Segoe UI" w:hAnsi="Segoe UI" w:cs="Segoe UI"/>
          <w:b/>
          <w:spacing w:val="3"/>
          <w:sz w:val="22"/>
          <w:szCs w:val="22"/>
        </w:rPr>
        <w:t xml:space="preserve"> </w:t>
      </w:r>
      <w:r>
        <w:rPr>
          <w:rFonts w:ascii="Segoe UI" w:eastAsia="Segoe UI" w:hAnsi="Segoe UI" w:cs="Segoe UI"/>
          <w:b/>
          <w:spacing w:val="-5"/>
          <w:sz w:val="22"/>
          <w:szCs w:val="22"/>
        </w:rPr>
        <w:t>M</w:t>
      </w:r>
      <w:r>
        <w:rPr>
          <w:rFonts w:ascii="Segoe UI" w:eastAsia="Segoe UI" w:hAnsi="Segoe UI" w:cs="Segoe UI"/>
          <w:b/>
          <w:spacing w:val="1"/>
          <w:sz w:val="22"/>
          <w:szCs w:val="22"/>
        </w:rPr>
        <w:t>a</w:t>
      </w:r>
      <w:r>
        <w:rPr>
          <w:rFonts w:ascii="Segoe UI" w:eastAsia="Segoe UI" w:hAnsi="Segoe UI" w:cs="Segoe UI"/>
          <w:b/>
          <w:spacing w:val="-2"/>
          <w:sz w:val="22"/>
          <w:szCs w:val="22"/>
        </w:rPr>
        <w:t>rd</w:t>
      </w:r>
      <w:r>
        <w:rPr>
          <w:rFonts w:ascii="Segoe UI" w:eastAsia="Segoe UI" w:hAnsi="Segoe UI" w:cs="Segoe UI"/>
          <w:b/>
          <w:sz w:val="22"/>
          <w:szCs w:val="22"/>
        </w:rPr>
        <w:t>i</w:t>
      </w:r>
      <w:r>
        <w:rPr>
          <w:rFonts w:ascii="Segoe UI" w:eastAsia="Segoe UI" w:hAnsi="Segoe UI" w:cs="Segoe UI"/>
          <w:b/>
          <w:spacing w:val="1"/>
          <w:sz w:val="22"/>
          <w:szCs w:val="22"/>
        </w:rPr>
        <w:t>a</w:t>
      </w:r>
      <w:r>
        <w:rPr>
          <w:rFonts w:ascii="Segoe UI" w:eastAsia="Segoe UI" w:hAnsi="Segoe UI" w:cs="Segoe UI"/>
          <w:b/>
          <w:sz w:val="22"/>
          <w:szCs w:val="22"/>
        </w:rPr>
        <w:t xml:space="preserve">ti, </w:t>
      </w:r>
      <w:r>
        <w:rPr>
          <w:rFonts w:ascii="Segoe UI" w:eastAsia="Segoe UI" w:hAnsi="Segoe UI" w:cs="Segoe UI"/>
          <w:b/>
          <w:spacing w:val="1"/>
          <w:sz w:val="22"/>
          <w:szCs w:val="22"/>
        </w:rPr>
        <w:t>S</w:t>
      </w:r>
      <w:r>
        <w:rPr>
          <w:rFonts w:ascii="Segoe UI" w:eastAsia="Segoe UI" w:hAnsi="Segoe UI" w:cs="Segoe UI"/>
          <w:b/>
          <w:sz w:val="22"/>
          <w:szCs w:val="22"/>
        </w:rPr>
        <w:t>p</w:t>
      </w:r>
      <w:r>
        <w:rPr>
          <w:rFonts w:ascii="Segoe UI" w:eastAsia="Segoe UI" w:hAnsi="Segoe UI" w:cs="Segoe UI"/>
          <w:b/>
          <w:spacing w:val="1"/>
          <w:sz w:val="22"/>
          <w:szCs w:val="22"/>
        </w:rPr>
        <w:t>K</w:t>
      </w:r>
      <w:r>
        <w:rPr>
          <w:rFonts w:ascii="Segoe UI" w:eastAsia="Segoe UI" w:hAnsi="Segoe UI" w:cs="Segoe UI"/>
          <w:b/>
          <w:sz w:val="22"/>
          <w:szCs w:val="22"/>
        </w:rPr>
        <w:t>J (</w:t>
      </w:r>
      <w:r>
        <w:rPr>
          <w:rFonts w:ascii="Segoe UI" w:eastAsia="Segoe UI" w:hAnsi="Segoe UI" w:cs="Segoe UI"/>
          <w:b/>
          <w:spacing w:val="1"/>
          <w:sz w:val="22"/>
          <w:szCs w:val="22"/>
        </w:rPr>
        <w:t>K</w:t>
      </w:r>
      <w:r>
        <w:rPr>
          <w:rFonts w:ascii="Segoe UI" w:eastAsia="Segoe UI" w:hAnsi="Segoe UI" w:cs="Segoe UI"/>
          <w:b/>
          <w:sz w:val="22"/>
          <w:szCs w:val="22"/>
        </w:rPr>
        <w:t>)</w:t>
      </w:r>
    </w:p>
    <w:sectPr w:rsidR="0064159E" w:rsidSect="0064159E">
      <w:type w:val="continuous"/>
      <w:pgSz w:w="15840" w:h="12240" w:orient="landscape"/>
      <w:pgMar w:top="1120" w:right="112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51F"/>
    <w:multiLevelType w:val="multilevel"/>
    <w:tmpl w:val="CADA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4159E"/>
    <w:rsid w:val="0064159E"/>
    <w:rsid w:val="00DD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who.int/substance_abuse/facts/global_burden/en/" TargetMode="External"/><Relationship Id="rId18" Type="http://schemas.openxmlformats.org/officeDocument/2006/relationships/hyperlink" Target="http://www.unodc.org/documents/southeastasiaandpacific/2012/07/smart-workshop/06_New_and_emerging_psychoactive_substances_The_global_perspective.pdf" TargetMode="External"/><Relationship Id="rId26" Type="http://schemas.openxmlformats.org/officeDocument/2006/relationships/hyperlink" Target="https://www.drugabuse.gov/publications/principles-drug-abuse-treatment-criminal-justice-populations-research-based-gui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odc.org/documents/southeastasiaandpacific/2012/07/smart-workshop/06_New_and_emerging_psychoactive_substances_The_global_perspective.pdf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who.int/substance_abuse/facts/global_burden/en/" TargetMode="External"/><Relationship Id="rId17" Type="http://schemas.openxmlformats.org/officeDocument/2006/relationships/hyperlink" Target="http://www.who.int/hiv/topics/idu/en/" TargetMode="External"/><Relationship Id="rId25" Type="http://schemas.openxmlformats.org/officeDocument/2006/relationships/hyperlink" Target="https://www.drugabuse.gov/publications/principles-drug-abuse-treatment-criminal-justice-populations-research-based-gui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ho.int/hiv/topics/idu/en/" TargetMode="External"/><Relationship Id="rId20" Type="http://schemas.openxmlformats.org/officeDocument/2006/relationships/hyperlink" Target="http://www.unodc.org/documents/southeastasiaandpacific/2012/07/smart-workshop/06_New_and_emerging_psychoactive_substances_The_global_perspective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www.drugabuse.gov/publications/principles-drug-abuse-treatment-criminal-justice-populations-research-based-guid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who.int/substance_" TargetMode="External"/><Relationship Id="rId23" Type="http://schemas.openxmlformats.org/officeDocument/2006/relationships/hyperlink" Target="http://www.unodc.org/documents/southeastasiaandpacific/2012/07/smart-workshop/06_New_and_emerging_psychoactive_substances_The_global_perspective.pdf" TargetMode="External"/><Relationship Id="rId28" Type="http://schemas.openxmlformats.org/officeDocument/2006/relationships/image" Target="media/image8.jpeg"/><Relationship Id="rId10" Type="http://schemas.openxmlformats.org/officeDocument/2006/relationships/image" Target="media/image6.png"/><Relationship Id="rId19" Type="http://schemas.openxmlformats.org/officeDocument/2006/relationships/hyperlink" Target="http://www.unodc.org/documents/southeastasiaandpacific/2012/07/smart-workshop/06_New_and_emerging_psychoactive_substances_The_global_perspective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who.int/substance_" TargetMode="External"/><Relationship Id="rId22" Type="http://schemas.openxmlformats.org/officeDocument/2006/relationships/hyperlink" Target="http://www.unodc.org/documents/southeastasiaandpacific/2012/07/smart-workshop/06_New_and_emerging_psychoactive_substances_The_global_perspective.pdf" TargetMode="External"/><Relationship Id="rId27" Type="http://schemas.openxmlformats.org/officeDocument/2006/relationships/hyperlink" Target="https://www.drugabuse.gov/publications/principles-drug-abuse-treatment-criminal-justice-populations-research-based-guid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2629</Words>
  <Characters>14986</Characters>
  <Application>Microsoft Office Word</Application>
  <DocSecurity>0</DocSecurity>
  <Lines>124</Lines>
  <Paragraphs>35</Paragraphs>
  <ScaleCrop>false</ScaleCrop>
  <Company/>
  <LinksUpToDate>false</LinksUpToDate>
  <CharactersWithSpaces>17580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psikologi</cp:lastModifiedBy>
  <cp:revision>2</cp:revision>
  <dcterms:created xsi:type="dcterms:W3CDTF">2016-10-19T03:25:00Z</dcterms:created>
  <dcterms:modified xsi:type="dcterms:W3CDTF">2016-10-19T03:30:00Z</dcterms:modified>
</cp:coreProperties>
</file>