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A6" w:rsidRDefault="001A41A6" w:rsidP="001A41A6">
      <w:pPr>
        <w:spacing w:after="0" w:line="360" w:lineRule="auto"/>
        <w:jc w:val="center"/>
        <w:rPr>
          <w:rFonts w:cstheme="minorHAnsi"/>
          <w:b/>
          <w:bCs/>
          <w:sz w:val="24"/>
          <w:szCs w:val="24"/>
          <w:lang w:val="es-ES"/>
        </w:rPr>
      </w:pPr>
      <w:proofErr w:type="spellStart"/>
      <w:r>
        <w:rPr>
          <w:rFonts w:cstheme="minorHAnsi"/>
          <w:b/>
          <w:bCs/>
          <w:sz w:val="24"/>
          <w:szCs w:val="24"/>
          <w:lang w:val="es-ES"/>
        </w:rPr>
        <w:t>Pertemuan</w:t>
      </w:r>
      <w:proofErr w:type="spellEnd"/>
      <w:r>
        <w:rPr>
          <w:rFonts w:cstheme="minorHAnsi"/>
          <w:b/>
          <w:bCs/>
          <w:sz w:val="24"/>
          <w:szCs w:val="24"/>
          <w:lang w:val="es-ES"/>
        </w:rPr>
        <w:t xml:space="preserve"> 1</w:t>
      </w:r>
    </w:p>
    <w:p w:rsidR="005979BE" w:rsidRDefault="005979BE" w:rsidP="001A41A6">
      <w:pPr>
        <w:spacing w:after="0" w:line="360" w:lineRule="auto"/>
        <w:jc w:val="center"/>
        <w:rPr>
          <w:rFonts w:cstheme="minorHAnsi"/>
          <w:b/>
          <w:bCs/>
          <w:sz w:val="24"/>
          <w:szCs w:val="24"/>
          <w:lang w:val="es-ES"/>
        </w:rPr>
      </w:pPr>
      <w:proofErr w:type="spellStart"/>
      <w:r>
        <w:rPr>
          <w:rFonts w:cstheme="minorHAnsi"/>
          <w:b/>
          <w:bCs/>
          <w:sz w:val="24"/>
          <w:szCs w:val="24"/>
          <w:lang w:val="es-ES"/>
        </w:rPr>
        <w:t>Pengertian</w:t>
      </w:r>
      <w:proofErr w:type="spellEnd"/>
      <w:r>
        <w:rPr>
          <w:rFonts w:cstheme="minorHAnsi"/>
          <w:b/>
          <w:bCs/>
          <w:sz w:val="24"/>
          <w:szCs w:val="24"/>
          <w:lang w:val="es-ES"/>
        </w:rPr>
        <w:t xml:space="preserve"> </w:t>
      </w:r>
      <w:proofErr w:type="spellStart"/>
      <w:r>
        <w:rPr>
          <w:rFonts w:cstheme="minorHAnsi"/>
          <w:b/>
          <w:bCs/>
          <w:sz w:val="24"/>
          <w:szCs w:val="24"/>
          <w:lang w:val="es-ES"/>
        </w:rPr>
        <w:t>Proses</w:t>
      </w:r>
      <w:proofErr w:type="spellEnd"/>
      <w:r>
        <w:rPr>
          <w:rFonts w:cstheme="minorHAnsi"/>
          <w:b/>
          <w:bCs/>
          <w:sz w:val="24"/>
          <w:szCs w:val="24"/>
          <w:lang w:val="es-ES"/>
        </w:rPr>
        <w:t xml:space="preserve"> </w:t>
      </w:r>
      <w:proofErr w:type="spellStart"/>
      <w:r>
        <w:rPr>
          <w:rFonts w:cstheme="minorHAnsi"/>
          <w:b/>
          <w:bCs/>
          <w:sz w:val="24"/>
          <w:szCs w:val="24"/>
          <w:lang w:val="es-ES"/>
        </w:rPr>
        <w:t>Perencanaan</w:t>
      </w:r>
      <w:proofErr w:type="spellEnd"/>
    </w:p>
    <w:p w:rsidR="005979BE" w:rsidRDefault="005979BE" w:rsidP="005979BE">
      <w:pPr>
        <w:spacing w:after="0" w:line="360" w:lineRule="auto"/>
        <w:jc w:val="both"/>
        <w:rPr>
          <w:rFonts w:cstheme="minorHAnsi"/>
          <w:b/>
          <w:bCs/>
          <w:sz w:val="24"/>
          <w:szCs w:val="24"/>
          <w:lang w:val="es-ES"/>
        </w:rPr>
      </w:pPr>
    </w:p>
    <w:p w:rsidR="005979BE" w:rsidRDefault="005979BE" w:rsidP="005979BE">
      <w:pPr>
        <w:spacing w:after="0" w:line="360" w:lineRule="auto"/>
        <w:jc w:val="both"/>
        <w:rPr>
          <w:rFonts w:cstheme="minorHAnsi"/>
          <w:b/>
          <w:sz w:val="24"/>
          <w:szCs w:val="24"/>
          <w:lang w:val="es-ES"/>
        </w:rPr>
      </w:pPr>
      <w:r>
        <w:rPr>
          <w:rFonts w:cstheme="minorHAnsi"/>
          <w:b/>
          <w:sz w:val="24"/>
          <w:szCs w:val="24"/>
          <w:lang w:val="es-ES"/>
        </w:rPr>
        <w:t xml:space="preserve">1. </w:t>
      </w:r>
      <w:proofErr w:type="spellStart"/>
      <w:r>
        <w:rPr>
          <w:rFonts w:cstheme="minorHAnsi"/>
          <w:b/>
          <w:sz w:val="24"/>
          <w:szCs w:val="24"/>
          <w:lang w:val="es-ES"/>
        </w:rPr>
        <w:t>Proses</w:t>
      </w:r>
      <w:proofErr w:type="spellEnd"/>
      <w:r>
        <w:rPr>
          <w:rFonts w:cstheme="minorHAnsi"/>
          <w:b/>
          <w:sz w:val="24"/>
          <w:szCs w:val="24"/>
          <w:lang w:val="es-ES"/>
        </w:rPr>
        <w:t xml:space="preserve"> </w:t>
      </w:r>
      <w:proofErr w:type="spellStart"/>
      <w:proofErr w:type="gramStart"/>
      <w:r>
        <w:rPr>
          <w:rFonts w:cstheme="minorHAnsi"/>
          <w:b/>
          <w:sz w:val="24"/>
          <w:szCs w:val="24"/>
          <w:lang w:val="es-ES"/>
        </w:rPr>
        <w:t>Perencanaan</w:t>
      </w:r>
      <w:proofErr w:type="spellEnd"/>
      <w:r>
        <w:rPr>
          <w:rFonts w:cstheme="minorHAnsi"/>
          <w:b/>
          <w:sz w:val="24"/>
          <w:szCs w:val="24"/>
          <w:lang w:val="es-ES"/>
        </w:rPr>
        <w:t xml:space="preserve"> :</w:t>
      </w:r>
      <w:proofErr w:type="gramEnd"/>
      <w:r>
        <w:rPr>
          <w:rFonts w:cstheme="minorHAnsi"/>
          <w:b/>
          <w:sz w:val="24"/>
          <w:szCs w:val="24"/>
          <w:lang w:val="es-ES"/>
        </w:rPr>
        <w:t xml:space="preserve"> </w:t>
      </w:r>
    </w:p>
    <w:p w:rsidR="005979BE" w:rsidRDefault="005979BE" w:rsidP="005979BE">
      <w:pPr>
        <w:spacing w:after="0" w:line="360" w:lineRule="auto"/>
        <w:jc w:val="both"/>
        <w:rPr>
          <w:rFonts w:cstheme="minorHAnsi"/>
          <w:sz w:val="24"/>
          <w:szCs w:val="24"/>
          <w:lang w:val="es-ES"/>
        </w:rPr>
      </w:pPr>
      <w:proofErr w:type="spellStart"/>
      <w:r>
        <w:rPr>
          <w:rFonts w:cstheme="minorHAnsi"/>
          <w:sz w:val="24"/>
          <w:szCs w:val="24"/>
          <w:lang w:val="es-ES"/>
        </w:rPr>
        <w:t>Suatu</w:t>
      </w:r>
      <w:proofErr w:type="spellEnd"/>
      <w:r>
        <w:rPr>
          <w:rFonts w:cstheme="minorHAnsi"/>
          <w:sz w:val="24"/>
          <w:szCs w:val="24"/>
          <w:lang w:val="es-ES"/>
        </w:rPr>
        <w:t xml:space="preserve"> </w:t>
      </w:r>
      <w:proofErr w:type="spellStart"/>
      <w:r>
        <w:rPr>
          <w:rFonts w:cstheme="minorHAnsi"/>
          <w:sz w:val="24"/>
          <w:szCs w:val="24"/>
          <w:lang w:val="es-ES"/>
        </w:rPr>
        <w:t>rangkaian</w:t>
      </w:r>
      <w:proofErr w:type="spellEnd"/>
      <w:r>
        <w:rPr>
          <w:rFonts w:cstheme="minorHAnsi"/>
          <w:sz w:val="24"/>
          <w:szCs w:val="24"/>
          <w:lang w:val="es-ES"/>
        </w:rPr>
        <w:t xml:space="preserve"> </w:t>
      </w:r>
      <w:proofErr w:type="spellStart"/>
      <w:r>
        <w:rPr>
          <w:rFonts w:cstheme="minorHAnsi"/>
          <w:sz w:val="24"/>
          <w:szCs w:val="24"/>
          <w:lang w:val="es-ES"/>
        </w:rPr>
        <w:t>kegiatan</w:t>
      </w:r>
      <w:proofErr w:type="spellEnd"/>
      <w:r>
        <w:rPr>
          <w:rFonts w:cstheme="minorHAnsi"/>
          <w:sz w:val="24"/>
          <w:szCs w:val="24"/>
          <w:lang w:val="es-ES"/>
        </w:rPr>
        <w:t xml:space="preserve"> yang </w:t>
      </w:r>
      <w:proofErr w:type="spellStart"/>
      <w:r>
        <w:rPr>
          <w:rFonts w:cstheme="minorHAnsi"/>
          <w:sz w:val="24"/>
          <w:szCs w:val="24"/>
          <w:lang w:val="es-ES"/>
        </w:rPr>
        <w:t>berkesinambungan</w:t>
      </w:r>
      <w:proofErr w:type="spellEnd"/>
      <w:r>
        <w:rPr>
          <w:rFonts w:cstheme="minorHAnsi"/>
          <w:sz w:val="24"/>
          <w:szCs w:val="24"/>
          <w:lang w:val="es-ES"/>
        </w:rPr>
        <w:t xml:space="preserve"> dan </w:t>
      </w:r>
      <w:proofErr w:type="spellStart"/>
      <w:r>
        <w:rPr>
          <w:rFonts w:cstheme="minorHAnsi"/>
          <w:sz w:val="24"/>
          <w:szCs w:val="24"/>
          <w:lang w:val="es-ES"/>
        </w:rPr>
        <w:t>rasional</w:t>
      </w:r>
      <w:proofErr w:type="spellEnd"/>
      <w:r>
        <w:rPr>
          <w:rFonts w:cstheme="minorHAnsi"/>
          <w:sz w:val="24"/>
          <w:szCs w:val="24"/>
          <w:lang w:val="es-ES"/>
        </w:rPr>
        <w:t xml:space="preserve"> </w:t>
      </w:r>
      <w:proofErr w:type="spellStart"/>
      <w:r>
        <w:rPr>
          <w:rFonts w:cstheme="minorHAnsi"/>
          <w:sz w:val="24"/>
          <w:szCs w:val="24"/>
          <w:lang w:val="es-ES"/>
        </w:rPr>
        <w:t>untuk</w:t>
      </w:r>
      <w:proofErr w:type="spellEnd"/>
      <w:r>
        <w:rPr>
          <w:rFonts w:cstheme="minorHAnsi"/>
          <w:sz w:val="24"/>
          <w:szCs w:val="24"/>
          <w:lang w:val="es-ES"/>
        </w:rPr>
        <w:t xml:space="preserve"> </w:t>
      </w:r>
      <w:proofErr w:type="spellStart"/>
      <w:r>
        <w:rPr>
          <w:rFonts w:cstheme="minorHAnsi"/>
          <w:sz w:val="24"/>
          <w:szCs w:val="24"/>
          <w:lang w:val="es-ES"/>
        </w:rPr>
        <w:t>memecahkan</w:t>
      </w:r>
      <w:proofErr w:type="spellEnd"/>
      <w:r>
        <w:rPr>
          <w:rFonts w:cstheme="minorHAnsi"/>
          <w:sz w:val="24"/>
          <w:szCs w:val="24"/>
          <w:lang w:val="es-ES"/>
        </w:rPr>
        <w:t xml:space="preserve"> </w:t>
      </w:r>
      <w:proofErr w:type="spellStart"/>
      <w:r>
        <w:rPr>
          <w:rFonts w:cstheme="minorHAnsi"/>
          <w:sz w:val="24"/>
          <w:szCs w:val="24"/>
          <w:lang w:val="es-ES"/>
        </w:rPr>
        <w:t>suatu</w:t>
      </w:r>
      <w:proofErr w:type="spellEnd"/>
      <w:r>
        <w:rPr>
          <w:rFonts w:cstheme="minorHAnsi"/>
          <w:sz w:val="24"/>
          <w:szCs w:val="24"/>
          <w:lang w:val="es-ES"/>
        </w:rPr>
        <w:t xml:space="preserve"> </w:t>
      </w:r>
      <w:proofErr w:type="spellStart"/>
      <w:r>
        <w:rPr>
          <w:rFonts w:cstheme="minorHAnsi"/>
          <w:sz w:val="24"/>
          <w:szCs w:val="24"/>
          <w:lang w:val="es-ES"/>
        </w:rPr>
        <w:t>permasalahan</w:t>
      </w:r>
      <w:proofErr w:type="spellEnd"/>
      <w:r>
        <w:rPr>
          <w:rFonts w:cstheme="minorHAnsi"/>
          <w:sz w:val="24"/>
          <w:szCs w:val="24"/>
          <w:lang w:val="es-ES"/>
        </w:rPr>
        <w:t xml:space="preserve"> secara </w:t>
      </w:r>
      <w:proofErr w:type="spellStart"/>
      <w:r>
        <w:rPr>
          <w:rFonts w:cstheme="minorHAnsi"/>
          <w:sz w:val="24"/>
          <w:szCs w:val="24"/>
          <w:lang w:val="es-ES"/>
        </w:rPr>
        <w:t>sistimatik</w:t>
      </w:r>
      <w:proofErr w:type="spellEnd"/>
      <w:r>
        <w:rPr>
          <w:rFonts w:cstheme="minorHAnsi"/>
          <w:sz w:val="24"/>
          <w:szCs w:val="24"/>
          <w:lang w:val="es-ES"/>
        </w:rPr>
        <w:t xml:space="preserve"> dan </w:t>
      </w:r>
      <w:proofErr w:type="spellStart"/>
      <w:r>
        <w:rPr>
          <w:rFonts w:cstheme="minorHAnsi"/>
          <w:sz w:val="24"/>
          <w:szCs w:val="24"/>
          <w:lang w:val="es-ES"/>
        </w:rPr>
        <w:t>berencana</w:t>
      </w:r>
      <w:proofErr w:type="spellEnd"/>
      <w:r>
        <w:rPr>
          <w:rFonts w:cstheme="minorHAnsi"/>
          <w:sz w:val="24"/>
          <w:szCs w:val="24"/>
          <w:lang w:val="es-ES"/>
        </w:rPr>
        <w:t>.</w:t>
      </w:r>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b/>
          <w:sz w:val="24"/>
          <w:szCs w:val="24"/>
          <w:lang w:val="es-ES"/>
        </w:rPr>
      </w:pPr>
      <w:r>
        <w:rPr>
          <w:rFonts w:cstheme="minorHAnsi"/>
          <w:b/>
          <w:sz w:val="24"/>
          <w:szCs w:val="24"/>
          <w:lang w:val="es-ES"/>
        </w:rPr>
        <w:t xml:space="preserve">2. </w:t>
      </w:r>
      <w:proofErr w:type="spellStart"/>
      <w:r>
        <w:rPr>
          <w:rFonts w:cstheme="minorHAnsi"/>
          <w:b/>
          <w:sz w:val="24"/>
          <w:szCs w:val="24"/>
          <w:lang w:val="es-ES"/>
        </w:rPr>
        <w:t>History</w:t>
      </w:r>
      <w:proofErr w:type="spellEnd"/>
      <w:r>
        <w:rPr>
          <w:rFonts w:cstheme="minorHAnsi"/>
          <w:b/>
          <w:sz w:val="24"/>
          <w:szCs w:val="24"/>
          <w:lang w:val="es-ES"/>
        </w:rPr>
        <w:t>:</w:t>
      </w:r>
    </w:p>
    <w:p w:rsidR="005979BE" w:rsidRDefault="005979BE" w:rsidP="005979BE">
      <w:pPr>
        <w:spacing w:after="0" w:line="360" w:lineRule="auto"/>
        <w:jc w:val="both"/>
        <w:rPr>
          <w:rFonts w:cstheme="minorHAnsi"/>
          <w:sz w:val="24"/>
          <w:szCs w:val="24"/>
          <w:lang w:val="es-ES"/>
        </w:rPr>
      </w:pPr>
      <w:r>
        <w:rPr>
          <w:rFonts w:cstheme="minorHAnsi"/>
          <w:i/>
          <w:iCs/>
          <w:sz w:val="24"/>
          <w:szCs w:val="24"/>
          <w:lang w:val="es-ES"/>
        </w:rPr>
        <w:t xml:space="preserve">Patrick </w:t>
      </w:r>
      <w:proofErr w:type="spellStart"/>
      <w:r>
        <w:rPr>
          <w:rFonts w:cstheme="minorHAnsi"/>
          <w:i/>
          <w:iCs/>
          <w:sz w:val="24"/>
          <w:szCs w:val="24"/>
          <w:lang w:val="es-ES"/>
        </w:rPr>
        <w:t>Geddes</w:t>
      </w:r>
      <w:proofErr w:type="spellEnd"/>
      <w:r>
        <w:rPr>
          <w:rFonts w:cstheme="minorHAnsi"/>
          <w:sz w:val="24"/>
          <w:szCs w:val="24"/>
          <w:lang w:val="es-ES"/>
        </w:rPr>
        <w:t xml:space="preserve">, </w:t>
      </w:r>
      <w:proofErr w:type="spellStart"/>
      <w:r>
        <w:rPr>
          <w:rFonts w:cstheme="minorHAnsi"/>
          <w:sz w:val="24"/>
          <w:szCs w:val="24"/>
          <w:lang w:val="es-ES"/>
        </w:rPr>
        <w:t>tokoh</w:t>
      </w:r>
      <w:proofErr w:type="spellEnd"/>
      <w:r>
        <w:rPr>
          <w:rFonts w:cstheme="minorHAnsi"/>
          <w:sz w:val="24"/>
          <w:szCs w:val="24"/>
          <w:lang w:val="es-ES"/>
        </w:rPr>
        <w:t xml:space="preserve"> </w:t>
      </w:r>
      <w:proofErr w:type="spellStart"/>
      <w:r>
        <w:rPr>
          <w:rFonts w:cstheme="minorHAnsi"/>
          <w:sz w:val="24"/>
          <w:szCs w:val="24"/>
          <w:lang w:val="es-ES"/>
        </w:rPr>
        <w:t>biologi</w:t>
      </w:r>
      <w:proofErr w:type="spellEnd"/>
      <w:r>
        <w:rPr>
          <w:rFonts w:cstheme="minorHAnsi"/>
          <w:sz w:val="24"/>
          <w:szCs w:val="24"/>
          <w:lang w:val="es-ES"/>
        </w:rPr>
        <w:tab/>
        <w:t xml:space="preserve">&gt; </w:t>
      </w:r>
      <w:proofErr w:type="spellStart"/>
      <w:r>
        <w:rPr>
          <w:rFonts w:cstheme="minorHAnsi"/>
          <w:sz w:val="24"/>
          <w:szCs w:val="24"/>
          <w:lang w:val="es-ES"/>
        </w:rPr>
        <w:t>pentingnya</w:t>
      </w:r>
      <w:proofErr w:type="spellEnd"/>
      <w:r>
        <w:rPr>
          <w:rFonts w:cstheme="minorHAnsi"/>
          <w:sz w:val="24"/>
          <w:szCs w:val="24"/>
          <w:lang w:val="es-ES"/>
        </w:rPr>
        <w:t xml:space="preserve"> </w:t>
      </w:r>
      <w:proofErr w:type="spellStart"/>
      <w:r>
        <w:rPr>
          <w:rFonts w:cstheme="minorHAnsi"/>
          <w:sz w:val="24"/>
          <w:szCs w:val="24"/>
          <w:lang w:val="es-ES"/>
        </w:rPr>
        <w:t>perencanaan</w:t>
      </w:r>
      <w:proofErr w:type="spellEnd"/>
      <w:r>
        <w:rPr>
          <w:rFonts w:cstheme="minorHAnsi"/>
          <w:sz w:val="24"/>
          <w:szCs w:val="24"/>
          <w:lang w:val="es-ES"/>
        </w:rPr>
        <w:t xml:space="preserve"> di </w:t>
      </w:r>
      <w:proofErr w:type="spellStart"/>
      <w:r>
        <w:rPr>
          <w:rFonts w:cstheme="minorHAnsi"/>
          <w:sz w:val="24"/>
          <w:szCs w:val="24"/>
          <w:lang w:val="es-ES"/>
        </w:rPr>
        <w:t>dalam</w:t>
      </w:r>
      <w:proofErr w:type="spellEnd"/>
      <w:r>
        <w:rPr>
          <w:rFonts w:cstheme="minorHAnsi"/>
          <w:sz w:val="24"/>
          <w:szCs w:val="24"/>
          <w:lang w:val="es-ES"/>
        </w:rPr>
        <w:t xml:space="preserve"> </w:t>
      </w:r>
      <w:proofErr w:type="spellStart"/>
      <w:r>
        <w:rPr>
          <w:rFonts w:cstheme="minorHAnsi"/>
          <w:sz w:val="24"/>
          <w:szCs w:val="24"/>
          <w:lang w:val="es-ES"/>
        </w:rPr>
        <w:t>menata</w:t>
      </w:r>
      <w:proofErr w:type="spellEnd"/>
      <w:r>
        <w:rPr>
          <w:rFonts w:cstheme="minorHAnsi"/>
          <w:sz w:val="24"/>
          <w:szCs w:val="24"/>
          <w:lang w:val="es-ES"/>
        </w:rPr>
        <w:t xml:space="preserve"> </w:t>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t xml:space="preserve">   </w:t>
      </w:r>
      <w:proofErr w:type="spellStart"/>
      <w:r>
        <w:rPr>
          <w:rFonts w:cstheme="minorHAnsi"/>
          <w:sz w:val="24"/>
          <w:szCs w:val="24"/>
          <w:lang w:val="es-ES"/>
        </w:rPr>
        <w:t>pemukiman</w:t>
      </w:r>
      <w:proofErr w:type="spellEnd"/>
      <w:r>
        <w:rPr>
          <w:rFonts w:cstheme="minorHAnsi"/>
          <w:sz w:val="24"/>
          <w:szCs w:val="24"/>
          <w:lang w:val="es-ES"/>
        </w:rPr>
        <w:t xml:space="preserve"> </w:t>
      </w:r>
      <w:proofErr w:type="spellStart"/>
      <w:r>
        <w:rPr>
          <w:rFonts w:cstheme="minorHAnsi"/>
          <w:sz w:val="24"/>
          <w:szCs w:val="24"/>
          <w:lang w:val="es-ES"/>
        </w:rPr>
        <w:t>manusia</w:t>
      </w:r>
      <w:proofErr w:type="spellEnd"/>
    </w:p>
    <w:p w:rsidR="005979BE" w:rsidRDefault="005979BE" w:rsidP="005979BE">
      <w:pPr>
        <w:spacing w:after="0" w:line="360" w:lineRule="auto"/>
        <w:jc w:val="both"/>
        <w:rPr>
          <w:rFonts w:cstheme="minorHAnsi"/>
          <w:sz w:val="24"/>
          <w:szCs w:val="24"/>
          <w:lang w:val="es-ES"/>
        </w:rPr>
      </w:pPr>
      <w:proofErr w:type="spellStart"/>
      <w:r>
        <w:rPr>
          <w:rFonts w:cstheme="minorHAnsi"/>
          <w:sz w:val="24"/>
          <w:szCs w:val="24"/>
          <w:lang w:val="es-ES"/>
        </w:rPr>
        <w:t>Skema</w:t>
      </w:r>
      <w:proofErr w:type="spellEnd"/>
      <w:r>
        <w:rPr>
          <w:rFonts w:cstheme="minorHAnsi"/>
          <w:sz w:val="24"/>
          <w:szCs w:val="24"/>
          <w:lang w:val="es-ES"/>
        </w:rPr>
        <w:t>:</w:t>
      </w:r>
    </w:p>
    <w:p w:rsidR="005979BE" w:rsidRDefault="005979BE" w:rsidP="005979BE">
      <w:pPr>
        <w:spacing w:after="0" w:line="360" w:lineRule="auto"/>
        <w:jc w:val="both"/>
        <w:rPr>
          <w:rFonts w:cstheme="minorHAnsi"/>
          <w:sz w:val="24"/>
          <w:szCs w:val="24"/>
          <w:lang w:val="es-ES"/>
        </w:rPr>
      </w:pPr>
      <w:proofErr w:type="spellStart"/>
      <w:r>
        <w:rPr>
          <w:rFonts w:cstheme="minorHAnsi"/>
          <w:sz w:val="24"/>
          <w:szCs w:val="24"/>
          <w:lang w:val="es-ES"/>
        </w:rPr>
        <w:t>Penelaahan</w:t>
      </w:r>
      <w:proofErr w:type="spellEnd"/>
      <w:r>
        <w:rPr>
          <w:rFonts w:cstheme="minorHAnsi"/>
          <w:sz w:val="24"/>
          <w:szCs w:val="24"/>
          <w:lang w:val="es-ES"/>
        </w:rPr>
        <w:tab/>
        <w:t>-------</w:t>
      </w:r>
      <w:r>
        <w:rPr>
          <w:rFonts w:cstheme="minorHAnsi"/>
          <w:sz w:val="24"/>
          <w:szCs w:val="24"/>
          <w:lang w:val="es-ES"/>
        </w:rPr>
        <w:tab/>
        <w:t xml:space="preserve"> </w:t>
      </w:r>
      <w:proofErr w:type="spellStart"/>
      <w:r>
        <w:rPr>
          <w:rFonts w:cstheme="minorHAnsi"/>
          <w:sz w:val="24"/>
          <w:szCs w:val="24"/>
          <w:lang w:val="es-ES"/>
        </w:rPr>
        <w:t>Analisis</w:t>
      </w:r>
      <w:proofErr w:type="spellEnd"/>
      <w:r>
        <w:rPr>
          <w:rFonts w:cstheme="minorHAnsi"/>
          <w:sz w:val="24"/>
          <w:szCs w:val="24"/>
          <w:lang w:val="es-ES"/>
        </w:rPr>
        <w:t xml:space="preserve">  ---------  </w:t>
      </w:r>
      <w:proofErr w:type="spellStart"/>
      <w:r>
        <w:rPr>
          <w:rFonts w:cstheme="minorHAnsi"/>
          <w:sz w:val="24"/>
          <w:szCs w:val="24"/>
          <w:lang w:val="es-ES"/>
        </w:rPr>
        <w:t>Rencana</w:t>
      </w:r>
      <w:proofErr w:type="spellEnd"/>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sz w:val="24"/>
          <w:szCs w:val="24"/>
          <w:lang w:val="es-ES"/>
        </w:rPr>
      </w:pPr>
      <w:proofErr w:type="spellStart"/>
      <w:r>
        <w:rPr>
          <w:rFonts w:cstheme="minorHAnsi"/>
          <w:sz w:val="24"/>
          <w:szCs w:val="24"/>
          <w:lang w:val="es-ES"/>
        </w:rPr>
        <w:t>Survey</w:t>
      </w:r>
      <w:proofErr w:type="spellEnd"/>
      <w:r>
        <w:rPr>
          <w:rFonts w:cstheme="minorHAnsi"/>
          <w:sz w:val="24"/>
          <w:szCs w:val="24"/>
          <w:lang w:val="es-ES"/>
        </w:rPr>
        <w:tab/>
        <w:t xml:space="preserve">-------  </w:t>
      </w:r>
      <w:proofErr w:type="spellStart"/>
      <w:r>
        <w:rPr>
          <w:rFonts w:cstheme="minorHAnsi"/>
          <w:sz w:val="24"/>
          <w:szCs w:val="24"/>
          <w:lang w:val="es-ES"/>
        </w:rPr>
        <w:t>Analisis</w:t>
      </w:r>
      <w:proofErr w:type="spellEnd"/>
      <w:r>
        <w:rPr>
          <w:rFonts w:cstheme="minorHAnsi"/>
          <w:sz w:val="24"/>
          <w:szCs w:val="24"/>
          <w:lang w:val="es-ES"/>
        </w:rPr>
        <w:t xml:space="preserve">  ---------  Plan</w:t>
      </w:r>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i/>
          <w:iCs/>
          <w:sz w:val="24"/>
          <w:szCs w:val="24"/>
          <w:lang w:val="es-ES"/>
        </w:rPr>
      </w:pPr>
      <w:r>
        <w:rPr>
          <w:rFonts w:cstheme="minorHAnsi"/>
          <w:sz w:val="24"/>
          <w:szCs w:val="24"/>
          <w:lang w:val="es-ES"/>
        </w:rPr>
        <w:t>&gt;</w:t>
      </w:r>
      <w:r>
        <w:rPr>
          <w:rFonts w:cstheme="minorHAnsi"/>
          <w:sz w:val="24"/>
          <w:szCs w:val="24"/>
          <w:lang w:val="es-ES"/>
        </w:rPr>
        <w:tab/>
      </w:r>
      <w:proofErr w:type="spellStart"/>
      <w:r>
        <w:rPr>
          <w:rFonts w:cstheme="minorHAnsi"/>
          <w:i/>
          <w:iCs/>
          <w:sz w:val="24"/>
          <w:szCs w:val="24"/>
          <w:lang w:val="es-ES"/>
        </w:rPr>
        <w:t>Classical</w:t>
      </w:r>
      <w:proofErr w:type="spellEnd"/>
      <w:r>
        <w:rPr>
          <w:rFonts w:cstheme="minorHAnsi"/>
          <w:i/>
          <w:iCs/>
          <w:sz w:val="24"/>
          <w:szCs w:val="24"/>
          <w:lang w:val="es-ES"/>
        </w:rPr>
        <w:t xml:space="preserve"> </w:t>
      </w:r>
      <w:proofErr w:type="spellStart"/>
      <w:r>
        <w:rPr>
          <w:rFonts w:cstheme="minorHAnsi"/>
          <w:i/>
          <w:iCs/>
          <w:sz w:val="24"/>
          <w:szCs w:val="24"/>
          <w:lang w:val="es-ES"/>
        </w:rPr>
        <w:t>Planning</w:t>
      </w:r>
      <w:proofErr w:type="spellEnd"/>
      <w:r>
        <w:rPr>
          <w:rFonts w:cstheme="minorHAnsi"/>
          <w:i/>
          <w:iCs/>
          <w:sz w:val="24"/>
          <w:szCs w:val="24"/>
          <w:lang w:val="es-ES"/>
        </w:rPr>
        <w:t xml:space="preserve"> </w:t>
      </w:r>
      <w:proofErr w:type="spellStart"/>
      <w:r>
        <w:rPr>
          <w:rFonts w:cstheme="minorHAnsi"/>
          <w:i/>
          <w:iCs/>
          <w:sz w:val="24"/>
          <w:szCs w:val="24"/>
          <w:lang w:val="es-ES"/>
        </w:rPr>
        <w:t>Process</w:t>
      </w:r>
      <w:proofErr w:type="spellEnd"/>
    </w:p>
    <w:p w:rsidR="005979BE" w:rsidRDefault="005979BE" w:rsidP="005979BE">
      <w:pPr>
        <w:spacing w:after="0" w:line="360" w:lineRule="auto"/>
        <w:jc w:val="both"/>
        <w:rPr>
          <w:rFonts w:cstheme="minorHAnsi"/>
          <w:i/>
          <w:iCs/>
          <w:sz w:val="24"/>
          <w:szCs w:val="24"/>
          <w:lang w:val="es-ES"/>
        </w:rPr>
      </w:pPr>
      <w:r>
        <w:rPr>
          <w:rFonts w:cstheme="minorHAnsi"/>
          <w:i/>
          <w:iCs/>
          <w:sz w:val="24"/>
          <w:szCs w:val="24"/>
          <w:lang w:val="es-ES"/>
        </w:rPr>
        <w:t>&gt;</w:t>
      </w:r>
      <w:r>
        <w:rPr>
          <w:rFonts w:cstheme="minorHAnsi"/>
          <w:i/>
          <w:iCs/>
          <w:sz w:val="24"/>
          <w:szCs w:val="24"/>
          <w:lang w:val="es-ES"/>
        </w:rPr>
        <w:tab/>
      </w:r>
      <w:proofErr w:type="spellStart"/>
      <w:r>
        <w:rPr>
          <w:rFonts w:cstheme="minorHAnsi"/>
          <w:i/>
          <w:iCs/>
          <w:sz w:val="24"/>
          <w:szCs w:val="24"/>
          <w:lang w:val="es-ES"/>
        </w:rPr>
        <w:t>Geddesian</w:t>
      </w:r>
      <w:proofErr w:type="spellEnd"/>
      <w:r>
        <w:rPr>
          <w:rFonts w:cstheme="minorHAnsi"/>
          <w:i/>
          <w:iCs/>
          <w:sz w:val="24"/>
          <w:szCs w:val="24"/>
          <w:lang w:val="es-ES"/>
        </w:rPr>
        <w:t xml:space="preserve"> </w:t>
      </w:r>
      <w:proofErr w:type="spellStart"/>
      <w:r>
        <w:rPr>
          <w:rFonts w:cstheme="minorHAnsi"/>
          <w:i/>
          <w:iCs/>
          <w:sz w:val="24"/>
          <w:szCs w:val="24"/>
          <w:lang w:val="es-ES"/>
        </w:rPr>
        <w:t>Model</w:t>
      </w:r>
      <w:proofErr w:type="spellEnd"/>
      <w:r>
        <w:rPr>
          <w:rFonts w:cstheme="minorHAnsi"/>
          <w:i/>
          <w:iCs/>
          <w:sz w:val="24"/>
          <w:szCs w:val="24"/>
          <w:lang w:val="es-ES"/>
        </w:rPr>
        <w:t xml:space="preserve"> of </w:t>
      </w:r>
      <w:proofErr w:type="spellStart"/>
      <w:r>
        <w:rPr>
          <w:rFonts w:cstheme="minorHAnsi"/>
          <w:i/>
          <w:iCs/>
          <w:sz w:val="24"/>
          <w:szCs w:val="24"/>
          <w:lang w:val="es-ES"/>
        </w:rPr>
        <w:t>Planning</w:t>
      </w:r>
      <w:proofErr w:type="spellEnd"/>
      <w:r>
        <w:rPr>
          <w:rFonts w:cstheme="minorHAnsi"/>
          <w:i/>
          <w:iCs/>
          <w:sz w:val="24"/>
          <w:szCs w:val="24"/>
          <w:lang w:val="es-ES"/>
        </w:rPr>
        <w:t xml:space="preserve"> </w:t>
      </w:r>
      <w:proofErr w:type="spellStart"/>
      <w:r>
        <w:rPr>
          <w:rFonts w:cstheme="minorHAnsi"/>
          <w:i/>
          <w:iCs/>
          <w:sz w:val="24"/>
          <w:szCs w:val="24"/>
          <w:lang w:val="es-ES"/>
        </w:rPr>
        <w:t>Process</w:t>
      </w:r>
      <w:proofErr w:type="spellEnd"/>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b/>
          <w:sz w:val="24"/>
          <w:szCs w:val="24"/>
          <w:lang w:val="es-ES"/>
        </w:rPr>
      </w:pPr>
      <w:r>
        <w:rPr>
          <w:rFonts w:cstheme="minorHAnsi"/>
          <w:b/>
          <w:sz w:val="24"/>
          <w:szCs w:val="24"/>
          <w:lang w:val="es-ES"/>
        </w:rPr>
        <w:t xml:space="preserve">3. </w:t>
      </w:r>
      <w:proofErr w:type="spellStart"/>
      <w:r>
        <w:rPr>
          <w:rFonts w:cstheme="minorHAnsi"/>
          <w:b/>
          <w:sz w:val="24"/>
          <w:szCs w:val="24"/>
          <w:lang w:val="es-ES"/>
        </w:rPr>
        <w:t>Tahapan</w:t>
      </w:r>
      <w:proofErr w:type="spellEnd"/>
      <w:r>
        <w:rPr>
          <w:rFonts w:cstheme="minorHAnsi"/>
          <w:b/>
          <w:sz w:val="24"/>
          <w:szCs w:val="24"/>
          <w:lang w:val="es-ES"/>
        </w:rPr>
        <w:t xml:space="preserve"> </w:t>
      </w:r>
      <w:proofErr w:type="spellStart"/>
      <w:r>
        <w:rPr>
          <w:rFonts w:cstheme="minorHAnsi"/>
          <w:b/>
          <w:sz w:val="24"/>
          <w:szCs w:val="24"/>
          <w:lang w:val="es-ES"/>
        </w:rPr>
        <w:t>Kegiatan</w:t>
      </w:r>
      <w:proofErr w:type="spellEnd"/>
      <w:r>
        <w:rPr>
          <w:rFonts w:cstheme="minorHAnsi"/>
          <w:b/>
          <w:sz w:val="24"/>
          <w:szCs w:val="24"/>
          <w:lang w:val="es-ES"/>
        </w:rPr>
        <w:t>:</w:t>
      </w:r>
    </w:p>
    <w:p w:rsidR="005979BE" w:rsidRDefault="005979BE" w:rsidP="001A41A6">
      <w:pPr>
        <w:spacing w:after="0" w:line="360" w:lineRule="auto"/>
        <w:jc w:val="both"/>
        <w:rPr>
          <w:rFonts w:cstheme="minorHAnsi"/>
          <w:sz w:val="24"/>
          <w:szCs w:val="24"/>
          <w:lang w:val="es-ES"/>
        </w:rPr>
      </w:pPr>
    </w:p>
    <w:p w:rsidR="005979BE" w:rsidRDefault="005979BE" w:rsidP="001A41A6">
      <w:pPr>
        <w:spacing w:after="0" w:line="360" w:lineRule="auto"/>
        <w:jc w:val="both"/>
        <w:rPr>
          <w:rFonts w:cstheme="minorHAnsi"/>
          <w:sz w:val="24"/>
          <w:szCs w:val="24"/>
          <w:lang w:val="es-ES"/>
        </w:rPr>
      </w:pPr>
      <w:proofErr w:type="spellStart"/>
      <w:r>
        <w:rPr>
          <w:rFonts w:cstheme="minorHAnsi"/>
          <w:sz w:val="24"/>
          <w:szCs w:val="24"/>
          <w:lang w:val="es-ES"/>
        </w:rPr>
        <w:t>Survey</w:t>
      </w:r>
      <w:proofErr w:type="spellEnd"/>
      <w:r>
        <w:rPr>
          <w:rFonts w:cstheme="minorHAnsi"/>
          <w:sz w:val="24"/>
          <w:szCs w:val="24"/>
          <w:lang w:val="es-ES"/>
        </w:rPr>
        <w:tab/>
      </w:r>
      <w:r>
        <w:rPr>
          <w:rFonts w:cstheme="minorHAnsi"/>
          <w:sz w:val="24"/>
          <w:szCs w:val="24"/>
          <w:lang w:val="es-ES"/>
        </w:rPr>
        <w:tab/>
      </w:r>
      <w:r w:rsidR="001A41A6">
        <w:rPr>
          <w:rFonts w:cstheme="minorHAnsi"/>
          <w:sz w:val="24"/>
          <w:szCs w:val="24"/>
          <w:lang w:val="es-ES"/>
        </w:rPr>
        <w:tab/>
      </w:r>
      <w:r>
        <w:rPr>
          <w:rFonts w:cstheme="minorHAnsi"/>
          <w:sz w:val="24"/>
          <w:szCs w:val="24"/>
          <w:lang w:val="es-ES"/>
        </w:rPr>
        <w:t xml:space="preserve"> : </w:t>
      </w:r>
      <w:proofErr w:type="spellStart"/>
      <w:r>
        <w:rPr>
          <w:rFonts w:cstheme="minorHAnsi"/>
          <w:sz w:val="24"/>
          <w:szCs w:val="24"/>
          <w:lang w:val="es-ES"/>
        </w:rPr>
        <w:t>kegiatan</w:t>
      </w:r>
      <w:proofErr w:type="spellEnd"/>
      <w:r>
        <w:rPr>
          <w:rFonts w:cstheme="minorHAnsi"/>
          <w:sz w:val="24"/>
          <w:szCs w:val="24"/>
          <w:lang w:val="es-ES"/>
        </w:rPr>
        <w:t xml:space="preserve"> </w:t>
      </w:r>
      <w:proofErr w:type="spellStart"/>
      <w:r>
        <w:rPr>
          <w:rFonts w:cstheme="minorHAnsi"/>
          <w:sz w:val="24"/>
          <w:szCs w:val="24"/>
          <w:lang w:val="es-ES"/>
        </w:rPr>
        <w:t>pengumpulan</w:t>
      </w:r>
      <w:proofErr w:type="spellEnd"/>
      <w:r>
        <w:rPr>
          <w:rFonts w:cstheme="minorHAnsi"/>
          <w:sz w:val="24"/>
          <w:szCs w:val="24"/>
          <w:lang w:val="es-ES"/>
        </w:rPr>
        <w:t xml:space="preserve"> data dan </w:t>
      </w:r>
      <w:proofErr w:type="spellStart"/>
      <w:r>
        <w:rPr>
          <w:rFonts w:cstheme="minorHAnsi"/>
          <w:sz w:val="24"/>
          <w:szCs w:val="24"/>
          <w:lang w:val="es-ES"/>
        </w:rPr>
        <w:t>informasi</w:t>
      </w:r>
      <w:proofErr w:type="spellEnd"/>
    </w:p>
    <w:p w:rsidR="005979BE" w:rsidRDefault="005979BE" w:rsidP="001A41A6">
      <w:pPr>
        <w:spacing w:after="0" w:line="360" w:lineRule="auto"/>
        <w:ind w:left="2268" w:hanging="2268"/>
        <w:jc w:val="both"/>
        <w:rPr>
          <w:rFonts w:cstheme="minorHAnsi"/>
          <w:sz w:val="24"/>
          <w:szCs w:val="24"/>
          <w:lang w:val="es-ES"/>
        </w:rPr>
      </w:pPr>
      <w:proofErr w:type="spellStart"/>
      <w:r>
        <w:rPr>
          <w:rFonts w:cstheme="minorHAnsi"/>
          <w:sz w:val="24"/>
          <w:szCs w:val="24"/>
          <w:lang w:val="es-ES"/>
        </w:rPr>
        <w:t>Analisis</w:t>
      </w:r>
      <w:proofErr w:type="spellEnd"/>
      <w:r>
        <w:rPr>
          <w:rFonts w:cstheme="minorHAnsi"/>
          <w:sz w:val="24"/>
          <w:szCs w:val="24"/>
          <w:lang w:val="es-ES"/>
        </w:rPr>
        <w:tab/>
        <w:t xml:space="preserve">: </w:t>
      </w:r>
      <w:proofErr w:type="spellStart"/>
      <w:r>
        <w:rPr>
          <w:rFonts w:cstheme="minorHAnsi"/>
          <w:sz w:val="24"/>
          <w:szCs w:val="24"/>
          <w:lang w:val="es-ES"/>
        </w:rPr>
        <w:t>pengolahan</w:t>
      </w:r>
      <w:proofErr w:type="spellEnd"/>
      <w:r>
        <w:rPr>
          <w:rFonts w:cstheme="minorHAnsi"/>
          <w:sz w:val="24"/>
          <w:szCs w:val="24"/>
          <w:lang w:val="es-ES"/>
        </w:rPr>
        <w:t xml:space="preserve"> dan </w:t>
      </w:r>
      <w:proofErr w:type="spellStart"/>
      <w:r>
        <w:rPr>
          <w:rFonts w:cstheme="minorHAnsi"/>
          <w:sz w:val="24"/>
          <w:szCs w:val="24"/>
          <w:lang w:val="es-ES"/>
        </w:rPr>
        <w:t>interpretasi</w:t>
      </w:r>
      <w:proofErr w:type="spellEnd"/>
      <w:r>
        <w:rPr>
          <w:rFonts w:cstheme="minorHAnsi"/>
          <w:sz w:val="24"/>
          <w:szCs w:val="24"/>
          <w:lang w:val="es-ES"/>
        </w:rPr>
        <w:t xml:space="preserve"> data dan </w:t>
      </w:r>
      <w:proofErr w:type="spellStart"/>
      <w:r>
        <w:rPr>
          <w:rFonts w:cstheme="minorHAnsi"/>
          <w:sz w:val="24"/>
          <w:szCs w:val="24"/>
          <w:lang w:val="es-ES"/>
        </w:rPr>
        <w:t>informasi</w:t>
      </w:r>
      <w:proofErr w:type="spellEnd"/>
      <w:r>
        <w:rPr>
          <w:rFonts w:cstheme="minorHAnsi"/>
          <w:sz w:val="24"/>
          <w:szCs w:val="24"/>
          <w:lang w:val="es-ES"/>
        </w:rPr>
        <w:t xml:space="preserve"> </w:t>
      </w:r>
      <w:proofErr w:type="spellStart"/>
      <w:r>
        <w:rPr>
          <w:rFonts w:cstheme="minorHAnsi"/>
          <w:sz w:val="24"/>
          <w:szCs w:val="24"/>
          <w:lang w:val="es-ES"/>
        </w:rPr>
        <w:t>untuk</w:t>
      </w:r>
      <w:proofErr w:type="spellEnd"/>
      <w:r>
        <w:rPr>
          <w:rFonts w:cstheme="minorHAnsi"/>
          <w:sz w:val="24"/>
          <w:szCs w:val="24"/>
          <w:lang w:val="es-ES"/>
        </w:rPr>
        <w:t xml:space="preserve">      </w:t>
      </w:r>
      <w:proofErr w:type="spellStart"/>
      <w:r>
        <w:rPr>
          <w:rFonts w:cstheme="minorHAnsi"/>
          <w:sz w:val="24"/>
          <w:szCs w:val="24"/>
          <w:lang w:val="es-ES"/>
        </w:rPr>
        <w:t>menghasilkan</w:t>
      </w:r>
      <w:proofErr w:type="spellEnd"/>
      <w:r>
        <w:rPr>
          <w:rFonts w:cstheme="minorHAnsi"/>
          <w:sz w:val="24"/>
          <w:szCs w:val="24"/>
          <w:lang w:val="es-ES"/>
        </w:rPr>
        <w:t xml:space="preserve"> </w:t>
      </w:r>
      <w:proofErr w:type="spellStart"/>
      <w:r>
        <w:rPr>
          <w:rFonts w:cstheme="minorHAnsi"/>
          <w:sz w:val="24"/>
          <w:szCs w:val="24"/>
          <w:lang w:val="es-ES"/>
        </w:rPr>
        <w:t>dasar-dasar</w:t>
      </w:r>
      <w:proofErr w:type="spellEnd"/>
      <w:r>
        <w:rPr>
          <w:rFonts w:cstheme="minorHAnsi"/>
          <w:sz w:val="24"/>
          <w:szCs w:val="24"/>
          <w:lang w:val="es-ES"/>
        </w:rPr>
        <w:t xml:space="preserve"> </w:t>
      </w:r>
      <w:proofErr w:type="spellStart"/>
      <w:r>
        <w:rPr>
          <w:rFonts w:cstheme="minorHAnsi"/>
          <w:sz w:val="24"/>
          <w:szCs w:val="24"/>
          <w:lang w:val="es-ES"/>
        </w:rPr>
        <w:t>pertimbangan</w:t>
      </w:r>
      <w:proofErr w:type="spellEnd"/>
      <w:r>
        <w:rPr>
          <w:rFonts w:cstheme="minorHAnsi"/>
          <w:sz w:val="24"/>
          <w:szCs w:val="24"/>
          <w:lang w:val="es-ES"/>
        </w:rPr>
        <w:t xml:space="preserve"> </w:t>
      </w:r>
      <w:proofErr w:type="spellStart"/>
      <w:r>
        <w:rPr>
          <w:rFonts w:cstheme="minorHAnsi"/>
          <w:sz w:val="24"/>
          <w:szCs w:val="24"/>
          <w:lang w:val="es-ES"/>
        </w:rPr>
        <w:t>perencanaan</w:t>
      </w:r>
      <w:proofErr w:type="spellEnd"/>
      <w:r>
        <w:rPr>
          <w:rFonts w:cstheme="minorHAnsi"/>
          <w:sz w:val="24"/>
          <w:szCs w:val="24"/>
          <w:lang w:val="es-ES"/>
        </w:rPr>
        <w:t xml:space="preserve"> dan   </w:t>
      </w:r>
      <w:proofErr w:type="spellStart"/>
      <w:r>
        <w:rPr>
          <w:rFonts w:cstheme="minorHAnsi"/>
          <w:sz w:val="24"/>
          <w:szCs w:val="24"/>
          <w:lang w:val="es-ES"/>
        </w:rPr>
        <w:t>pemecahan</w:t>
      </w:r>
      <w:proofErr w:type="spellEnd"/>
      <w:r>
        <w:rPr>
          <w:rFonts w:cstheme="minorHAnsi"/>
          <w:sz w:val="24"/>
          <w:szCs w:val="24"/>
          <w:lang w:val="es-ES"/>
        </w:rPr>
        <w:t xml:space="preserve"> </w:t>
      </w:r>
      <w:proofErr w:type="spellStart"/>
      <w:r>
        <w:rPr>
          <w:rFonts w:cstheme="minorHAnsi"/>
          <w:sz w:val="24"/>
          <w:szCs w:val="24"/>
          <w:lang w:val="es-ES"/>
        </w:rPr>
        <w:t>masalah</w:t>
      </w:r>
      <w:proofErr w:type="spellEnd"/>
      <w:r>
        <w:rPr>
          <w:rFonts w:cstheme="minorHAnsi"/>
          <w:sz w:val="24"/>
          <w:szCs w:val="24"/>
          <w:lang w:val="es-ES"/>
        </w:rPr>
        <w:t>.</w:t>
      </w:r>
    </w:p>
    <w:p w:rsidR="005979BE" w:rsidRDefault="005979BE" w:rsidP="001A41A6">
      <w:pPr>
        <w:spacing w:after="0" w:line="360" w:lineRule="auto"/>
        <w:ind w:left="2160" w:hanging="2160"/>
        <w:jc w:val="both"/>
        <w:rPr>
          <w:rFonts w:cstheme="minorHAnsi"/>
          <w:sz w:val="24"/>
          <w:szCs w:val="24"/>
          <w:lang w:val="es-ES"/>
        </w:rPr>
      </w:pPr>
      <w:proofErr w:type="spellStart"/>
      <w:r>
        <w:rPr>
          <w:rFonts w:cstheme="minorHAnsi"/>
          <w:sz w:val="24"/>
          <w:szCs w:val="24"/>
          <w:lang w:val="es-ES"/>
        </w:rPr>
        <w:t>Rencana</w:t>
      </w:r>
      <w:proofErr w:type="spellEnd"/>
      <w:r>
        <w:rPr>
          <w:rFonts w:cstheme="minorHAnsi"/>
          <w:sz w:val="24"/>
          <w:szCs w:val="24"/>
          <w:lang w:val="es-ES"/>
        </w:rPr>
        <w:tab/>
        <w:t xml:space="preserve"> : </w:t>
      </w:r>
      <w:proofErr w:type="spellStart"/>
      <w:r>
        <w:rPr>
          <w:rFonts w:cstheme="minorHAnsi"/>
          <w:sz w:val="24"/>
          <w:szCs w:val="24"/>
          <w:lang w:val="es-ES"/>
        </w:rPr>
        <w:t>sintesa</w:t>
      </w:r>
      <w:proofErr w:type="spellEnd"/>
      <w:r>
        <w:rPr>
          <w:rFonts w:cstheme="minorHAnsi"/>
          <w:sz w:val="24"/>
          <w:szCs w:val="24"/>
          <w:lang w:val="es-ES"/>
        </w:rPr>
        <w:t xml:space="preserve"> </w:t>
      </w:r>
      <w:proofErr w:type="spellStart"/>
      <w:r>
        <w:rPr>
          <w:rFonts w:cstheme="minorHAnsi"/>
          <w:sz w:val="24"/>
          <w:szCs w:val="24"/>
          <w:lang w:val="es-ES"/>
        </w:rPr>
        <w:t>hasil</w:t>
      </w:r>
      <w:proofErr w:type="spellEnd"/>
      <w:r>
        <w:rPr>
          <w:rFonts w:cstheme="minorHAnsi"/>
          <w:sz w:val="24"/>
          <w:szCs w:val="24"/>
          <w:lang w:val="es-ES"/>
        </w:rPr>
        <w:t xml:space="preserve"> </w:t>
      </w:r>
      <w:proofErr w:type="spellStart"/>
      <w:r>
        <w:rPr>
          <w:rFonts w:cstheme="minorHAnsi"/>
          <w:sz w:val="24"/>
          <w:szCs w:val="24"/>
          <w:lang w:val="es-ES"/>
        </w:rPr>
        <w:t>analisis</w:t>
      </w:r>
      <w:proofErr w:type="spellEnd"/>
    </w:p>
    <w:p w:rsidR="005979BE" w:rsidRDefault="005979BE" w:rsidP="005979BE">
      <w:pPr>
        <w:spacing w:after="0" w:line="360" w:lineRule="auto"/>
        <w:ind w:left="2160" w:hanging="2160"/>
        <w:jc w:val="both"/>
        <w:rPr>
          <w:rFonts w:cstheme="minorHAnsi"/>
          <w:sz w:val="24"/>
          <w:szCs w:val="24"/>
          <w:lang w:val="es-ES"/>
        </w:rPr>
      </w:pPr>
    </w:p>
    <w:p w:rsidR="005979BE" w:rsidRDefault="005979BE" w:rsidP="005979BE">
      <w:pPr>
        <w:spacing w:after="0" w:line="360" w:lineRule="auto"/>
        <w:ind w:left="2160" w:hanging="2160"/>
        <w:jc w:val="both"/>
        <w:rPr>
          <w:rFonts w:cstheme="minorHAnsi"/>
          <w:sz w:val="24"/>
          <w:szCs w:val="24"/>
          <w:lang w:val="es-ES"/>
        </w:rPr>
      </w:pPr>
    </w:p>
    <w:p w:rsidR="005979BE" w:rsidRDefault="005979BE" w:rsidP="005979BE">
      <w:pPr>
        <w:spacing w:after="0" w:line="360" w:lineRule="auto"/>
        <w:ind w:left="2160" w:hanging="2160"/>
        <w:jc w:val="both"/>
        <w:rPr>
          <w:rFonts w:cstheme="minorHAnsi"/>
          <w:sz w:val="24"/>
          <w:szCs w:val="24"/>
          <w:lang w:val="es-ES"/>
        </w:rPr>
      </w:pPr>
    </w:p>
    <w:p w:rsidR="005979BE" w:rsidRDefault="005979BE" w:rsidP="005979BE">
      <w:pPr>
        <w:spacing w:after="0" w:line="360" w:lineRule="auto"/>
        <w:ind w:left="2160" w:hanging="2160"/>
        <w:jc w:val="both"/>
        <w:rPr>
          <w:rFonts w:cstheme="minorHAnsi"/>
          <w:sz w:val="24"/>
          <w:szCs w:val="24"/>
          <w:lang w:val="es-ES"/>
        </w:rPr>
      </w:pPr>
      <w:r>
        <w:rPr>
          <w:rFonts w:ascii="Calibri" w:hAnsi="Calibri" w:cs="Times New Roman"/>
          <w:noProof/>
          <w:lang w:val="en-US"/>
        </w:rPr>
        <w:lastRenderedPageBreak/>
        <mc:AlternateContent>
          <mc:Choice Requires="wpc">
            <w:drawing>
              <wp:inline distT="0" distB="0" distL="0" distR="0">
                <wp:extent cx="5257800" cy="1600200"/>
                <wp:effectExtent l="9525" t="0" r="0" b="9525"/>
                <wp:docPr id="53" name="Canvas 5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Text Box 4"/>
                        <wps:cNvSpPr txBox="1">
                          <a:spLocks noChangeArrowheads="1"/>
                        </wps:cNvSpPr>
                        <wps:spPr bwMode="auto">
                          <a:xfrm>
                            <a:off x="0" y="1029000"/>
                            <a:ext cx="1257300" cy="571200"/>
                          </a:xfrm>
                          <a:prstGeom prst="rect">
                            <a:avLst/>
                          </a:prstGeom>
                          <a:solidFill>
                            <a:srgbClr val="FFFFFF"/>
                          </a:solidFill>
                          <a:ln w="9525">
                            <a:solidFill>
                              <a:srgbClr val="000000"/>
                            </a:solidFill>
                            <a:miter lim="800000"/>
                            <a:headEnd/>
                            <a:tailEnd/>
                          </a:ln>
                        </wps:spPr>
                        <wps:txbx>
                          <w:txbxContent>
                            <w:p w:rsidR="005979BE" w:rsidRDefault="005979BE" w:rsidP="005979BE">
                              <w:pPr>
                                <w:jc w:val="center"/>
                                <w:rPr>
                                  <w:b/>
                                  <w:bCs/>
                                  <w:sz w:val="28"/>
                                  <w:szCs w:val="28"/>
                                </w:rPr>
                              </w:pPr>
                              <w:r>
                                <w:rPr>
                                  <w:b/>
                                  <w:bCs/>
                                  <w:sz w:val="28"/>
                                  <w:szCs w:val="28"/>
                                </w:rPr>
                                <w:t>Survey</w:t>
                              </w:r>
                            </w:p>
                          </w:txbxContent>
                        </wps:txbx>
                        <wps:bodyPr rot="0" vert="horz" wrap="square" lIns="91440" tIns="45720" rIns="91440" bIns="45720" anchor="t" anchorCtr="0" upright="1">
                          <a:noAutofit/>
                        </wps:bodyPr>
                      </wps:wsp>
                      <wps:wsp>
                        <wps:cNvPr id="29" name="Text Box 5"/>
                        <wps:cNvSpPr txBox="1">
                          <a:spLocks noChangeArrowheads="1"/>
                        </wps:cNvSpPr>
                        <wps:spPr bwMode="auto">
                          <a:xfrm>
                            <a:off x="1943100" y="1029000"/>
                            <a:ext cx="1257300" cy="571200"/>
                          </a:xfrm>
                          <a:prstGeom prst="rect">
                            <a:avLst/>
                          </a:prstGeom>
                          <a:solidFill>
                            <a:srgbClr val="FFFFFF"/>
                          </a:solidFill>
                          <a:ln w="9525">
                            <a:solidFill>
                              <a:srgbClr val="000000"/>
                            </a:solidFill>
                            <a:miter lim="800000"/>
                            <a:headEnd/>
                            <a:tailEnd/>
                          </a:ln>
                        </wps:spPr>
                        <wps:txbx>
                          <w:txbxContent>
                            <w:p w:rsidR="005979BE" w:rsidRDefault="005979BE" w:rsidP="005979BE">
                              <w:pPr>
                                <w:jc w:val="center"/>
                                <w:rPr>
                                  <w:b/>
                                  <w:bCs/>
                                  <w:sz w:val="28"/>
                                  <w:szCs w:val="28"/>
                                </w:rPr>
                              </w:pPr>
                              <w:r>
                                <w:rPr>
                                  <w:b/>
                                  <w:bCs/>
                                  <w:sz w:val="28"/>
                                  <w:szCs w:val="28"/>
                                </w:rPr>
                                <w:t xml:space="preserve">Analisis </w:t>
                              </w:r>
                              <w:r>
                                <w:rPr>
                                  <w:b/>
                                  <w:bCs/>
                                  <w:sz w:val="28"/>
                                  <w:szCs w:val="28"/>
                                </w:rPr>
                                <w:t>Perencanaan</w:t>
                              </w:r>
                            </w:p>
                          </w:txbxContent>
                        </wps:txbx>
                        <wps:bodyPr rot="0" vert="horz" wrap="square" lIns="91440" tIns="45720" rIns="91440" bIns="45720" anchor="t" anchorCtr="0" upright="1">
                          <a:noAutofit/>
                        </wps:bodyPr>
                      </wps:wsp>
                      <wps:wsp>
                        <wps:cNvPr id="30" name="Text Box 6"/>
                        <wps:cNvSpPr txBox="1">
                          <a:spLocks noChangeArrowheads="1"/>
                        </wps:cNvSpPr>
                        <wps:spPr bwMode="auto">
                          <a:xfrm>
                            <a:off x="3771900" y="1029000"/>
                            <a:ext cx="1257300" cy="571200"/>
                          </a:xfrm>
                          <a:prstGeom prst="rect">
                            <a:avLst/>
                          </a:prstGeom>
                          <a:solidFill>
                            <a:srgbClr val="FFFFFF"/>
                          </a:solidFill>
                          <a:ln w="9525">
                            <a:solidFill>
                              <a:srgbClr val="000000"/>
                            </a:solidFill>
                            <a:miter lim="800000"/>
                            <a:headEnd/>
                            <a:tailEnd/>
                          </a:ln>
                        </wps:spPr>
                        <wps:txbx>
                          <w:txbxContent>
                            <w:p w:rsidR="005979BE" w:rsidRDefault="005979BE" w:rsidP="005979BE">
                              <w:pPr>
                                <w:jc w:val="center"/>
                                <w:rPr>
                                  <w:b/>
                                  <w:bCs/>
                                  <w:sz w:val="28"/>
                                  <w:szCs w:val="28"/>
                                </w:rPr>
                              </w:pPr>
                              <w:r>
                                <w:rPr>
                                  <w:b/>
                                  <w:bCs/>
                                  <w:sz w:val="28"/>
                                  <w:szCs w:val="28"/>
                                </w:rPr>
                                <w:t>Rencana</w:t>
                              </w:r>
                            </w:p>
                          </w:txbxContent>
                        </wps:txbx>
                        <wps:bodyPr rot="0" vert="horz" wrap="square" lIns="91440" tIns="45720" rIns="91440" bIns="45720" anchor="t" anchorCtr="0" upright="1">
                          <a:noAutofit/>
                        </wps:bodyPr>
                      </wps:wsp>
                      <wps:wsp>
                        <wps:cNvPr id="31" name="Line 7"/>
                        <wps:cNvCnPr>
                          <a:cxnSpLocks noChangeShapeType="1"/>
                        </wps:cNvCnPr>
                        <wps:spPr bwMode="auto">
                          <a:xfrm>
                            <a:off x="1371600" y="34300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8"/>
                        <wps:cNvCnPr>
                          <a:cxnSpLocks noChangeShapeType="1"/>
                        </wps:cNvCnPr>
                        <wps:spPr bwMode="auto">
                          <a:xfrm>
                            <a:off x="1371600" y="1257100"/>
                            <a:ext cx="457200" cy="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9"/>
                        <wps:cNvCnPr>
                          <a:cxnSpLocks noChangeShapeType="1"/>
                        </wps:cNvCnPr>
                        <wps:spPr bwMode="auto">
                          <a:xfrm>
                            <a:off x="3314700" y="3430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10"/>
                        <wps:cNvCnPr>
                          <a:cxnSpLocks noChangeShapeType="1"/>
                        </wps:cNvCnPr>
                        <wps:spPr bwMode="auto">
                          <a:xfrm>
                            <a:off x="3305500" y="131790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53" o:spid="_x0000_s1026" editas="canvas" style="width:414pt;height:126pt;mso-position-horizontal-relative:char;mso-position-vertical-relative:line" coordsize="52578,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16002;visibility:visible;mso-wrap-style:square">
                  <v:fill o:detectmouseclick="t"/>
                  <v:path o:connecttype="none"/>
                </v:shape>
                <v:shapetype id="_x0000_t202" coordsize="21600,21600" o:spt="202" path="m,l,21600r21600,l21600,xe">
                  <v:stroke joinstyle="miter"/>
                  <v:path gradientshapeok="t" o:connecttype="rect"/>
                </v:shapetype>
                <v:shape id="Text Box 4" o:spid="_x0000_s1028" type="#_x0000_t202" style="position:absolute;top:10290;width:1257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1KbcEA&#10;AADbAAAADwAAAGRycy9kb3ducmV2LnhtbERPz2vCMBS+C/sfwhO8yEynoq4zigiK3jYd2/XRPNti&#10;81KTWOt/bw6Cx4/v93zZmko05HxpWcHHIAFBnFldcq7g97h5n4HwAVljZZkU3MnDcvHWmWOq7Y1/&#10;qDmEXMQQ9ikqKEKoUyl9VpBBP7A1ceRO1hkMEbpcaoe3GG4qOUySiTRYcmwosKZ1Qdn5cDUKZuNd&#10;8+/3o++/bHKqPkN/2mwvTqlet119gQjUhpf46d5pBcM4N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tSm3BAAAA2wAAAA8AAAAAAAAAAAAAAAAAmAIAAGRycy9kb3du&#10;cmV2LnhtbFBLBQYAAAAABAAEAPUAAACGAwAAAAA=&#10;">
                  <v:textbox>
                    <w:txbxContent>
                      <w:p w:rsidR="005979BE" w:rsidRDefault="005979BE" w:rsidP="005979BE">
                        <w:pPr>
                          <w:jc w:val="center"/>
                          <w:rPr>
                            <w:b/>
                            <w:bCs/>
                            <w:sz w:val="28"/>
                            <w:szCs w:val="28"/>
                          </w:rPr>
                        </w:pPr>
                        <w:r>
                          <w:rPr>
                            <w:b/>
                            <w:bCs/>
                            <w:sz w:val="28"/>
                            <w:szCs w:val="28"/>
                          </w:rPr>
                          <w:t>Survey</w:t>
                        </w:r>
                      </w:p>
                    </w:txbxContent>
                  </v:textbox>
                </v:shape>
                <v:shape id="Text Box 5" o:spid="_x0000_s1029" type="#_x0000_t202" style="position:absolute;left:19431;top:10290;width:1257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Hv9sUA&#10;AADbAAAADwAAAGRycy9kb3ducmV2LnhtbESPQWvCQBSE70L/w/IKvUizqYo1qatIQbE3a8VeH9ln&#10;Epp9G3fXmP77bkHwOMzMN8x82ZtGdOR8bVnBS5KCIC6srrlUcPhaP89A+ICssbFMCn7Jw3LxMJhj&#10;ru2VP6nbh1JECPscFVQhtLmUvqjIoE9sSxy9k3UGQ5SulNrhNcJNI0dpOpUGa44LFbb0XlHxs78Y&#10;BbPJtvv2H+PdsZiemiwMX7vN2Sn19Niv3kAE6sM9fGtvtYJRBv9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e/2xQAAANsAAAAPAAAAAAAAAAAAAAAAAJgCAABkcnMv&#10;ZG93bnJldi54bWxQSwUGAAAAAAQABAD1AAAAigMAAAAA&#10;">
                  <v:textbox>
                    <w:txbxContent>
                      <w:p w:rsidR="005979BE" w:rsidRDefault="005979BE" w:rsidP="005979BE">
                        <w:pPr>
                          <w:jc w:val="center"/>
                          <w:rPr>
                            <w:b/>
                            <w:bCs/>
                            <w:sz w:val="28"/>
                            <w:szCs w:val="28"/>
                          </w:rPr>
                        </w:pPr>
                        <w:r>
                          <w:rPr>
                            <w:b/>
                            <w:bCs/>
                            <w:sz w:val="28"/>
                            <w:szCs w:val="28"/>
                          </w:rPr>
                          <w:t xml:space="preserve">Analisis </w:t>
                        </w:r>
                        <w:r>
                          <w:rPr>
                            <w:b/>
                            <w:bCs/>
                            <w:sz w:val="28"/>
                            <w:szCs w:val="28"/>
                          </w:rPr>
                          <w:t>Perencanaan</w:t>
                        </w:r>
                      </w:p>
                    </w:txbxContent>
                  </v:textbox>
                </v:shape>
                <v:shape id="Text Box 6" o:spid="_x0000_s1030" type="#_x0000_t202" style="position:absolute;left:37719;top:10290;width:12573;height:5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QtsIA&#10;AADbAAAADwAAAGRycy9kb3ducmV2LnhtbERPy2oCMRTdC/5DuEI30slYy6ijUUqhxe58lHZ7mdx5&#10;4ORmmqTj9O+bheDycN6b3WBa0ZPzjWUFsyQFQVxY3XCl4PP89rgE4QOyxtYyKfgjD7vteLTBXNsr&#10;H6k/hUrEEPY5KqhD6HIpfVGTQZ/YjjhypXUGQ4SuktrhNYabVj6laSYNNhwbauzotabicvo1CpbP&#10;+/7bf8wPX0VWtqswXfTvP06ph8nwsgYRaAh38c291wrmcX3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tC2wgAAANsAAAAPAAAAAAAAAAAAAAAAAJgCAABkcnMvZG93&#10;bnJldi54bWxQSwUGAAAAAAQABAD1AAAAhwMAAAAA&#10;">
                  <v:textbox>
                    <w:txbxContent>
                      <w:p w:rsidR="005979BE" w:rsidRDefault="005979BE" w:rsidP="005979BE">
                        <w:pPr>
                          <w:jc w:val="center"/>
                          <w:rPr>
                            <w:b/>
                            <w:bCs/>
                            <w:sz w:val="28"/>
                            <w:szCs w:val="28"/>
                          </w:rPr>
                        </w:pPr>
                        <w:r>
                          <w:rPr>
                            <w:b/>
                            <w:bCs/>
                            <w:sz w:val="28"/>
                            <w:szCs w:val="28"/>
                          </w:rPr>
                          <w:t>Rencana</w:t>
                        </w:r>
                      </w:p>
                    </w:txbxContent>
                  </v:textbox>
                </v:shape>
                <v:line id="Line 7" o:spid="_x0000_s1031" style="position:absolute;visibility:visible;mso-wrap-style:square" from="13716,3430" to="18288,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8" o:spid="_x0000_s1032" style="position:absolute;visibility:visible;mso-wrap-style:square" from="13716,12571" to="18288,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9" o:spid="_x0000_s1033" style="position:absolute;visibility:visible;mso-wrap-style:square" from="33147,3430" to="36576,3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0" o:spid="_x0000_s1034" style="position:absolute;visibility:visible;mso-wrap-style:square" from="33055,13179" to="36484,13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w10:anchorlock/>
              </v:group>
            </w:pict>
          </mc:Fallback>
        </mc:AlternateContent>
      </w:r>
      <w:r>
        <w:rPr>
          <w:rFonts w:ascii="Calibri" w:hAnsi="Calibri" w:cs="Times New Roman"/>
          <w:noProof/>
          <w:lang w:val="en-US"/>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91440</wp:posOffset>
                </wp:positionV>
                <wp:extent cx="1257300" cy="571500"/>
                <wp:effectExtent l="0" t="0" r="19050"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5979BE" w:rsidRDefault="005979BE" w:rsidP="005979BE">
                            <w:pPr>
                              <w:jc w:val="center"/>
                              <w:rPr>
                                <w:b/>
                                <w:bCs/>
                                <w:sz w:val="28"/>
                                <w:szCs w:val="28"/>
                              </w:rPr>
                            </w:pPr>
                            <w:r>
                              <w:rPr>
                                <w:b/>
                                <w:bCs/>
                                <w:sz w:val="28"/>
                                <w:szCs w:val="28"/>
                              </w:rPr>
                              <w:t>Sintesa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5" type="#_x0000_t202" style="position:absolute;left:0;text-align:left;margin-left:297pt;margin-top:7.2pt;width:99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">
                <v:textbox>
                  <w:txbxContent>
                    <w:p w:rsidR="005979BE" w:rsidRDefault="005979BE" w:rsidP="005979BE">
                      <w:pPr>
                        <w:jc w:val="center"/>
                        <w:rPr>
                          <w:b/>
                          <w:bCs/>
                          <w:sz w:val="28"/>
                          <w:szCs w:val="28"/>
                        </w:rPr>
                      </w:pPr>
                      <w:r>
                        <w:rPr>
                          <w:b/>
                          <w:bCs/>
                          <w:sz w:val="28"/>
                          <w:szCs w:val="28"/>
                        </w:rPr>
                        <w:t>Sintesa</w:t>
                      </w:r>
                    </w:p>
                  </w:txbxContent>
                </v:textbox>
              </v:shape>
            </w:pict>
          </mc:Fallback>
        </mc:AlternateContent>
      </w:r>
      <w:r>
        <w:rPr>
          <w:rFonts w:ascii="Calibri" w:hAnsi="Calibri" w:cs="Times New Roman"/>
          <w:noProof/>
          <w:lang w:val="en-US"/>
        </w:rPr>
        <mc:AlternateContent>
          <mc:Choice Requires="wps">
            <w:drawing>
              <wp:anchor distT="0" distB="0" distL="114300" distR="114300" simplePos="0" relativeHeight="251660288" behindDoc="0" locked="0" layoutInCell="1" allowOverlap="1">
                <wp:simplePos x="0" y="0"/>
                <wp:positionH relativeFrom="column">
                  <wp:posOffset>1943100</wp:posOffset>
                </wp:positionH>
                <wp:positionV relativeFrom="paragraph">
                  <wp:posOffset>90805</wp:posOffset>
                </wp:positionV>
                <wp:extent cx="1257300" cy="570865"/>
                <wp:effectExtent l="0" t="0" r="19050" b="1968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0865"/>
                        </a:xfrm>
                        <a:prstGeom prst="rect">
                          <a:avLst/>
                        </a:prstGeom>
                        <a:solidFill>
                          <a:srgbClr val="FFFFFF"/>
                        </a:solidFill>
                        <a:ln w="9525">
                          <a:solidFill>
                            <a:srgbClr val="000000"/>
                          </a:solidFill>
                          <a:miter lim="800000"/>
                          <a:headEnd/>
                          <a:tailEnd/>
                        </a:ln>
                      </wps:spPr>
                      <wps:txbx>
                        <w:txbxContent>
                          <w:p w:rsidR="005979BE" w:rsidRDefault="005979BE" w:rsidP="005979BE">
                            <w:pPr>
                              <w:jc w:val="center"/>
                              <w:rPr>
                                <w:b/>
                                <w:bCs/>
                                <w:sz w:val="28"/>
                                <w:szCs w:val="28"/>
                              </w:rPr>
                            </w:pPr>
                            <w:r>
                              <w:rPr>
                                <w:b/>
                                <w:bCs/>
                                <w:sz w:val="28"/>
                                <w:szCs w:val="28"/>
                              </w:rPr>
                              <w:t>Analisis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left:0;text-align:left;margin-left:153pt;margin-top:7.15pt;width:99pt;height:4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GeaLQIAAFk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">
                <v:textbox>
                  <w:txbxContent>
                    <w:p w:rsidR="005979BE" w:rsidRDefault="005979BE" w:rsidP="005979BE">
                      <w:pPr>
                        <w:jc w:val="center"/>
                        <w:rPr>
                          <w:b/>
                          <w:bCs/>
                          <w:sz w:val="28"/>
                          <w:szCs w:val="28"/>
                        </w:rPr>
                      </w:pPr>
                      <w:r>
                        <w:rPr>
                          <w:b/>
                          <w:bCs/>
                          <w:sz w:val="28"/>
                          <w:szCs w:val="28"/>
                        </w:rPr>
                        <w:t>Analisis</w:t>
                      </w:r>
                    </w:p>
                  </w:txbxContent>
                </v:textbox>
              </v:shape>
            </w:pict>
          </mc:Fallback>
        </mc:AlternateContent>
      </w:r>
      <w:r>
        <w:rPr>
          <w:rFonts w:ascii="Calibri" w:hAnsi="Calibri" w:cs="Times New Roman"/>
          <w:noProof/>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90170</wp:posOffset>
                </wp:positionV>
                <wp:extent cx="1257300" cy="571500"/>
                <wp:effectExtent l="0" t="0" r="19050"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71500"/>
                        </a:xfrm>
                        <a:prstGeom prst="rect">
                          <a:avLst/>
                        </a:prstGeom>
                        <a:solidFill>
                          <a:srgbClr val="FFFFFF"/>
                        </a:solidFill>
                        <a:ln w="9525">
                          <a:solidFill>
                            <a:srgbClr val="000000"/>
                          </a:solidFill>
                          <a:miter lim="800000"/>
                          <a:headEnd/>
                          <a:tailEnd/>
                        </a:ln>
                      </wps:spPr>
                      <wps:txbx>
                        <w:txbxContent>
                          <w:p w:rsidR="005979BE" w:rsidRDefault="005979BE" w:rsidP="005979BE">
                            <w:pPr>
                              <w:jc w:val="center"/>
                              <w:rPr>
                                <w:b/>
                                <w:bCs/>
                                <w:sz w:val="28"/>
                                <w:szCs w:val="28"/>
                              </w:rPr>
                            </w:pPr>
                            <w:r>
                              <w:rPr>
                                <w:b/>
                                <w:bCs/>
                                <w:sz w:val="28"/>
                                <w:szCs w:val="28"/>
                              </w:rPr>
                              <w:t>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left:0;text-align:left;margin-left:0;margin-top:7.1pt;width:99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">
                <v:textbox>
                  <w:txbxContent>
                    <w:p w:rsidR="005979BE" w:rsidRDefault="005979BE" w:rsidP="005979BE">
                      <w:pPr>
                        <w:jc w:val="center"/>
                        <w:rPr>
                          <w:b/>
                          <w:bCs/>
                          <w:sz w:val="28"/>
                          <w:szCs w:val="28"/>
                        </w:rPr>
                      </w:pPr>
                      <w:r>
                        <w:rPr>
                          <w:b/>
                          <w:bCs/>
                          <w:sz w:val="28"/>
                          <w:szCs w:val="28"/>
                        </w:rPr>
                        <w:t>Data</w:t>
                      </w:r>
                    </w:p>
                  </w:txbxContent>
                </v:textbox>
              </v:shape>
            </w:pict>
          </mc:Fallback>
        </mc:AlternateContent>
      </w:r>
    </w:p>
    <w:p w:rsidR="005979BE" w:rsidRDefault="005979BE" w:rsidP="001A41A6">
      <w:pPr>
        <w:spacing w:after="0" w:line="360" w:lineRule="auto"/>
        <w:jc w:val="both"/>
        <w:rPr>
          <w:rFonts w:cstheme="minorHAnsi"/>
          <w:sz w:val="24"/>
          <w:szCs w:val="24"/>
          <w:lang w:val="es-ES"/>
        </w:rPr>
      </w:pPr>
    </w:p>
    <w:p w:rsidR="005979BE" w:rsidRDefault="005979BE" w:rsidP="005979BE">
      <w:pPr>
        <w:spacing w:after="0" w:line="360" w:lineRule="auto"/>
        <w:ind w:left="2160" w:hanging="2160"/>
        <w:jc w:val="both"/>
        <w:rPr>
          <w:rFonts w:cstheme="minorHAnsi"/>
          <w:b/>
          <w:sz w:val="24"/>
          <w:szCs w:val="24"/>
          <w:lang w:val="es-ES"/>
        </w:rPr>
      </w:pPr>
      <w:r>
        <w:rPr>
          <w:rFonts w:cstheme="minorHAnsi"/>
          <w:b/>
          <w:sz w:val="24"/>
          <w:szCs w:val="24"/>
          <w:lang w:val="es-ES"/>
        </w:rPr>
        <w:t xml:space="preserve">4. </w:t>
      </w:r>
      <w:proofErr w:type="spellStart"/>
      <w:r>
        <w:rPr>
          <w:rFonts w:cstheme="minorHAnsi"/>
          <w:b/>
          <w:sz w:val="24"/>
          <w:szCs w:val="24"/>
          <w:lang w:val="es-ES"/>
        </w:rPr>
        <w:t>Perkembangan</w:t>
      </w:r>
      <w:proofErr w:type="spellEnd"/>
      <w:r>
        <w:rPr>
          <w:rFonts w:cstheme="minorHAnsi"/>
          <w:b/>
          <w:sz w:val="24"/>
          <w:szCs w:val="24"/>
          <w:lang w:val="es-ES"/>
        </w:rPr>
        <w:t xml:space="preserve"> </w:t>
      </w:r>
      <w:proofErr w:type="spellStart"/>
      <w:r>
        <w:rPr>
          <w:rFonts w:cstheme="minorHAnsi"/>
          <w:b/>
          <w:sz w:val="24"/>
          <w:szCs w:val="24"/>
          <w:lang w:val="es-ES"/>
        </w:rPr>
        <w:t>Skema</w:t>
      </w:r>
      <w:proofErr w:type="spellEnd"/>
      <w:r>
        <w:rPr>
          <w:rFonts w:cstheme="minorHAnsi"/>
          <w:b/>
          <w:sz w:val="24"/>
          <w:szCs w:val="24"/>
          <w:lang w:val="es-ES"/>
        </w:rPr>
        <w:t xml:space="preserve"> </w:t>
      </w:r>
      <w:proofErr w:type="spellStart"/>
      <w:r>
        <w:rPr>
          <w:rFonts w:cstheme="minorHAnsi"/>
          <w:b/>
          <w:sz w:val="24"/>
          <w:szCs w:val="24"/>
          <w:lang w:val="es-ES"/>
        </w:rPr>
        <w:t>Perenc</w:t>
      </w:r>
      <w:proofErr w:type="spellEnd"/>
      <w:r>
        <w:rPr>
          <w:rFonts w:cstheme="minorHAnsi"/>
          <w:b/>
          <w:sz w:val="24"/>
          <w:szCs w:val="24"/>
          <w:lang w:val="es-ES"/>
        </w:rPr>
        <w:t xml:space="preserve">: </w:t>
      </w:r>
    </w:p>
    <w:p w:rsidR="005979BE" w:rsidRDefault="005979BE" w:rsidP="005979BE">
      <w:pPr>
        <w:spacing w:after="0" w:line="360" w:lineRule="auto"/>
        <w:ind w:left="2160" w:hanging="2160"/>
        <w:jc w:val="both"/>
        <w:rPr>
          <w:rFonts w:cstheme="minorHAnsi"/>
          <w:i/>
          <w:iCs/>
          <w:sz w:val="24"/>
          <w:szCs w:val="24"/>
          <w:lang w:val="es-ES"/>
        </w:rPr>
      </w:pPr>
      <w:proofErr w:type="spellStart"/>
      <w:r>
        <w:rPr>
          <w:rFonts w:cstheme="minorHAnsi"/>
          <w:sz w:val="24"/>
          <w:szCs w:val="24"/>
          <w:lang w:val="es-ES"/>
        </w:rPr>
        <w:t>Dahulu</w:t>
      </w:r>
      <w:proofErr w:type="spellEnd"/>
      <w:r>
        <w:rPr>
          <w:rFonts w:cstheme="minorHAnsi"/>
          <w:sz w:val="24"/>
          <w:szCs w:val="24"/>
          <w:lang w:val="es-ES"/>
        </w:rPr>
        <w:t xml:space="preserve"> </w:t>
      </w:r>
      <w:proofErr w:type="spellStart"/>
      <w:r>
        <w:rPr>
          <w:rFonts w:cstheme="minorHAnsi"/>
          <w:sz w:val="24"/>
          <w:szCs w:val="24"/>
          <w:lang w:val="es-ES"/>
        </w:rPr>
        <w:t>skema</w:t>
      </w:r>
      <w:proofErr w:type="spellEnd"/>
      <w:r>
        <w:rPr>
          <w:rFonts w:cstheme="minorHAnsi"/>
          <w:sz w:val="24"/>
          <w:szCs w:val="24"/>
          <w:lang w:val="es-ES"/>
        </w:rPr>
        <w:t xml:space="preserve"> </w:t>
      </w:r>
      <w:proofErr w:type="spellStart"/>
      <w:r>
        <w:rPr>
          <w:rFonts w:cstheme="minorHAnsi"/>
          <w:sz w:val="24"/>
          <w:szCs w:val="24"/>
          <w:lang w:val="es-ES"/>
        </w:rPr>
        <w:t>bersifat</w:t>
      </w:r>
      <w:proofErr w:type="spellEnd"/>
      <w:r>
        <w:rPr>
          <w:rFonts w:cstheme="minorHAnsi"/>
          <w:sz w:val="24"/>
          <w:szCs w:val="24"/>
          <w:lang w:val="es-ES"/>
        </w:rPr>
        <w:t xml:space="preserve"> </w:t>
      </w:r>
      <w:proofErr w:type="spellStart"/>
      <w:r>
        <w:rPr>
          <w:rFonts w:cstheme="minorHAnsi"/>
          <w:i/>
          <w:iCs/>
          <w:sz w:val="24"/>
          <w:szCs w:val="24"/>
          <w:lang w:val="es-ES"/>
        </w:rPr>
        <w:t>terbuka</w:t>
      </w:r>
      <w:proofErr w:type="spellEnd"/>
      <w:r>
        <w:rPr>
          <w:rFonts w:cstheme="minorHAnsi"/>
          <w:sz w:val="24"/>
          <w:szCs w:val="24"/>
          <w:lang w:val="es-ES"/>
        </w:rPr>
        <w:t xml:space="preserve">, </w:t>
      </w:r>
      <w:proofErr w:type="spellStart"/>
      <w:r>
        <w:rPr>
          <w:rFonts w:cstheme="minorHAnsi"/>
          <w:sz w:val="24"/>
          <w:szCs w:val="24"/>
          <w:lang w:val="es-ES"/>
        </w:rPr>
        <w:t>Sekarang</w:t>
      </w:r>
      <w:proofErr w:type="spellEnd"/>
      <w:r>
        <w:rPr>
          <w:rFonts w:cstheme="minorHAnsi"/>
          <w:sz w:val="24"/>
          <w:szCs w:val="24"/>
          <w:lang w:val="es-ES"/>
        </w:rPr>
        <w:t xml:space="preserve"> </w:t>
      </w:r>
      <w:proofErr w:type="spellStart"/>
      <w:r>
        <w:rPr>
          <w:rFonts w:cstheme="minorHAnsi"/>
          <w:i/>
          <w:iCs/>
          <w:sz w:val="24"/>
          <w:szCs w:val="24"/>
          <w:lang w:val="es-ES"/>
        </w:rPr>
        <w:t>tertutup</w:t>
      </w:r>
      <w:proofErr w:type="spellEnd"/>
      <w:r>
        <w:rPr>
          <w:rFonts w:cstheme="minorHAnsi"/>
          <w:i/>
          <w:iCs/>
          <w:sz w:val="24"/>
          <w:szCs w:val="24"/>
          <w:lang w:val="es-ES"/>
        </w:rPr>
        <w:tab/>
        <w:t>&gt;</w:t>
      </w:r>
    </w:p>
    <w:p w:rsidR="005979BE" w:rsidRDefault="005979BE" w:rsidP="005979BE">
      <w:pPr>
        <w:spacing w:after="0" w:line="360" w:lineRule="auto"/>
        <w:jc w:val="both"/>
        <w:rPr>
          <w:rFonts w:cstheme="minorHAnsi"/>
          <w:sz w:val="24"/>
          <w:szCs w:val="24"/>
          <w:lang w:val="es-ES"/>
        </w:rPr>
      </w:pPr>
      <w:proofErr w:type="spellStart"/>
      <w:proofErr w:type="gramStart"/>
      <w:r>
        <w:rPr>
          <w:rFonts w:cstheme="minorHAnsi"/>
          <w:sz w:val="24"/>
          <w:szCs w:val="24"/>
          <w:lang w:val="es-ES"/>
        </w:rPr>
        <w:t>memerlukan</w:t>
      </w:r>
      <w:proofErr w:type="spellEnd"/>
      <w:proofErr w:type="gramEnd"/>
      <w:r>
        <w:rPr>
          <w:rFonts w:cstheme="minorHAnsi"/>
          <w:sz w:val="24"/>
          <w:szCs w:val="24"/>
          <w:lang w:val="es-ES"/>
        </w:rPr>
        <w:t xml:space="preserve"> </w:t>
      </w:r>
      <w:proofErr w:type="spellStart"/>
      <w:r>
        <w:rPr>
          <w:rFonts w:cstheme="minorHAnsi"/>
          <w:sz w:val="24"/>
          <w:szCs w:val="24"/>
          <w:lang w:val="es-ES"/>
        </w:rPr>
        <w:t>penyesuaian</w:t>
      </w:r>
      <w:proofErr w:type="spellEnd"/>
      <w:r>
        <w:rPr>
          <w:rFonts w:cstheme="minorHAnsi"/>
          <w:sz w:val="24"/>
          <w:szCs w:val="24"/>
          <w:lang w:val="es-ES"/>
        </w:rPr>
        <w:t xml:space="preserve"> </w:t>
      </w:r>
      <w:proofErr w:type="spellStart"/>
      <w:r>
        <w:rPr>
          <w:rFonts w:cstheme="minorHAnsi"/>
          <w:sz w:val="24"/>
          <w:szCs w:val="24"/>
          <w:lang w:val="es-ES"/>
        </w:rPr>
        <w:t>dengan</w:t>
      </w:r>
      <w:proofErr w:type="spellEnd"/>
      <w:r>
        <w:rPr>
          <w:rFonts w:cstheme="minorHAnsi"/>
          <w:sz w:val="24"/>
          <w:szCs w:val="24"/>
          <w:lang w:val="es-ES"/>
        </w:rPr>
        <w:t xml:space="preserve"> </w:t>
      </w:r>
      <w:proofErr w:type="spellStart"/>
      <w:r>
        <w:rPr>
          <w:rFonts w:cstheme="minorHAnsi"/>
          <w:sz w:val="24"/>
          <w:szCs w:val="24"/>
          <w:lang w:val="es-ES"/>
        </w:rPr>
        <w:t>perkembangan</w:t>
      </w:r>
      <w:proofErr w:type="spellEnd"/>
      <w:r>
        <w:rPr>
          <w:rFonts w:cstheme="minorHAnsi"/>
          <w:sz w:val="24"/>
          <w:szCs w:val="24"/>
          <w:lang w:val="es-ES"/>
        </w:rPr>
        <w:t xml:space="preserve"> yang </w:t>
      </w:r>
      <w:proofErr w:type="spellStart"/>
      <w:r>
        <w:rPr>
          <w:rFonts w:cstheme="minorHAnsi"/>
          <w:sz w:val="24"/>
          <w:szCs w:val="24"/>
          <w:lang w:val="es-ES"/>
        </w:rPr>
        <w:t>terjadi</w:t>
      </w:r>
      <w:proofErr w:type="spellEnd"/>
      <w:r>
        <w:rPr>
          <w:rFonts w:cstheme="minorHAnsi"/>
          <w:sz w:val="24"/>
          <w:szCs w:val="24"/>
          <w:lang w:val="es-ES"/>
        </w:rPr>
        <w:t xml:space="preserve">, </w:t>
      </w:r>
      <w:proofErr w:type="spellStart"/>
      <w:r>
        <w:rPr>
          <w:rFonts w:cstheme="minorHAnsi"/>
          <w:sz w:val="24"/>
          <w:szCs w:val="24"/>
          <w:lang w:val="es-ES"/>
        </w:rPr>
        <w:t>karena</w:t>
      </w:r>
      <w:proofErr w:type="spellEnd"/>
      <w:r>
        <w:rPr>
          <w:rFonts w:cstheme="minorHAnsi"/>
          <w:sz w:val="24"/>
          <w:szCs w:val="24"/>
          <w:lang w:val="es-ES"/>
        </w:rPr>
        <w:t xml:space="preserve"> </w:t>
      </w:r>
      <w:proofErr w:type="spellStart"/>
      <w:r>
        <w:rPr>
          <w:rFonts w:cstheme="minorHAnsi"/>
          <w:sz w:val="24"/>
          <w:szCs w:val="24"/>
          <w:lang w:val="es-ES"/>
        </w:rPr>
        <w:t>perenc</w:t>
      </w:r>
      <w:proofErr w:type="spellEnd"/>
      <w:r>
        <w:rPr>
          <w:rFonts w:cstheme="minorHAnsi"/>
          <w:sz w:val="24"/>
          <w:szCs w:val="24"/>
          <w:lang w:val="es-ES"/>
        </w:rPr>
        <w:t xml:space="preserve">. </w:t>
      </w:r>
      <w:proofErr w:type="spellStart"/>
      <w:proofErr w:type="gramStart"/>
      <w:r>
        <w:rPr>
          <w:rFonts w:cstheme="minorHAnsi"/>
          <w:sz w:val="24"/>
          <w:szCs w:val="24"/>
          <w:lang w:val="es-ES"/>
        </w:rPr>
        <w:t>bukanlah</w:t>
      </w:r>
      <w:proofErr w:type="spellEnd"/>
      <w:proofErr w:type="gramEnd"/>
      <w:r>
        <w:rPr>
          <w:rFonts w:cstheme="minorHAnsi"/>
          <w:sz w:val="24"/>
          <w:szCs w:val="24"/>
          <w:lang w:val="es-ES"/>
        </w:rPr>
        <w:t xml:space="preserve"> </w:t>
      </w:r>
      <w:proofErr w:type="spellStart"/>
      <w:r>
        <w:rPr>
          <w:rFonts w:cstheme="minorHAnsi"/>
          <w:sz w:val="24"/>
          <w:szCs w:val="24"/>
          <w:lang w:val="es-ES"/>
        </w:rPr>
        <w:t>merupakan</w:t>
      </w:r>
      <w:proofErr w:type="spellEnd"/>
      <w:r>
        <w:rPr>
          <w:rFonts w:cstheme="minorHAnsi"/>
          <w:sz w:val="24"/>
          <w:szCs w:val="24"/>
          <w:lang w:val="es-ES"/>
        </w:rPr>
        <w:t xml:space="preserve"> </w:t>
      </w:r>
      <w:proofErr w:type="spellStart"/>
      <w:r>
        <w:rPr>
          <w:rFonts w:cstheme="minorHAnsi"/>
          <w:sz w:val="24"/>
          <w:szCs w:val="24"/>
          <w:lang w:val="es-ES"/>
        </w:rPr>
        <w:t>sesuatu</w:t>
      </w:r>
      <w:proofErr w:type="spellEnd"/>
      <w:r>
        <w:rPr>
          <w:rFonts w:cstheme="minorHAnsi"/>
          <w:sz w:val="24"/>
          <w:szCs w:val="24"/>
          <w:lang w:val="es-ES"/>
        </w:rPr>
        <w:t xml:space="preserve"> </w:t>
      </w:r>
      <w:proofErr w:type="spellStart"/>
      <w:r>
        <w:rPr>
          <w:rFonts w:cstheme="minorHAnsi"/>
          <w:sz w:val="24"/>
          <w:szCs w:val="24"/>
          <w:lang w:val="es-ES"/>
        </w:rPr>
        <w:t>hasil</w:t>
      </w:r>
      <w:proofErr w:type="spellEnd"/>
      <w:r>
        <w:rPr>
          <w:rFonts w:cstheme="minorHAnsi"/>
          <w:sz w:val="24"/>
          <w:szCs w:val="24"/>
          <w:lang w:val="es-ES"/>
        </w:rPr>
        <w:t xml:space="preserve"> yang final</w:t>
      </w:r>
    </w:p>
    <w:p w:rsidR="005979BE" w:rsidRDefault="005979BE" w:rsidP="005979BE">
      <w:pPr>
        <w:spacing w:after="0" w:line="360" w:lineRule="auto"/>
        <w:jc w:val="both"/>
        <w:rPr>
          <w:rFonts w:cstheme="minorHAnsi"/>
          <w:sz w:val="24"/>
          <w:szCs w:val="24"/>
          <w:lang w:val="es-ES"/>
        </w:rPr>
      </w:pPr>
      <w:proofErr w:type="spellStart"/>
      <w:r>
        <w:rPr>
          <w:rFonts w:cstheme="minorHAnsi"/>
          <w:sz w:val="24"/>
          <w:szCs w:val="24"/>
          <w:lang w:val="es-ES"/>
        </w:rPr>
        <w:t>Perkembangan</w:t>
      </w:r>
      <w:proofErr w:type="spellEnd"/>
      <w:r>
        <w:rPr>
          <w:rFonts w:cstheme="minorHAnsi"/>
          <w:sz w:val="24"/>
          <w:szCs w:val="24"/>
          <w:lang w:val="es-ES"/>
        </w:rPr>
        <w:t xml:space="preserve"> </w:t>
      </w:r>
      <w:proofErr w:type="spellStart"/>
      <w:r>
        <w:rPr>
          <w:rFonts w:cstheme="minorHAnsi"/>
          <w:sz w:val="24"/>
          <w:szCs w:val="24"/>
          <w:lang w:val="es-ES"/>
        </w:rPr>
        <w:t>terjadi</w:t>
      </w:r>
      <w:proofErr w:type="spellEnd"/>
      <w:r>
        <w:rPr>
          <w:rFonts w:cstheme="minorHAnsi"/>
          <w:sz w:val="24"/>
          <w:szCs w:val="24"/>
          <w:lang w:val="es-ES"/>
        </w:rPr>
        <w:t xml:space="preserve"> </w:t>
      </w:r>
      <w:proofErr w:type="spellStart"/>
      <w:r>
        <w:rPr>
          <w:rFonts w:cstheme="minorHAnsi"/>
          <w:sz w:val="24"/>
          <w:szCs w:val="24"/>
          <w:lang w:val="es-ES"/>
        </w:rPr>
        <w:t>karena</w:t>
      </w:r>
      <w:proofErr w:type="spellEnd"/>
      <w:r>
        <w:rPr>
          <w:rFonts w:cstheme="minorHAnsi"/>
          <w:sz w:val="24"/>
          <w:szCs w:val="24"/>
          <w:lang w:val="es-ES"/>
        </w:rPr>
        <w:t>:</w:t>
      </w:r>
    </w:p>
    <w:p w:rsidR="005979BE" w:rsidRDefault="005979BE" w:rsidP="00906219">
      <w:pPr>
        <w:numPr>
          <w:ilvl w:val="0"/>
          <w:numId w:val="2"/>
        </w:numPr>
        <w:spacing w:after="0" w:line="360" w:lineRule="auto"/>
        <w:jc w:val="both"/>
        <w:rPr>
          <w:rFonts w:cstheme="minorHAnsi"/>
          <w:sz w:val="24"/>
          <w:szCs w:val="24"/>
          <w:lang w:val="es-ES"/>
        </w:rPr>
      </w:pPr>
      <w:proofErr w:type="spellStart"/>
      <w:r>
        <w:rPr>
          <w:rFonts w:cstheme="minorHAnsi"/>
          <w:sz w:val="24"/>
          <w:szCs w:val="24"/>
          <w:lang w:val="es-ES"/>
        </w:rPr>
        <w:t>Dinamika</w:t>
      </w:r>
      <w:proofErr w:type="spellEnd"/>
      <w:r>
        <w:rPr>
          <w:rFonts w:cstheme="minorHAnsi"/>
          <w:sz w:val="24"/>
          <w:szCs w:val="24"/>
          <w:lang w:val="es-ES"/>
        </w:rPr>
        <w:t xml:space="preserve"> </w:t>
      </w:r>
      <w:proofErr w:type="spellStart"/>
      <w:r>
        <w:rPr>
          <w:rFonts w:cstheme="minorHAnsi"/>
          <w:sz w:val="24"/>
          <w:szCs w:val="24"/>
          <w:lang w:val="es-ES"/>
        </w:rPr>
        <w:t>masyarakat</w:t>
      </w:r>
      <w:proofErr w:type="spellEnd"/>
    </w:p>
    <w:p w:rsidR="005979BE" w:rsidRDefault="005979BE" w:rsidP="00906219">
      <w:pPr>
        <w:numPr>
          <w:ilvl w:val="0"/>
          <w:numId w:val="2"/>
        </w:numPr>
        <w:spacing w:after="0" w:line="360" w:lineRule="auto"/>
        <w:jc w:val="both"/>
        <w:rPr>
          <w:rFonts w:cstheme="minorHAnsi"/>
          <w:sz w:val="24"/>
          <w:szCs w:val="24"/>
          <w:lang w:val="es-ES"/>
        </w:rPr>
      </w:pPr>
      <w:proofErr w:type="spellStart"/>
      <w:r>
        <w:rPr>
          <w:rFonts w:cstheme="minorHAnsi"/>
          <w:sz w:val="24"/>
          <w:szCs w:val="24"/>
          <w:lang w:val="es-ES"/>
        </w:rPr>
        <w:t>Perkembangan</w:t>
      </w:r>
      <w:proofErr w:type="spellEnd"/>
      <w:r>
        <w:rPr>
          <w:rFonts w:cstheme="minorHAnsi"/>
          <w:sz w:val="24"/>
          <w:szCs w:val="24"/>
          <w:lang w:val="es-ES"/>
        </w:rPr>
        <w:t xml:space="preserve"> </w:t>
      </w:r>
      <w:proofErr w:type="spellStart"/>
      <w:r>
        <w:rPr>
          <w:rFonts w:cstheme="minorHAnsi"/>
          <w:sz w:val="24"/>
          <w:szCs w:val="24"/>
          <w:lang w:val="es-ES"/>
        </w:rPr>
        <w:t>sumber</w:t>
      </w:r>
      <w:proofErr w:type="spellEnd"/>
      <w:r>
        <w:rPr>
          <w:rFonts w:cstheme="minorHAnsi"/>
          <w:sz w:val="24"/>
          <w:szCs w:val="24"/>
          <w:lang w:val="es-ES"/>
        </w:rPr>
        <w:t xml:space="preserve"> </w:t>
      </w:r>
      <w:proofErr w:type="spellStart"/>
      <w:r>
        <w:rPr>
          <w:rFonts w:cstheme="minorHAnsi"/>
          <w:sz w:val="24"/>
          <w:szCs w:val="24"/>
          <w:lang w:val="es-ES"/>
        </w:rPr>
        <w:t>daya</w:t>
      </w:r>
      <w:proofErr w:type="spellEnd"/>
    </w:p>
    <w:p w:rsidR="005979BE" w:rsidRDefault="005979BE" w:rsidP="00906219">
      <w:pPr>
        <w:numPr>
          <w:ilvl w:val="0"/>
          <w:numId w:val="2"/>
        </w:numPr>
        <w:spacing w:after="0" w:line="360" w:lineRule="auto"/>
        <w:jc w:val="both"/>
        <w:rPr>
          <w:rFonts w:cstheme="minorHAnsi"/>
          <w:sz w:val="24"/>
          <w:szCs w:val="24"/>
          <w:lang w:val="es-ES"/>
        </w:rPr>
      </w:pPr>
      <w:proofErr w:type="spellStart"/>
      <w:r>
        <w:rPr>
          <w:rFonts w:cstheme="minorHAnsi"/>
          <w:sz w:val="24"/>
          <w:szCs w:val="24"/>
          <w:lang w:val="es-ES"/>
        </w:rPr>
        <w:t>Teknologi</w:t>
      </w:r>
      <w:proofErr w:type="spellEnd"/>
    </w:p>
    <w:p w:rsidR="005979BE" w:rsidRDefault="005979BE" w:rsidP="005979BE">
      <w:pPr>
        <w:spacing w:after="0" w:line="360" w:lineRule="auto"/>
        <w:ind w:left="216"/>
        <w:jc w:val="both"/>
        <w:rPr>
          <w:rFonts w:cstheme="minorHAnsi"/>
          <w:sz w:val="24"/>
          <w:szCs w:val="24"/>
          <w:lang w:val="es-ES"/>
        </w:rPr>
      </w:pPr>
    </w:p>
    <w:p w:rsidR="005979BE" w:rsidRDefault="005979BE" w:rsidP="005979BE">
      <w:pPr>
        <w:spacing w:after="0" w:line="360" w:lineRule="auto"/>
        <w:jc w:val="both"/>
        <w:rPr>
          <w:rFonts w:cstheme="minorHAnsi"/>
          <w:b/>
          <w:bCs/>
          <w:sz w:val="24"/>
          <w:szCs w:val="24"/>
          <w:lang w:val="es-ES"/>
        </w:rPr>
      </w:pPr>
    </w:p>
    <w:p w:rsidR="005979BE" w:rsidRDefault="005979BE" w:rsidP="005979BE">
      <w:pPr>
        <w:spacing w:after="0" w:line="360" w:lineRule="auto"/>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62336" behindDoc="0" locked="0" layoutInCell="1" allowOverlap="1">
                <wp:simplePos x="0" y="0"/>
                <wp:positionH relativeFrom="column">
                  <wp:posOffset>3474720</wp:posOffset>
                </wp:positionH>
                <wp:positionV relativeFrom="paragraph">
                  <wp:posOffset>143510</wp:posOffset>
                </wp:positionV>
                <wp:extent cx="1028700" cy="0"/>
                <wp:effectExtent l="0" t="76200" r="19050" b="952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7A73A" id="Straight Connector 2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1.3pt" to="354.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e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63360" behindDoc="0" locked="0" layoutInCell="1" allowOverlap="1">
                <wp:simplePos x="0" y="0"/>
                <wp:positionH relativeFrom="column">
                  <wp:posOffset>617220</wp:posOffset>
                </wp:positionH>
                <wp:positionV relativeFrom="paragraph">
                  <wp:posOffset>143510</wp:posOffset>
                </wp:positionV>
                <wp:extent cx="1028700" cy="0"/>
                <wp:effectExtent l="0" t="76200" r="19050" b="952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C72EB" id="Straight Connector 2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1.3pt" to="129.6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">
                <v:stroke endarrow="block"/>
              </v:line>
            </w:pict>
          </mc:Fallback>
        </mc:AlternateContent>
      </w:r>
      <w:r>
        <w:rPr>
          <w:rFonts w:cstheme="minorHAnsi"/>
          <w:b/>
          <w:bCs/>
          <w:sz w:val="24"/>
          <w:szCs w:val="24"/>
          <w:lang w:val="es-ES"/>
        </w:rPr>
        <w:t>DATA</w:t>
      </w:r>
      <w:r>
        <w:rPr>
          <w:rFonts w:cstheme="minorHAnsi"/>
          <w:sz w:val="24"/>
          <w:szCs w:val="24"/>
          <w:lang w:val="es-ES"/>
        </w:rPr>
        <w:tab/>
        <w:t xml:space="preserve">           </w:t>
      </w:r>
      <w:r>
        <w:rPr>
          <w:rFonts w:cstheme="minorHAnsi"/>
          <w:sz w:val="24"/>
          <w:szCs w:val="24"/>
          <w:lang w:val="es-ES"/>
        </w:rPr>
        <w:tab/>
        <w:t xml:space="preserve">           </w:t>
      </w:r>
      <w:r>
        <w:rPr>
          <w:rFonts w:cstheme="minorHAnsi"/>
          <w:sz w:val="24"/>
          <w:szCs w:val="24"/>
          <w:lang w:val="es-ES"/>
        </w:rPr>
        <w:tab/>
      </w:r>
      <w:r>
        <w:rPr>
          <w:rFonts w:cstheme="minorHAnsi"/>
          <w:sz w:val="24"/>
          <w:szCs w:val="24"/>
          <w:lang w:val="es-ES"/>
        </w:rPr>
        <w:tab/>
      </w:r>
      <w:r>
        <w:rPr>
          <w:rFonts w:cstheme="minorHAnsi"/>
          <w:b/>
          <w:bCs/>
          <w:sz w:val="24"/>
          <w:szCs w:val="24"/>
          <w:lang w:val="es-ES"/>
        </w:rPr>
        <w:t>PROSES ANALISIS</w:t>
      </w:r>
      <w:r>
        <w:rPr>
          <w:rFonts w:cstheme="minorHAnsi"/>
          <w:sz w:val="24"/>
          <w:szCs w:val="24"/>
          <w:lang w:val="es-ES"/>
        </w:rPr>
        <w:tab/>
        <w:t xml:space="preserve">           </w:t>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b/>
          <w:bCs/>
          <w:sz w:val="24"/>
          <w:szCs w:val="24"/>
          <w:lang w:val="es-ES"/>
        </w:rPr>
        <w:t>SINTESA</w:t>
      </w:r>
    </w:p>
    <w:p w:rsidR="005979BE" w:rsidRDefault="005979BE" w:rsidP="005979BE">
      <w:pPr>
        <w:spacing w:after="0" w:line="360" w:lineRule="auto"/>
        <w:jc w:val="both"/>
        <w:rPr>
          <w:rFonts w:cstheme="minorHAnsi"/>
          <w:sz w:val="24"/>
          <w:szCs w:val="24"/>
          <w:lang w:val="es-ES"/>
        </w:rPr>
      </w:pPr>
      <w:r>
        <w:rPr>
          <w:rFonts w:cstheme="minorHAnsi"/>
          <w:sz w:val="24"/>
          <w:szCs w:val="24"/>
          <w:lang w:val="es-ES"/>
        </w:rPr>
        <w:t>(Input)</w:t>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t>(Output)</w:t>
      </w:r>
    </w:p>
    <w:p w:rsidR="005979BE" w:rsidRDefault="005979BE" w:rsidP="005979BE">
      <w:pPr>
        <w:spacing w:after="0" w:line="360" w:lineRule="auto"/>
        <w:ind w:left="2160" w:firstLine="720"/>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64384" behindDoc="0" locked="0" layoutInCell="1" allowOverlap="1">
                <wp:simplePos x="0" y="0"/>
                <wp:positionH relativeFrom="column">
                  <wp:posOffset>160020</wp:posOffset>
                </wp:positionH>
                <wp:positionV relativeFrom="paragraph">
                  <wp:posOffset>77470</wp:posOffset>
                </wp:positionV>
                <wp:extent cx="0" cy="342900"/>
                <wp:effectExtent l="76200" t="38100" r="571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99A2B7" id="Straight Connector 22"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6.1pt" to="12.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65408" behindDoc="0" locked="0" layoutInCell="1" allowOverlap="1">
                <wp:simplePos x="0" y="0"/>
                <wp:positionH relativeFrom="column">
                  <wp:posOffset>4846320</wp:posOffset>
                </wp:positionH>
                <wp:positionV relativeFrom="paragraph">
                  <wp:posOffset>77470</wp:posOffset>
                </wp:positionV>
                <wp:extent cx="0" cy="34290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D6F95" id="Straight Connector 2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6.1pt" to="381.6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"/>
            </w:pict>
          </mc:Fallback>
        </mc:AlternateContent>
      </w:r>
      <w:r>
        <w:rPr>
          <w:rFonts w:cstheme="minorHAnsi"/>
          <w:b/>
          <w:bCs/>
          <w:sz w:val="24"/>
          <w:szCs w:val="24"/>
          <w:lang w:val="es-ES"/>
        </w:rPr>
        <w:t>UMPAN BALIK</w:t>
      </w:r>
    </w:p>
    <w:p w:rsidR="005979BE" w:rsidRDefault="005979BE" w:rsidP="005979BE">
      <w:pPr>
        <w:spacing w:after="0" w:line="360" w:lineRule="auto"/>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66432" behindDoc="0" locked="0" layoutInCell="1" allowOverlap="1">
                <wp:simplePos x="0" y="0"/>
                <wp:positionH relativeFrom="column">
                  <wp:posOffset>3246120</wp:posOffset>
                </wp:positionH>
                <wp:positionV relativeFrom="paragraph">
                  <wp:posOffset>41910</wp:posOffset>
                </wp:positionV>
                <wp:extent cx="1600200" cy="0"/>
                <wp:effectExtent l="38100" t="7620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8AD43" id="Straight Connector 20"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3.3pt" to="381.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67456" behindDoc="0" locked="0" layoutInCell="1" allowOverlap="1">
                <wp:simplePos x="0" y="0"/>
                <wp:positionH relativeFrom="column">
                  <wp:posOffset>160020</wp:posOffset>
                </wp:positionH>
                <wp:positionV relativeFrom="paragraph">
                  <wp:posOffset>43815</wp:posOffset>
                </wp:positionV>
                <wp:extent cx="148590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3DD16" id="Straight Connector 19"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3.45pt" to="129.6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"/>
            </w:pict>
          </mc:Fallback>
        </mc:AlternateContent>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t xml:space="preserve"> (FEED BALIK)</w:t>
      </w:r>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b/>
          <w:bCs/>
          <w:sz w:val="24"/>
          <w:szCs w:val="24"/>
          <w:lang w:val="es-ES"/>
        </w:rPr>
      </w:pPr>
      <w:r>
        <w:rPr>
          <w:rFonts w:ascii="Calibri" w:hAnsi="Calibri" w:cs="Times New Roman"/>
          <w:noProof/>
          <w:lang w:val="en-US"/>
        </w:rPr>
        <mc:AlternateContent>
          <mc:Choice Requires="wps">
            <w:drawing>
              <wp:anchor distT="0" distB="0" distL="114300" distR="114300" simplePos="0" relativeHeight="251668480" behindDoc="0" locked="0" layoutInCell="1" allowOverlap="1">
                <wp:simplePos x="0" y="0"/>
                <wp:positionH relativeFrom="column">
                  <wp:posOffset>3474720</wp:posOffset>
                </wp:positionH>
                <wp:positionV relativeFrom="paragraph">
                  <wp:posOffset>107950</wp:posOffset>
                </wp:positionV>
                <wp:extent cx="914400" cy="0"/>
                <wp:effectExtent l="0" t="76200" r="19050" b="952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120BE" id="Straight Connector 1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8.5pt" to="345.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69504" behindDoc="0" locked="0" layoutInCell="1" allowOverlap="1">
                <wp:simplePos x="0" y="0"/>
                <wp:positionH relativeFrom="column">
                  <wp:posOffset>617220</wp:posOffset>
                </wp:positionH>
                <wp:positionV relativeFrom="paragraph">
                  <wp:posOffset>107950</wp:posOffset>
                </wp:positionV>
                <wp:extent cx="1028700" cy="0"/>
                <wp:effectExtent l="0" t="76200" r="19050" b="952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46990" id="Straight Connector 1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8.5pt" to="129.6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BC8NAIAAFo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">
                <v:stroke endarrow="block"/>
              </v:line>
            </w:pict>
          </mc:Fallback>
        </mc:AlternateContent>
      </w:r>
      <w:r>
        <w:rPr>
          <w:rFonts w:cstheme="minorHAnsi"/>
          <w:b/>
          <w:bCs/>
          <w:sz w:val="24"/>
          <w:szCs w:val="24"/>
          <w:lang w:val="es-ES"/>
        </w:rPr>
        <w:t>DATA</w:t>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b/>
          <w:bCs/>
          <w:sz w:val="24"/>
          <w:szCs w:val="24"/>
          <w:lang w:val="es-ES"/>
        </w:rPr>
        <w:t>PROSES ANALISIS</w:t>
      </w:r>
      <w:r>
        <w:rPr>
          <w:rFonts w:cstheme="minorHAnsi"/>
          <w:sz w:val="24"/>
          <w:szCs w:val="24"/>
          <w:lang w:val="es-ES"/>
        </w:rPr>
        <w:tab/>
        <w:t xml:space="preserve">   </w:t>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b/>
          <w:bCs/>
          <w:sz w:val="24"/>
          <w:szCs w:val="24"/>
          <w:lang w:val="es-ES"/>
        </w:rPr>
        <w:t>RENCANA</w:t>
      </w:r>
    </w:p>
    <w:p w:rsidR="005979BE" w:rsidRDefault="005979BE" w:rsidP="005979BE">
      <w:pPr>
        <w:spacing w:after="0" w:line="360" w:lineRule="auto"/>
        <w:ind w:left="2160" w:hanging="2160"/>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70528" behindDoc="0" locked="0" layoutInCell="1" allowOverlap="1">
                <wp:simplePos x="0" y="0"/>
                <wp:positionH relativeFrom="column">
                  <wp:posOffset>274320</wp:posOffset>
                </wp:positionH>
                <wp:positionV relativeFrom="paragraph">
                  <wp:posOffset>142875</wp:posOffset>
                </wp:positionV>
                <wp:extent cx="0" cy="685800"/>
                <wp:effectExtent l="76200" t="38100" r="571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D3A3A7" id="Straight Connector 16"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1.25pt" to="21.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71552" behindDoc="0" locked="0" layoutInCell="1" allowOverlap="1">
                <wp:simplePos x="0" y="0"/>
                <wp:positionH relativeFrom="column">
                  <wp:posOffset>4846320</wp:posOffset>
                </wp:positionH>
                <wp:positionV relativeFrom="paragraph">
                  <wp:posOffset>142875</wp:posOffset>
                </wp:positionV>
                <wp:extent cx="0" cy="685800"/>
                <wp:effectExtent l="0" t="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E14F" id="Straight Connector 15"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1.6pt,11.25pt" to="381.6pt,6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"/>
            </w:pict>
          </mc:Fallback>
        </mc:AlternateContent>
      </w:r>
    </w:p>
    <w:p w:rsidR="005979BE" w:rsidRDefault="005979BE" w:rsidP="005979BE">
      <w:pPr>
        <w:spacing w:after="0" w:line="360" w:lineRule="auto"/>
        <w:ind w:left="2160" w:hanging="2160"/>
        <w:jc w:val="both"/>
        <w:rPr>
          <w:rFonts w:cstheme="minorHAnsi"/>
          <w:sz w:val="24"/>
          <w:szCs w:val="24"/>
          <w:lang w:val="es-ES"/>
        </w:rPr>
      </w:pPr>
    </w:p>
    <w:p w:rsidR="005979BE" w:rsidRDefault="005979BE" w:rsidP="005979BE">
      <w:pPr>
        <w:spacing w:after="0" w:line="360" w:lineRule="auto"/>
        <w:ind w:left="2160" w:hanging="2160"/>
        <w:jc w:val="both"/>
        <w:rPr>
          <w:rFonts w:cstheme="minorHAnsi"/>
          <w:b/>
          <w:bCs/>
          <w:sz w:val="24"/>
          <w:szCs w:val="24"/>
          <w:lang w:val="es-ES"/>
        </w:rPr>
      </w:pPr>
      <w:r>
        <w:rPr>
          <w:rFonts w:ascii="Calibri" w:hAnsi="Calibri" w:cs="Times New Roman"/>
          <w:noProof/>
          <w:lang w:val="en-US"/>
        </w:rPr>
        <mc:AlternateContent>
          <mc:Choice Requires="wps">
            <w:drawing>
              <wp:anchor distT="0" distB="0" distL="114300" distR="114300" simplePos="0" relativeHeight="251672576" behindDoc="0" locked="0" layoutInCell="1" allowOverlap="1">
                <wp:simplePos x="0" y="0"/>
                <wp:positionH relativeFrom="column">
                  <wp:posOffset>3131820</wp:posOffset>
                </wp:positionH>
                <wp:positionV relativeFrom="paragraph">
                  <wp:posOffset>83185</wp:posOffset>
                </wp:positionV>
                <wp:extent cx="1714500" cy="0"/>
                <wp:effectExtent l="38100" t="76200" r="0" b="952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7694C" id="Straight Connector 1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6.55pt" to="381.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hdOgIAAGQEAAAOAAAAZHJzL2Uyb0RvYy54bWysVMGO2jAQvVfqP1i+QxIaW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73600" behindDoc="0" locked="0" layoutInCell="1" allowOverlap="1">
                <wp:simplePos x="0" y="0"/>
                <wp:positionH relativeFrom="column">
                  <wp:posOffset>274320</wp:posOffset>
                </wp:positionH>
                <wp:positionV relativeFrom="paragraph">
                  <wp:posOffset>83185</wp:posOffset>
                </wp:positionV>
                <wp:extent cx="1600200" cy="0"/>
                <wp:effectExtent l="0" t="0" r="19050"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5FBE9"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6.55pt" to="147.6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a1fHQIAADg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"/>
            </w:pict>
          </mc:Fallback>
        </mc:AlternateContent>
      </w:r>
      <w:r>
        <w:rPr>
          <w:rFonts w:cstheme="minorHAnsi"/>
          <w:sz w:val="24"/>
          <w:szCs w:val="24"/>
          <w:lang w:val="es-ES"/>
        </w:rPr>
        <w:tab/>
      </w:r>
      <w:r>
        <w:rPr>
          <w:rFonts w:cstheme="minorHAnsi"/>
          <w:sz w:val="24"/>
          <w:szCs w:val="24"/>
          <w:lang w:val="es-ES"/>
        </w:rPr>
        <w:tab/>
        <w:t xml:space="preserve">     </w:t>
      </w:r>
      <w:r>
        <w:rPr>
          <w:rFonts w:cstheme="minorHAnsi"/>
          <w:b/>
          <w:bCs/>
          <w:sz w:val="24"/>
          <w:szCs w:val="24"/>
          <w:lang w:val="es-ES"/>
        </w:rPr>
        <w:t>EVALUASI</w:t>
      </w:r>
    </w:p>
    <w:p w:rsidR="005979BE" w:rsidRDefault="005979BE" w:rsidP="005979BE">
      <w:pPr>
        <w:spacing w:after="0" w:line="360" w:lineRule="auto"/>
        <w:jc w:val="both"/>
        <w:rPr>
          <w:rFonts w:cstheme="minorHAnsi"/>
          <w:sz w:val="24"/>
          <w:szCs w:val="24"/>
          <w:lang w:val="sv-SE"/>
        </w:rPr>
      </w:pPr>
    </w:p>
    <w:p w:rsidR="005979BE" w:rsidRDefault="005979BE" w:rsidP="005979BE">
      <w:pPr>
        <w:spacing w:after="0" w:line="360" w:lineRule="auto"/>
        <w:jc w:val="both"/>
        <w:rPr>
          <w:rFonts w:cstheme="minorHAnsi"/>
          <w:sz w:val="24"/>
          <w:szCs w:val="24"/>
          <w:lang w:val="sv-SE"/>
        </w:rPr>
      </w:pPr>
    </w:p>
    <w:p w:rsidR="005979BE" w:rsidRDefault="005979BE" w:rsidP="005979BE">
      <w:pPr>
        <w:spacing w:after="0" w:line="360" w:lineRule="auto"/>
        <w:jc w:val="both"/>
        <w:rPr>
          <w:rFonts w:cstheme="minorHAnsi"/>
          <w:b/>
          <w:sz w:val="24"/>
          <w:szCs w:val="24"/>
          <w:lang w:val="sv-SE"/>
        </w:rPr>
      </w:pPr>
      <w:r>
        <w:rPr>
          <w:rFonts w:cstheme="minorHAnsi"/>
          <w:b/>
          <w:sz w:val="24"/>
          <w:szCs w:val="24"/>
          <w:lang w:val="sv-SE"/>
        </w:rPr>
        <w:lastRenderedPageBreak/>
        <w:t>5. Dimensi waktu</w:t>
      </w:r>
    </w:p>
    <w:p w:rsidR="005979BE" w:rsidRDefault="005979BE" w:rsidP="00906219">
      <w:pPr>
        <w:numPr>
          <w:ilvl w:val="0"/>
          <w:numId w:val="3"/>
        </w:numPr>
        <w:spacing w:after="0" w:line="360" w:lineRule="auto"/>
        <w:jc w:val="both"/>
        <w:rPr>
          <w:rFonts w:cstheme="minorHAnsi"/>
          <w:sz w:val="24"/>
          <w:szCs w:val="24"/>
          <w:lang w:val="sv-SE"/>
        </w:rPr>
      </w:pPr>
      <w:r>
        <w:rPr>
          <w:rFonts w:cstheme="minorHAnsi"/>
          <w:sz w:val="24"/>
          <w:szCs w:val="24"/>
          <w:lang w:val="sv-SE"/>
        </w:rPr>
        <w:t>Masa lampau (Past period)</w:t>
      </w:r>
    </w:p>
    <w:p w:rsidR="005979BE" w:rsidRDefault="005979BE" w:rsidP="00906219">
      <w:pPr>
        <w:numPr>
          <w:ilvl w:val="0"/>
          <w:numId w:val="3"/>
        </w:numPr>
        <w:spacing w:after="0" w:line="360" w:lineRule="auto"/>
        <w:jc w:val="both"/>
        <w:rPr>
          <w:rFonts w:cstheme="minorHAnsi"/>
          <w:sz w:val="24"/>
          <w:szCs w:val="24"/>
          <w:lang w:val="sv-SE"/>
        </w:rPr>
      </w:pPr>
      <w:r>
        <w:rPr>
          <w:rFonts w:cstheme="minorHAnsi"/>
          <w:sz w:val="24"/>
          <w:szCs w:val="24"/>
          <w:lang w:val="sv-SE"/>
        </w:rPr>
        <w:t>Masa kini (Present period)</w:t>
      </w:r>
    </w:p>
    <w:p w:rsidR="005979BE" w:rsidRDefault="005979BE" w:rsidP="00906219">
      <w:pPr>
        <w:numPr>
          <w:ilvl w:val="0"/>
          <w:numId w:val="3"/>
        </w:numPr>
        <w:spacing w:after="0" w:line="360" w:lineRule="auto"/>
        <w:jc w:val="both"/>
        <w:rPr>
          <w:rFonts w:cstheme="minorHAnsi"/>
          <w:sz w:val="24"/>
          <w:szCs w:val="24"/>
          <w:lang w:val="sv-SE"/>
        </w:rPr>
      </w:pPr>
      <w:r>
        <w:rPr>
          <w:rFonts w:cstheme="minorHAnsi"/>
          <w:sz w:val="24"/>
          <w:szCs w:val="24"/>
          <w:lang w:val="sv-SE"/>
        </w:rPr>
        <w:t>Masa datang (Future period)</w:t>
      </w:r>
    </w:p>
    <w:p w:rsidR="005979BE" w:rsidRDefault="005979BE" w:rsidP="005979BE">
      <w:pPr>
        <w:spacing w:after="0" w:line="360" w:lineRule="auto"/>
        <w:jc w:val="both"/>
        <w:rPr>
          <w:rFonts w:cstheme="minorHAnsi"/>
          <w:sz w:val="24"/>
          <w:szCs w:val="24"/>
          <w:lang w:val="sv-SE"/>
        </w:rPr>
      </w:pPr>
    </w:p>
    <w:p w:rsidR="005979BE" w:rsidRDefault="005979BE" w:rsidP="00906219">
      <w:pPr>
        <w:numPr>
          <w:ilvl w:val="0"/>
          <w:numId w:val="4"/>
        </w:numPr>
        <w:spacing w:after="0" w:line="360" w:lineRule="auto"/>
        <w:jc w:val="both"/>
        <w:rPr>
          <w:rFonts w:cstheme="minorHAnsi"/>
          <w:sz w:val="24"/>
          <w:szCs w:val="24"/>
          <w:lang w:val="fi-FI"/>
        </w:rPr>
      </w:pPr>
      <w:r>
        <w:rPr>
          <w:rFonts w:cstheme="minorHAnsi"/>
          <w:sz w:val="24"/>
          <w:szCs w:val="24"/>
          <w:lang w:val="sv-SE"/>
        </w:rPr>
        <w:t xml:space="preserve">Masa lampau untuk melihat </w:t>
      </w:r>
      <w:r>
        <w:rPr>
          <w:rFonts w:cstheme="minorHAnsi"/>
          <w:i/>
          <w:iCs/>
          <w:sz w:val="24"/>
          <w:szCs w:val="24"/>
          <w:lang w:val="sv-SE"/>
        </w:rPr>
        <w:t>trend</w:t>
      </w:r>
      <w:r>
        <w:rPr>
          <w:rFonts w:cstheme="minorHAnsi"/>
          <w:sz w:val="24"/>
          <w:szCs w:val="24"/>
          <w:lang w:val="sv-SE"/>
        </w:rPr>
        <w:t xml:space="preserve"> dan </w:t>
      </w:r>
      <w:r>
        <w:rPr>
          <w:rFonts w:cstheme="minorHAnsi"/>
          <w:i/>
          <w:iCs/>
          <w:sz w:val="24"/>
          <w:szCs w:val="24"/>
          <w:lang w:val="sv-SE"/>
        </w:rPr>
        <w:t>pengala</w:t>
      </w:r>
      <w:r>
        <w:rPr>
          <w:rFonts w:cstheme="minorHAnsi"/>
          <w:i/>
          <w:iCs/>
          <w:sz w:val="24"/>
          <w:szCs w:val="24"/>
          <w:lang w:val="fi-FI"/>
        </w:rPr>
        <w:t>man</w:t>
      </w:r>
      <w:r>
        <w:rPr>
          <w:rFonts w:cstheme="minorHAnsi"/>
          <w:sz w:val="24"/>
          <w:szCs w:val="24"/>
          <w:lang w:val="fi-FI"/>
        </w:rPr>
        <w:t xml:space="preserve"> masa lalu</w:t>
      </w:r>
    </w:p>
    <w:p w:rsidR="005979BE" w:rsidRDefault="005979BE" w:rsidP="00906219">
      <w:pPr>
        <w:numPr>
          <w:ilvl w:val="0"/>
          <w:numId w:val="4"/>
        </w:numPr>
        <w:spacing w:after="0" w:line="360" w:lineRule="auto"/>
        <w:jc w:val="both"/>
        <w:rPr>
          <w:rFonts w:cstheme="minorHAnsi"/>
          <w:sz w:val="24"/>
          <w:szCs w:val="24"/>
          <w:lang w:val="fi-FI"/>
        </w:rPr>
      </w:pPr>
      <w:r>
        <w:rPr>
          <w:rFonts w:cstheme="minorHAnsi"/>
          <w:sz w:val="24"/>
          <w:szCs w:val="24"/>
          <w:lang w:val="fi-FI"/>
        </w:rPr>
        <w:t xml:space="preserve">Masa kini untuk mengetahui </w:t>
      </w:r>
      <w:r>
        <w:rPr>
          <w:rFonts w:cstheme="minorHAnsi"/>
          <w:i/>
          <w:iCs/>
          <w:sz w:val="24"/>
          <w:szCs w:val="24"/>
          <w:lang w:val="fi-FI"/>
        </w:rPr>
        <w:t>kondisi eksisting/saat ini</w:t>
      </w:r>
      <w:r>
        <w:rPr>
          <w:rFonts w:cstheme="minorHAnsi"/>
          <w:sz w:val="24"/>
          <w:szCs w:val="24"/>
          <w:lang w:val="fi-FI"/>
        </w:rPr>
        <w:t xml:space="preserve">, sebagai </w:t>
      </w:r>
      <w:r>
        <w:rPr>
          <w:rFonts w:cstheme="minorHAnsi"/>
          <w:i/>
          <w:iCs/>
          <w:sz w:val="24"/>
          <w:szCs w:val="24"/>
          <w:lang w:val="fi-FI"/>
        </w:rPr>
        <w:t>waktu/timing dasar perencanaan</w:t>
      </w:r>
    </w:p>
    <w:p w:rsidR="005979BE" w:rsidRDefault="005979BE" w:rsidP="00906219">
      <w:pPr>
        <w:numPr>
          <w:ilvl w:val="0"/>
          <w:numId w:val="4"/>
        </w:numPr>
        <w:spacing w:after="0" w:line="360" w:lineRule="auto"/>
        <w:jc w:val="both"/>
        <w:rPr>
          <w:rFonts w:cstheme="minorHAnsi"/>
          <w:sz w:val="24"/>
          <w:szCs w:val="24"/>
          <w:lang w:val="fi-FI"/>
        </w:rPr>
      </w:pPr>
      <w:r>
        <w:rPr>
          <w:rFonts w:cstheme="minorHAnsi"/>
          <w:sz w:val="24"/>
          <w:szCs w:val="24"/>
          <w:lang w:val="fi-FI"/>
        </w:rPr>
        <w:t xml:space="preserve">Masa datang untuk </w:t>
      </w:r>
      <w:r>
        <w:rPr>
          <w:rFonts w:cstheme="minorHAnsi"/>
          <w:i/>
          <w:iCs/>
          <w:sz w:val="24"/>
          <w:szCs w:val="24"/>
          <w:lang w:val="fi-FI"/>
        </w:rPr>
        <w:t>mengukur kebutuhan</w:t>
      </w:r>
      <w:r>
        <w:rPr>
          <w:rFonts w:cstheme="minorHAnsi"/>
          <w:sz w:val="24"/>
          <w:szCs w:val="24"/>
          <w:lang w:val="fi-FI"/>
        </w:rPr>
        <w:t xml:space="preserve"> yang akan datang, sesuai dengan tahun perencanaan  </w:t>
      </w:r>
    </w:p>
    <w:p w:rsidR="005979BE" w:rsidRDefault="005979BE" w:rsidP="005979BE">
      <w:pPr>
        <w:spacing w:after="0" w:line="360" w:lineRule="auto"/>
        <w:jc w:val="both"/>
        <w:rPr>
          <w:rFonts w:cstheme="minorHAnsi"/>
          <w:sz w:val="24"/>
          <w:szCs w:val="24"/>
          <w:lang w:val="fi-FI"/>
        </w:rPr>
      </w:pPr>
    </w:p>
    <w:p w:rsidR="005979BE" w:rsidRDefault="005979BE" w:rsidP="005979BE">
      <w:pPr>
        <w:spacing w:after="0" w:line="360" w:lineRule="auto"/>
        <w:jc w:val="both"/>
        <w:rPr>
          <w:rFonts w:cstheme="minorHAnsi"/>
          <w:sz w:val="24"/>
          <w:szCs w:val="24"/>
          <w:lang w:val="sv-SE"/>
        </w:rPr>
      </w:pPr>
      <w:r>
        <w:rPr>
          <w:rFonts w:cstheme="minorHAnsi"/>
          <w:sz w:val="24"/>
          <w:szCs w:val="24"/>
          <w:lang w:val="fi-FI"/>
        </w:rPr>
        <w:tab/>
      </w:r>
      <w:r>
        <w:rPr>
          <w:rFonts w:cstheme="minorHAnsi"/>
          <w:sz w:val="24"/>
          <w:szCs w:val="24"/>
          <w:lang w:val="fi-FI"/>
        </w:rPr>
        <w:tab/>
      </w:r>
      <w:r>
        <w:rPr>
          <w:rFonts w:cstheme="minorHAnsi"/>
          <w:sz w:val="24"/>
          <w:szCs w:val="24"/>
          <w:lang w:val="sv-SE"/>
        </w:rPr>
        <w:t xml:space="preserve">   </w:t>
      </w:r>
      <w:r>
        <w:rPr>
          <w:rFonts w:cstheme="minorHAnsi"/>
          <w:i/>
          <w:iCs/>
          <w:sz w:val="24"/>
          <w:szCs w:val="24"/>
          <w:lang w:val="sv-SE"/>
        </w:rPr>
        <w:t>Trend</w:t>
      </w:r>
      <w:r>
        <w:rPr>
          <w:rFonts w:cstheme="minorHAnsi"/>
          <w:sz w:val="24"/>
          <w:szCs w:val="24"/>
          <w:lang w:val="sv-SE"/>
        </w:rPr>
        <w:tab/>
      </w:r>
      <w:r>
        <w:rPr>
          <w:rFonts w:cstheme="minorHAnsi"/>
          <w:sz w:val="24"/>
          <w:szCs w:val="24"/>
          <w:lang w:val="sv-SE"/>
        </w:rPr>
        <w:tab/>
        <w:t xml:space="preserve">      </w:t>
      </w:r>
      <w:r>
        <w:rPr>
          <w:rFonts w:cstheme="minorHAnsi"/>
          <w:i/>
          <w:iCs/>
          <w:sz w:val="24"/>
          <w:szCs w:val="24"/>
          <w:lang w:val="sv-SE"/>
        </w:rPr>
        <w:t>Keinginan/cita-cita</w:t>
      </w:r>
    </w:p>
    <w:p w:rsidR="005979BE" w:rsidRDefault="005979BE" w:rsidP="005979BE">
      <w:pPr>
        <w:spacing w:after="0" w:line="360" w:lineRule="auto"/>
        <w:jc w:val="both"/>
        <w:rPr>
          <w:rFonts w:cstheme="minorHAnsi"/>
          <w:sz w:val="24"/>
          <w:szCs w:val="24"/>
          <w:lang w:val="sv-SE"/>
        </w:rPr>
      </w:pPr>
      <w:r>
        <w:rPr>
          <w:rFonts w:ascii="Calibri" w:hAnsi="Calibri" w:cs="Times New Roman"/>
          <w:noProof/>
          <w:lang w:val="en-US"/>
        </w:rPr>
        <mc:AlternateContent>
          <mc:Choice Requires="wps">
            <w:drawing>
              <wp:anchor distT="0" distB="0" distL="114300" distR="114300" simplePos="0" relativeHeight="251674624" behindDoc="0" locked="0" layoutInCell="1" allowOverlap="1">
                <wp:simplePos x="0" y="0"/>
                <wp:positionH relativeFrom="column">
                  <wp:posOffset>45720</wp:posOffset>
                </wp:positionH>
                <wp:positionV relativeFrom="paragraph">
                  <wp:posOffset>323850</wp:posOffset>
                </wp:positionV>
                <wp:extent cx="800100" cy="535940"/>
                <wp:effectExtent l="0" t="0" r="19050" b="1651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35940"/>
                        </a:xfrm>
                        <a:prstGeom prst="rect">
                          <a:avLst/>
                        </a:prstGeom>
                        <a:solidFill>
                          <a:srgbClr val="FFFFFF"/>
                        </a:solidFill>
                        <a:ln w="9525">
                          <a:solidFill>
                            <a:srgbClr val="000000"/>
                          </a:solidFill>
                          <a:miter lim="800000"/>
                          <a:headEnd/>
                          <a:tailEnd/>
                        </a:ln>
                      </wps:spPr>
                      <wps:txbx>
                        <w:txbxContent>
                          <w:p w:rsidR="005979BE" w:rsidRDefault="005979BE" w:rsidP="005979BE">
                            <w:pPr>
                              <w:jc w:val="center"/>
                              <w:rPr>
                                <w:sz w:val="28"/>
                                <w:szCs w:val="28"/>
                              </w:rPr>
                            </w:pPr>
                            <w:r>
                              <w:rPr>
                                <w:sz w:val="28"/>
                                <w:szCs w:val="28"/>
                              </w:rPr>
                              <w:t xml:space="preserve">Masa </w:t>
                            </w:r>
                            <w:r>
                              <w:rPr>
                                <w:sz w:val="28"/>
                                <w:szCs w:val="28"/>
                              </w:rPr>
                              <w:t>Lampau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8" type="#_x0000_t202" style="position:absolute;left:0;text-align:left;margin-left:3.6pt;margin-top:25.5pt;width:63pt;height:4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">
                <v:textbox>
                  <w:txbxContent>
                    <w:p w:rsidR="005979BE" w:rsidRDefault="005979BE" w:rsidP="005979BE">
                      <w:pPr>
                        <w:jc w:val="center"/>
                        <w:rPr>
                          <w:sz w:val="28"/>
                          <w:szCs w:val="28"/>
                        </w:rPr>
                      </w:pPr>
                      <w:r>
                        <w:rPr>
                          <w:sz w:val="28"/>
                          <w:szCs w:val="28"/>
                        </w:rPr>
                        <w:t xml:space="preserve">Masa </w:t>
                      </w:r>
                      <w:r>
                        <w:rPr>
                          <w:sz w:val="28"/>
                          <w:szCs w:val="28"/>
                        </w:rPr>
                        <w:t>Lampau</w:t>
                      </w:r>
                    </w:p>
                  </w:txbxContent>
                </v:textbox>
              </v:shape>
            </w:pict>
          </mc:Fallback>
        </mc:AlternateContent>
      </w:r>
      <w:r>
        <w:rPr>
          <w:rFonts w:ascii="Calibri" w:hAnsi="Calibri" w:cs="Times New Roman"/>
          <w:noProof/>
          <w:lang w:val="en-US"/>
        </w:rPr>
        <mc:AlternateContent>
          <mc:Choice Requires="wps">
            <w:drawing>
              <wp:anchor distT="0" distB="0" distL="114300" distR="114300" simplePos="0" relativeHeight="251675648" behindDoc="0" locked="0" layoutInCell="1" allowOverlap="1">
                <wp:simplePos x="0" y="0"/>
                <wp:positionH relativeFrom="column">
                  <wp:posOffset>3703320</wp:posOffset>
                </wp:positionH>
                <wp:positionV relativeFrom="paragraph">
                  <wp:posOffset>302895</wp:posOffset>
                </wp:positionV>
                <wp:extent cx="800100" cy="556895"/>
                <wp:effectExtent l="0" t="0" r="19050" b="1460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6895"/>
                        </a:xfrm>
                        <a:prstGeom prst="rect">
                          <a:avLst/>
                        </a:prstGeom>
                        <a:solidFill>
                          <a:srgbClr val="FFFFFF"/>
                        </a:solidFill>
                        <a:ln w="9525">
                          <a:solidFill>
                            <a:srgbClr val="000000"/>
                          </a:solidFill>
                          <a:miter lim="800000"/>
                          <a:headEnd/>
                          <a:tailEnd/>
                        </a:ln>
                      </wps:spPr>
                      <wps:txbx>
                        <w:txbxContent>
                          <w:p w:rsidR="005979BE" w:rsidRDefault="005979BE" w:rsidP="005979BE">
                            <w:pPr>
                              <w:jc w:val="center"/>
                              <w:rPr>
                                <w:sz w:val="28"/>
                                <w:szCs w:val="28"/>
                              </w:rPr>
                            </w:pPr>
                            <w:r>
                              <w:rPr>
                                <w:sz w:val="28"/>
                                <w:szCs w:val="28"/>
                              </w:rPr>
                              <w:t xml:space="preserve">Masa </w:t>
                            </w:r>
                            <w:r>
                              <w:rPr>
                                <w:sz w:val="28"/>
                                <w:szCs w:val="28"/>
                              </w:rPr>
                              <w:t>Datang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9" type="#_x0000_t202" style="position:absolute;left:0;text-align:left;margin-left:291.6pt;margin-top:23.85pt;width:63pt;height:43.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">
                <v:textbox>
                  <w:txbxContent>
                    <w:p w:rsidR="005979BE" w:rsidRDefault="005979BE" w:rsidP="005979BE">
                      <w:pPr>
                        <w:jc w:val="center"/>
                        <w:rPr>
                          <w:sz w:val="28"/>
                          <w:szCs w:val="28"/>
                        </w:rPr>
                      </w:pPr>
                      <w:r>
                        <w:rPr>
                          <w:sz w:val="28"/>
                          <w:szCs w:val="28"/>
                        </w:rPr>
                        <w:t xml:space="preserve">Masa </w:t>
                      </w:r>
                      <w:r>
                        <w:rPr>
                          <w:sz w:val="28"/>
                          <w:szCs w:val="28"/>
                        </w:rPr>
                        <w:t>Datang</w:t>
                      </w:r>
                    </w:p>
                  </w:txbxContent>
                </v:textbox>
              </v:shape>
            </w:pict>
          </mc:Fallback>
        </mc:AlternateContent>
      </w:r>
      <w:r>
        <w:rPr>
          <w:rFonts w:ascii="Calibri" w:hAnsi="Calibri" w:cs="Times New Roman"/>
          <w:noProof/>
          <w:lang w:val="en-US"/>
        </w:rPr>
        <mc:AlternateContent>
          <mc:Choice Requires="wps">
            <w:drawing>
              <wp:anchor distT="0" distB="0" distL="114300" distR="114300" simplePos="0" relativeHeight="251676672" behindDoc="0" locked="0" layoutInCell="1" allowOverlap="1">
                <wp:simplePos x="0" y="0"/>
                <wp:positionH relativeFrom="column">
                  <wp:posOffset>1874520</wp:posOffset>
                </wp:positionH>
                <wp:positionV relativeFrom="paragraph">
                  <wp:posOffset>302895</wp:posOffset>
                </wp:positionV>
                <wp:extent cx="800100" cy="556895"/>
                <wp:effectExtent l="0" t="0" r="19050" b="146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56895"/>
                        </a:xfrm>
                        <a:prstGeom prst="rect">
                          <a:avLst/>
                        </a:prstGeom>
                        <a:solidFill>
                          <a:srgbClr val="FFFFFF"/>
                        </a:solidFill>
                        <a:ln w="9525">
                          <a:solidFill>
                            <a:srgbClr val="000000"/>
                          </a:solidFill>
                          <a:miter lim="800000"/>
                          <a:headEnd/>
                          <a:tailEnd/>
                        </a:ln>
                      </wps:spPr>
                      <wps:txbx>
                        <w:txbxContent>
                          <w:p w:rsidR="005979BE" w:rsidRDefault="005979BE" w:rsidP="005979BE">
                            <w:pPr>
                              <w:jc w:val="center"/>
                              <w:rPr>
                                <w:sz w:val="28"/>
                                <w:szCs w:val="28"/>
                              </w:rPr>
                            </w:pPr>
                            <w:r>
                              <w:rPr>
                                <w:sz w:val="28"/>
                                <w:szCs w:val="28"/>
                              </w:rPr>
                              <w:t xml:space="preserve">Masa </w:t>
                            </w:r>
                            <w:r>
                              <w:rPr>
                                <w:sz w:val="28"/>
                                <w:szCs w:val="28"/>
                              </w:rPr>
                              <w:t>Kini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0" type="#_x0000_t202" style="position:absolute;left:0;text-align:left;margin-left:147.6pt;margin-top:23.85pt;width:63pt;height:4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">
                <v:textbox>
                  <w:txbxContent>
                    <w:p w:rsidR="005979BE" w:rsidRDefault="005979BE" w:rsidP="005979BE">
                      <w:pPr>
                        <w:jc w:val="center"/>
                        <w:rPr>
                          <w:sz w:val="28"/>
                          <w:szCs w:val="28"/>
                        </w:rPr>
                      </w:pPr>
                      <w:r>
                        <w:rPr>
                          <w:sz w:val="28"/>
                          <w:szCs w:val="28"/>
                        </w:rPr>
                        <w:t xml:space="preserve">Masa </w:t>
                      </w:r>
                      <w:r>
                        <w:rPr>
                          <w:sz w:val="28"/>
                          <w:szCs w:val="28"/>
                        </w:rPr>
                        <w:t>Kini</w:t>
                      </w:r>
                    </w:p>
                  </w:txbxContent>
                </v:textbox>
              </v:shape>
            </w:pict>
          </mc:Fallback>
        </mc:AlternateContent>
      </w:r>
      <w:r>
        <w:rPr>
          <w:rFonts w:ascii="Calibri" w:hAnsi="Calibri" w:cs="Times New Roman"/>
          <w:noProof/>
          <w:lang w:val="en-US"/>
        </w:rPr>
        <mc:AlternateContent>
          <mc:Choice Requires="wps">
            <w:drawing>
              <wp:anchor distT="0" distB="0" distL="114300" distR="114300" simplePos="0" relativeHeight="251677696" behindDoc="0" locked="0" layoutInCell="1" allowOverlap="1">
                <wp:simplePos x="0" y="0"/>
                <wp:positionH relativeFrom="column">
                  <wp:posOffset>1074420</wp:posOffset>
                </wp:positionH>
                <wp:positionV relativeFrom="paragraph">
                  <wp:posOffset>567690</wp:posOffset>
                </wp:positionV>
                <wp:extent cx="685800" cy="0"/>
                <wp:effectExtent l="0" t="76200" r="19050" b="952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82049D" id="Straight Connector 7"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44.7pt" to="138.6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Ff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78720" behindDoc="0" locked="0" layoutInCell="1" allowOverlap="1">
                <wp:simplePos x="0" y="0"/>
                <wp:positionH relativeFrom="column">
                  <wp:posOffset>2903220</wp:posOffset>
                </wp:positionH>
                <wp:positionV relativeFrom="paragraph">
                  <wp:posOffset>582295</wp:posOffset>
                </wp:positionV>
                <wp:extent cx="571500" cy="0"/>
                <wp:effectExtent l="0" t="76200" r="19050"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116E6" id="Straight Connector 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45.85pt" to="273.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GPJMgIAAFcEAAAOAAAAZHJzL2Uyb0RvYy54bWysVE2P2yAQvVfqf0DcE9upk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79744" behindDoc="0" locked="0" layoutInCell="1" allowOverlap="1">
                <wp:simplePos x="0" y="0"/>
                <wp:positionH relativeFrom="column">
                  <wp:posOffset>388620</wp:posOffset>
                </wp:positionH>
                <wp:positionV relativeFrom="paragraph">
                  <wp:posOffset>1206500</wp:posOffset>
                </wp:positionV>
                <wp:extent cx="36576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B6887A" id="Straight Connector 5"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95pt" to="318.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"/>
            </w:pict>
          </mc:Fallback>
        </mc:AlternateContent>
      </w:r>
      <w:r>
        <w:rPr>
          <w:rFonts w:ascii="Calibri" w:hAnsi="Calibri" w:cs="Times New Roman"/>
          <w:noProof/>
          <w:lang w:val="en-US"/>
        </w:rPr>
        <mc:AlternateContent>
          <mc:Choice Requires="wps">
            <w:drawing>
              <wp:anchor distT="0" distB="0" distL="114300" distR="114300" simplePos="0" relativeHeight="251680768" behindDoc="0" locked="0" layoutInCell="1" allowOverlap="1">
                <wp:simplePos x="0" y="0"/>
                <wp:positionH relativeFrom="column">
                  <wp:posOffset>4046220</wp:posOffset>
                </wp:positionH>
                <wp:positionV relativeFrom="paragraph">
                  <wp:posOffset>859790</wp:posOffset>
                </wp:positionV>
                <wp:extent cx="0" cy="34290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4B169" id="Straight Connector 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pt,67.7pt" to="318.6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"/>
            </w:pict>
          </mc:Fallback>
        </mc:AlternateContent>
      </w:r>
      <w:r>
        <w:rPr>
          <w:rFonts w:ascii="Calibri" w:hAnsi="Calibri" w:cs="Times New Roman"/>
          <w:noProof/>
          <w:lang w:val="en-US"/>
        </w:rPr>
        <mc:AlternateContent>
          <mc:Choice Requires="wps">
            <w:drawing>
              <wp:anchor distT="0" distB="0" distL="114300" distR="114300" simplePos="0" relativeHeight="251681792" behindDoc="0" locked="0" layoutInCell="1" allowOverlap="1">
                <wp:simplePos x="0" y="0"/>
                <wp:positionH relativeFrom="column">
                  <wp:posOffset>2217420</wp:posOffset>
                </wp:positionH>
                <wp:positionV relativeFrom="paragraph">
                  <wp:posOffset>849630</wp:posOffset>
                </wp:positionV>
                <wp:extent cx="0" cy="342900"/>
                <wp:effectExtent l="76200" t="38100" r="571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06A39A" id="Straight Connector 3"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66.9pt" to="174.6pt,9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82816" behindDoc="0" locked="0" layoutInCell="1" allowOverlap="1">
                <wp:simplePos x="0" y="0"/>
                <wp:positionH relativeFrom="column">
                  <wp:posOffset>388620</wp:posOffset>
                </wp:positionH>
                <wp:positionV relativeFrom="paragraph">
                  <wp:posOffset>859155</wp:posOffset>
                </wp:positionV>
                <wp:extent cx="0" cy="342900"/>
                <wp:effectExtent l="76200" t="38100" r="571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B8100" id="Straight Connector 2"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7.65pt" to="30.6pt,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83840" behindDoc="0" locked="0" layoutInCell="1" allowOverlap="1">
                <wp:simplePos x="0" y="0"/>
                <wp:positionH relativeFrom="column">
                  <wp:posOffset>1303020</wp:posOffset>
                </wp:positionH>
                <wp:positionV relativeFrom="paragraph">
                  <wp:posOffset>36195</wp:posOffset>
                </wp:positionV>
                <wp:extent cx="0" cy="342900"/>
                <wp:effectExtent l="76200" t="38100" r="5715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2675AE" id="Straight Connector 10"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2.85pt" to="102.6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84864" behindDoc="0" locked="0" layoutInCell="1" allowOverlap="1">
                <wp:simplePos x="0" y="0"/>
                <wp:positionH relativeFrom="column">
                  <wp:posOffset>3131820</wp:posOffset>
                </wp:positionH>
                <wp:positionV relativeFrom="paragraph">
                  <wp:posOffset>40640</wp:posOffset>
                </wp:positionV>
                <wp:extent cx="0" cy="342900"/>
                <wp:effectExtent l="76200" t="0" r="76200" b="571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BA2F3" id="Straight Connector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3.2pt" to="246.6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">
                <v:stroke endarrow="block"/>
              </v:line>
            </w:pict>
          </mc:Fallback>
        </mc:AlternateContent>
      </w:r>
    </w:p>
    <w:p w:rsidR="005979BE" w:rsidRDefault="005979BE" w:rsidP="005979BE">
      <w:pPr>
        <w:spacing w:after="0" w:line="360" w:lineRule="auto"/>
        <w:jc w:val="both"/>
        <w:rPr>
          <w:rFonts w:cstheme="minorHAnsi"/>
          <w:sz w:val="24"/>
          <w:szCs w:val="24"/>
          <w:lang w:val="sv-SE"/>
        </w:rPr>
      </w:pPr>
    </w:p>
    <w:p w:rsidR="005979BE" w:rsidRDefault="005979BE" w:rsidP="005979BE">
      <w:pPr>
        <w:spacing w:after="0" w:line="360" w:lineRule="auto"/>
        <w:jc w:val="both"/>
        <w:rPr>
          <w:rFonts w:cstheme="minorHAnsi"/>
          <w:sz w:val="24"/>
          <w:szCs w:val="24"/>
          <w:lang w:val="sv-SE"/>
        </w:rPr>
      </w:pPr>
    </w:p>
    <w:p w:rsidR="005979BE" w:rsidRDefault="005979BE" w:rsidP="005979BE">
      <w:pPr>
        <w:spacing w:after="0" w:line="360" w:lineRule="auto"/>
        <w:jc w:val="both"/>
        <w:rPr>
          <w:rFonts w:cstheme="minorHAnsi"/>
          <w:sz w:val="24"/>
          <w:szCs w:val="24"/>
          <w:lang w:val="sv-SE"/>
        </w:rPr>
      </w:pPr>
    </w:p>
    <w:p w:rsidR="005979BE" w:rsidRDefault="005979BE" w:rsidP="005979BE">
      <w:pPr>
        <w:spacing w:after="0" w:line="360" w:lineRule="auto"/>
        <w:jc w:val="both"/>
        <w:rPr>
          <w:rFonts w:cstheme="minorHAnsi"/>
          <w:sz w:val="24"/>
          <w:szCs w:val="24"/>
          <w:lang w:val="sv-SE"/>
        </w:rPr>
      </w:pPr>
    </w:p>
    <w:p w:rsidR="005979BE" w:rsidRDefault="005979BE" w:rsidP="005979BE">
      <w:pPr>
        <w:spacing w:after="0" w:line="360" w:lineRule="auto"/>
        <w:jc w:val="both"/>
        <w:rPr>
          <w:rFonts w:cstheme="minorHAnsi"/>
          <w:sz w:val="24"/>
          <w:szCs w:val="24"/>
        </w:rPr>
      </w:pPr>
    </w:p>
    <w:p w:rsidR="005979BE" w:rsidRDefault="005979BE" w:rsidP="005979BE">
      <w:pPr>
        <w:spacing w:after="0" w:line="360" w:lineRule="auto"/>
        <w:jc w:val="both"/>
        <w:rPr>
          <w:rFonts w:cstheme="minorHAnsi"/>
          <w:b/>
          <w:sz w:val="24"/>
          <w:szCs w:val="24"/>
        </w:rPr>
      </w:pPr>
      <w:r>
        <w:rPr>
          <w:rFonts w:cstheme="minorHAnsi"/>
          <w:b/>
          <w:sz w:val="24"/>
          <w:szCs w:val="24"/>
        </w:rPr>
        <w:t>6. REFERENSI</w:t>
      </w:r>
    </w:p>
    <w:p w:rsidR="005979BE" w:rsidRDefault="005979BE" w:rsidP="005979BE">
      <w:pPr>
        <w:spacing w:after="0" w:line="360" w:lineRule="auto"/>
        <w:ind w:left="284"/>
        <w:jc w:val="both"/>
        <w:rPr>
          <w:rFonts w:cstheme="minorHAnsi"/>
          <w:sz w:val="24"/>
          <w:szCs w:val="24"/>
        </w:rPr>
      </w:pPr>
      <w:r>
        <w:rPr>
          <w:rFonts w:cstheme="minorHAnsi"/>
          <w:sz w:val="24"/>
          <w:szCs w:val="24"/>
        </w:rPr>
        <w:t xml:space="preserve">1. George Chadwick, </w:t>
      </w:r>
      <w:r>
        <w:rPr>
          <w:rFonts w:cstheme="minorHAnsi"/>
          <w:sz w:val="24"/>
          <w:szCs w:val="24"/>
          <w:u w:val="single"/>
        </w:rPr>
        <w:t>A System View of Planning</w:t>
      </w:r>
      <w:r>
        <w:rPr>
          <w:rFonts w:cstheme="minorHAnsi"/>
          <w:sz w:val="24"/>
          <w:szCs w:val="24"/>
        </w:rPr>
        <w:t xml:space="preserve">, Pergamon Press,Oxford, 1971. 2. Andreas Faludi, </w:t>
      </w:r>
      <w:r>
        <w:rPr>
          <w:rFonts w:cstheme="minorHAnsi"/>
          <w:sz w:val="24"/>
          <w:szCs w:val="24"/>
          <w:u w:val="single"/>
        </w:rPr>
        <w:t>A Reader in Planning Theory</w:t>
      </w:r>
      <w:r>
        <w:rPr>
          <w:rFonts w:cstheme="minorHAnsi"/>
          <w:sz w:val="24"/>
          <w:szCs w:val="24"/>
        </w:rPr>
        <w:t>, Pergamon Press, Oxford, 1988</w:t>
      </w:r>
      <w:r>
        <w:rPr>
          <w:rFonts w:cstheme="minorHAnsi"/>
          <w:sz w:val="24"/>
          <w:szCs w:val="24"/>
        </w:rPr>
        <w:br/>
        <w:t xml:space="preserve">3. Djoko Sujarto, </w:t>
      </w:r>
      <w:r>
        <w:rPr>
          <w:rFonts w:cstheme="minorHAnsi"/>
          <w:sz w:val="24"/>
          <w:szCs w:val="24"/>
          <w:u w:val="single"/>
        </w:rPr>
        <w:t>Beberapa Pengertian Perencanaan Fisik</w:t>
      </w:r>
      <w:r>
        <w:rPr>
          <w:rFonts w:cstheme="minorHAnsi"/>
          <w:sz w:val="24"/>
          <w:szCs w:val="24"/>
        </w:rPr>
        <w:t>, PT. Bharata Karya Aksara, Jakarta, 1985.</w:t>
      </w:r>
    </w:p>
    <w:p w:rsidR="005979BE" w:rsidRDefault="005979BE" w:rsidP="005979BE">
      <w:pPr>
        <w:spacing w:after="0" w:line="360" w:lineRule="auto"/>
        <w:ind w:left="360"/>
        <w:jc w:val="both"/>
        <w:rPr>
          <w:rFonts w:cstheme="minorHAnsi"/>
          <w:sz w:val="24"/>
          <w:szCs w:val="24"/>
        </w:rPr>
      </w:pPr>
      <w:r>
        <w:rPr>
          <w:rFonts w:cstheme="minorHAnsi"/>
          <w:b/>
          <w:sz w:val="24"/>
          <w:szCs w:val="24"/>
        </w:rPr>
        <w:t xml:space="preserve">Referensi </w:t>
      </w:r>
      <w:r>
        <w:rPr>
          <w:rFonts w:cstheme="minorHAnsi"/>
          <w:b/>
          <w:bCs/>
          <w:sz w:val="24"/>
          <w:szCs w:val="24"/>
        </w:rPr>
        <w:t>Tambahan</w:t>
      </w:r>
      <w:r>
        <w:rPr>
          <w:rFonts w:cstheme="minorHAnsi"/>
          <w:b/>
          <w:sz w:val="24"/>
          <w:szCs w:val="24"/>
        </w:rPr>
        <w:br/>
      </w:r>
      <w:r>
        <w:rPr>
          <w:rFonts w:cstheme="minorHAnsi"/>
          <w:sz w:val="24"/>
          <w:szCs w:val="24"/>
        </w:rPr>
        <w:t xml:space="preserve">1. </w:t>
      </w:r>
      <w:r>
        <w:rPr>
          <w:rFonts w:cstheme="minorHAnsi"/>
          <w:sz w:val="24"/>
          <w:szCs w:val="24"/>
          <w:lang w:val="fi-FI"/>
        </w:rPr>
        <w:t xml:space="preserve">Anthony Catanese, </w:t>
      </w:r>
      <w:r>
        <w:rPr>
          <w:rFonts w:cstheme="minorHAnsi"/>
          <w:sz w:val="24"/>
          <w:szCs w:val="24"/>
          <w:u w:val="single"/>
          <w:lang w:val="fi-FI"/>
        </w:rPr>
        <w:t>Introduction to Urban Planning</w:t>
      </w:r>
      <w:r>
        <w:rPr>
          <w:rFonts w:cstheme="minorHAnsi"/>
          <w:sz w:val="24"/>
          <w:szCs w:val="24"/>
          <w:lang w:val="fi-FI"/>
        </w:rPr>
        <w:t>, Mc Graw Hill, New York, 1979.</w:t>
      </w:r>
      <w:r>
        <w:rPr>
          <w:rFonts w:cstheme="minorHAnsi"/>
          <w:sz w:val="24"/>
          <w:szCs w:val="24"/>
        </w:rPr>
        <w:br/>
        <w:t xml:space="preserve">2. </w:t>
      </w:r>
      <w:r>
        <w:rPr>
          <w:rFonts w:cstheme="minorHAnsi"/>
          <w:sz w:val="24"/>
          <w:szCs w:val="24"/>
          <w:lang w:val="fi-FI"/>
        </w:rPr>
        <w:t xml:space="preserve">Brian Mc Loughlin, </w:t>
      </w:r>
      <w:r>
        <w:rPr>
          <w:rFonts w:cstheme="minorHAnsi"/>
          <w:sz w:val="24"/>
          <w:szCs w:val="24"/>
          <w:u w:val="single"/>
          <w:lang w:val="fi-FI"/>
        </w:rPr>
        <w:t>Urban and Regional Planning: A System Approach</w:t>
      </w:r>
      <w:r>
        <w:rPr>
          <w:rFonts w:cstheme="minorHAnsi"/>
          <w:sz w:val="24"/>
          <w:szCs w:val="24"/>
          <w:lang w:val="fi-FI"/>
        </w:rPr>
        <w:t>, Faber and Faber, 1972.</w:t>
      </w:r>
    </w:p>
    <w:p w:rsidR="001A41A6" w:rsidRDefault="005979BE" w:rsidP="005979BE">
      <w:pPr>
        <w:spacing w:after="0" w:line="360" w:lineRule="auto"/>
        <w:ind w:left="360"/>
        <w:jc w:val="both"/>
        <w:rPr>
          <w:rFonts w:cstheme="minorHAnsi"/>
          <w:sz w:val="24"/>
          <w:szCs w:val="24"/>
        </w:rPr>
      </w:pPr>
      <w:r>
        <w:rPr>
          <w:rFonts w:cstheme="minorHAnsi"/>
          <w:b/>
          <w:bCs/>
          <w:sz w:val="24"/>
          <w:szCs w:val="24"/>
        </w:rPr>
        <w:t>Peraturan Perundangan</w:t>
      </w:r>
      <w:r>
        <w:rPr>
          <w:rFonts w:cstheme="minorHAnsi"/>
          <w:sz w:val="24"/>
          <w:szCs w:val="24"/>
        </w:rPr>
        <w:br/>
        <w:t>1. UU. No. 26 Tah</w:t>
      </w:r>
      <w:r w:rsidR="001A41A6">
        <w:rPr>
          <w:rFonts w:cstheme="minorHAnsi"/>
          <w:sz w:val="24"/>
          <w:szCs w:val="24"/>
        </w:rPr>
        <w:t>un 2007, tentang Penataan Ruang</w:t>
      </w:r>
    </w:p>
    <w:p w:rsidR="005979BE" w:rsidRDefault="005979BE" w:rsidP="005979BE">
      <w:pPr>
        <w:spacing w:after="0" w:line="360" w:lineRule="auto"/>
        <w:ind w:left="360"/>
        <w:jc w:val="both"/>
        <w:rPr>
          <w:rFonts w:cstheme="minorHAnsi"/>
          <w:sz w:val="24"/>
          <w:szCs w:val="24"/>
        </w:rPr>
      </w:pPr>
      <w:r>
        <w:rPr>
          <w:rFonts w:cstheme="minorHAnsi"/>
          <w:sz w:val="24"/>
          <w:szCs w:val="24"/>
        </w:rPr>
        <w:lastRenderedPageBreak/>
        <w:t xml:space="preserve">2. Kamus Tata Ruang </w:t>
      </w:r>
    </w:p>
    <w:p w:rsidR="005979BE" w:rsidRDefault="005979BE" w:rsidP="005979BE">
      <w:pPr>
        <w:spacing w:after="0" w:line="360" w:lineRule="auto"/>
        <w:jc w:val="both"/>
        <w:rPr>
          <w:rFonts w:cstheme="minorHAnsi"/>
          <w:sz w:val="24"/>
          <w:szCs w:val="24"/>
        </w:rPr>
      </w:pPr>
    </w:p>
    <w:p w:rsidR="005979BE" w:rsidRDefault="005979BE" w:rsidP="005979BE">
      <w:pPr>
        <w:spacing w:after="0" w:line="360" w:lineRule="auto"/>
        <w:jc w:val="both"/>
        <w:rPr>
          <w:rFonts w:cstheme="minorHAnsi"/>
          <w:b/>
          <w:sz w:val="24"/>
          <w:szCs w:val="24"/>
        </w:rPr>
      </w:pPr>
      <w:r>
        <w:rPr>
          <w:rFonts w:cstheme="minorHAnsi"/>
          <w:b/>
          <w:sz w:val="24"/>
          <w:szCs w:val="24"/>
        </w:rPr>
        <w:t>7. Penilaian</w:t>
      </w:r>
    </w:p>
    <w:p w:rsidR="005979BE" w:rsidRDefault="005979BE" w:rsidP="00906219">
      <w:pPr>
        <w:numPr>
          <w:ilvl w:val="0"/>
          <w:numId w:val="5"/>
        </w:numPr>
        <w:spacing w:after="0" w:line="360" w:lineRule="auto"/>
        <w:jc w:val="both"/>
        <w:rPr>
          <w:rFonts w:cstheme="minorHAnsi"/>
          <w:sz w:val="24"/>
          <w:szCs w:val="24"/>
        </w:rPr>
      </w:pPr>
      <w:r>
        <w:rPr>
          <w:rFonts w:cstheme="minorHAnsi"/>
          <w:sz w:val="24"/>
          <w:szCs w:val="24"/>
        </w:rPr>
        <w:t>Tugas/Quiz</w:t>
      </w:r>
      <w:r>
        <w:rPr>
          <w:rFonts w:cstheme="minorHAnsi"/>
          <w:sz w:val="24"/>
          <w:szCs w:val="24"/>
        </w:rPr>
        <w:tab/>
      </w:r>
      <w:r>
        <w:rPr>
          <w:rFonts w:cstheme="minorHAnsi"/>
          <w:sz w:val="24"/>
          <w:szCs w:val="24"/>
        </w:rPr>
        <w:tab/>
        <w:t>25%</w:t>
      </w:r>
    </w:p>
    <w:p w:rsidR="005979BE" w:rsidRDefault="005979BE" w:rsidP="00906219">
      <w:pPr>
        <w:numPr>
          <w:ilvl w:val="0"/>
          <w:numId w:val="5"/>
        </w:numPr>
        <w:spacing w:after="0" w:line="360" w:lineRule="auto"/>
        <w:jc w:val="both"/>
        <w:rPr>
          <w:rFonts w:cstheme="minorHAnsi"/>
          <w:sz w:val="24"/>
          <w:szCs w:val="24"/>
        </w:rPr>
      </w:pPr>
      <w:r>
        <w:rPr>
          <w:rFonts w:cstheme="minorHAnsi"/>
          <w:sz w:val="24"/>
          <w:szCs w:val="24"/>
        </w:rPr>
        <w:t>UTS</w:t>
      </w:r>
      <w:r>
        <w:rPr>
          <w:rFonts w:cstheme="minorHAnsi"/>
          <w:sz w:val="24"/>
          <w:szCs w:val="24"/>
        </w:rPr>
        <w:tab/>
      </w:r>
      <w:r>
        <w:rPr>
          <w:rFonts w:cstheme="minorHAnsi"/>
          <w:sz w:val="24"/>
          <w:szCs w:val="24"/>
        </w:rPr>
        <w:tab/>
      </w:r>
      <w:r>
        <w:rPr>
          <w:rFonts w:cstheme="minorHAnsi"/>
          <w:sz w:val="24"/>
          <w:szCs w:val="24"/>
        </w:rPr>
        <w:tab/>
        <w:t>30%</w:t>
      </w:r>
    </w:p>
    <w:p w:rsidR="005979BE" w:rsidRDefault="005979BE" w:rsidP="00906219">
      <w:pPr>
        <w:numPr>
          <w:ilvl w:val="0"/>
          <w:numId w:val="5"/>
        </w:numPr>
        <w:spacing w:after="0" w:line="360" w:lineRule="auto"/>
        <w:jc w:val="both"/>
        <w:rPr>
          <w:rFonts w:cstheme="minorHAnsi"/>
          <w:sz w:val="24"/>
          <w:szCs w:val="24"/>
        </w:rPr>
      </w:pPr>
      <w:r>
        <w:rPr>
          <w:rFonts w:cstheme="minorHAnsi"/>
          <w:sz w:val="24"/>
          <w:szCs w:val="24"/>
        </w:rPr>
        <w:t>UAS</w:t>
      </w:r>
      <w:r>
        <w:rPr>
          <w:rFonts w:cstheme="minorHAnsi"/>
          <w:sz w:val="24"/>
          <w:szCs w:val="24"/>
        </w:rPr>
        <w:tab/>
      </w:r>
      <w:r>
        <w:rPr>
          <w:rFonts w:cstheme="minorHAnsi"/>
          <w:sz w:val="24"/>
          <w:szCs w:val="24"/>
        </w:rPr>
        <w:tab/>
      </w:r>
      <w:r>
        <w:rPr>
          <w:rFonts w:cstheme="minorHAnsi"/>
          <w:sz w:val="24"/>
          <w:szCs w:val="24"/>
        </w:rPr>
        <w:tab/>
        <w:t>35%</w:t>
      </w:r>
    </w:p>
    <w:p w:rsidR="005979BE" w:rsidRDefault="005979BE" w:rsidP="00906219">
      <w:pPr>
        <w:numPr>
          <w:ilvl w:val="0"/>
          <w:numId w:val="5"/>
        </w:numPr>
        <w:spacing w:after="0" w:line="360" w:lineRule="auto"/>
        <w:jc w:val="both"/>
        <w:rPr>
          <w:rFonts w:cstheme="minorHAnsi"/>
          <w:sz w:val="24"/>
          <w:szCs w:val="24"/>
        </w:rPr>
      </w:pPr>
      <w:r>
        <w:rPr>
          <w:rFonts w:cstheme="minorHAnsi"/>
          <w:sz w:val="24"/>
          <w:szCs w:val="24"/>
        </w:rPr>
        <w:t>Absen</w:t>
      </w:r>
      <w:r>
        <w:rPr>
          <w:rFonts w:cstheme="minorHAnsi"/>
          <w:sz w:val="24"/>
          <w:szCs w:val="24"/>
        </w:rPr>
        <w:tab/>
      </w:r>
      <w:r>
        <w:rPr>
          <w:rFonts w:cstheme="minorHAnsi"/>
          <w:sz w:val="24"/>
          <w:szCs w:val="24"/>
        </w:rPr>
        <w:tab/>
        <w:t xml:space="preserve"> </w:t>
      </w:r>
      <w:r>
        <w:rPr>
          <w:rFonts w:cstheme="minorHAnsi"/>
          <w:sz w:val="24"/>
          <w:szCs w:val="24"/>
        </w:rPr>
        <w:tab/>
        <w:t>10%</w:t>
      </w:r>
    </w:p>
    <w:p w:rsidR="005979BE" w:rsidRDefault="005979BE" w:rsidP="005979BE">
      <w:pPr>
        <w:spacing w:after="0" w:line="360" w:lineRule="auto"/>
        <w:jc w:val="both"/>
        <w:rPr>
          <w:rFonts w:cstheme="minorHAnsi"/>
          <w:sz w:val="24"/>
          <w:szCs w:val="24"/>
        </w:rPr>
      </w:pPr>
    </w:p>
    <w:p w:rsidR="005979BE" w:rsidRDefault="005979BE" w:rsidP="005979BE">
      <w:pPr>
        <w:spacing w:after="0" w:line="360" w:lineRule="auto"/>
        <w:jc w:val="both"/>
        <w:rPr>
          <w:rFonts w:cstheme="minorHAnsi"/>
          <w:sz w:val="24"/>
          <w:szCs w:val="24"/>
        </w:rPr>
      </w:pPr>
    </w:p>
    <w:p w:rsidR="005979BE" w:rsidRDefault="005979BE" w:rsidP="005979BE">
      <w:pPr>
        <w:spacing w:after="0" w:line="360" w:lineRule="auto"/>
        <w:jc w:val="both"/>
        <w:rPr>
          <w:rFonts w:cstheme="minorHAnsi"/>
          <w:sz w:val="24"/>
          <w:szCs w:val="24"/>
        </w:rPr>
      </w:pPr>
    </w:p>
    <w:p w:rsidR="005979BE" w:rsidRDefault="005979BE" w:rsidP="005979BE">
      <w:pPr>
        <w:spacing w:after="0" w:line="360" w:lineRule="auto"/>
        <w:jc w:val="both"/>
        <w:rPr>
          <w:rFonts w:cstheme="minorHAnsi"/>
          <w:sz w:val="24"/>
          <w:szCs w:val="24"/>
        </w:rPr>
      </w:pPr>
    </w:p>
    <w:p w:rsidR="005979BE" w:rsidRDefault="005979BE" w:rsidP="005979BE">
      <w:pPr>
        <w:spacing w:after="0" w:line="360" w:lineRule="auto"/>
        <w:jc w:val="both"/>
        <w:rPr>
          <w:rFonts w:cstheme="minorHAnsi"/>
          <w:sz w:val="24"/>
          <w:szCs w:val="24"/>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5979BE">
      <w:pPr>
        <w:spacing w:after="0" w:line="360" w:lineRule="auto"/>
        <w:jc w:val="both"/>
        <w:rPr>
          <w:rFonts w:cstheme="minorHAnsi"/>
          <w:b/>
          <w:bCs/>
          <w:sz w:val="24"/>
          <w:szCs w:val="24"/>
          <w:lang w:val="es-ES"/>
        </w:rPr>
      </w:pPr>
    </w:p>
    <w:p w:rsidR="009503AF" w:rsidRDefault="009503AF" w:rsidP="009503AF">
      <w:pPr>
        <w:spacing w:after="0" w:line="360" w:lineRule="auto"/>
        <w:jc w:val="center"/>
        <w:rPr>
          <w:rFonts w:cstheme="minorHAnsi"/>
          <w:b/>
          <w:bCs/>
          <w:sz w:val="24"/>
          <w:szCs w:val="24"/>
          <w:lang w:val="es-ES"/>
        </w:rPr>
      </w:pPr>
      <w:proofErr w:type="spellStart"/>
      <w:r>
        <w:rPr>
          <w:rFonts w:cstheme="minorHAnsi"/>
          <w:b/>
          <w:bCs/>
          <w:sz w:val="24"/>
          <w:szCs w:val="24"/>
          <w:lang w:val="es-ES"/>
        </w:rPr>
        <w:lastRenderedPageBreak/>
        <w:t>Pertemuan</w:t>
      </w:r>
      <w:proofErr w:type="spellEnd"/>
      <w:r>
        <w:rPr>
          <w:rFonts w:cstheme="minorHAnsi"/>
          <w:b/>
          <w:bCs/>
          <w:sz w:val="24"/>
          <w:szCs w:val="24"/>
          <w:lang w:val="es-ES"/>
        </w:rPr>
        <w:t xml:space="preserve"> 2</w:t>
      </w:r>
    </w:p>
    <w:p w:rsidR="009503AF" w:rsidRDefault="009503AF" w:rsidP="009503AF">
      <w:pPr>
        <w:spacing w:after="0" w:line="360" w:lineRule="auto"/>
        <w:jc w:val="center"/>
        <w:rPr>
          <w:rFonts w:cstheme="minorHAnsi"/>
          <w:b/>
          <w:bCs/>
          <w:sz w:val="24"/>
          <w:szCs w:val="24"/>
          <w:lang w:val="es-ES"/>
        </w:rPr>
      </w:pPr>
    </w:p>
    <w:p w:rsidR="005979BE" w:rsidRDefault="005979BE" w:rsidP="005979BE">
      <w:pPr>
        <w:spacing w:after="0" w:line="360" w:lineRule="auto"/>
        <w:jc w:val="both"/>
        <w:rPr>
          <w:rFonts w:cstheme="minorHAnsi"/>
          <w:b/>
          <w:bCs/>
          <w:sz w:val="24"/>
          <w:szCs w:val="24"/>
          <w:lang w:val="es-ES"/>
        </w:rPr>
      </w:pPr>
      <w:proofErr w:type="spellStart"/>
      <w:r>
        <w:rPr>
          <w:rFonts w:cstheme="minorHAnsi"/>
          <w:b/>
          <w:bCs/>
          <w:sz w:val="24"/>
          <w:szCs w:val="24"/>
          <w:lang w:val="es-ES"/>
        </w:rPr>
        <w:t>Tahapan</w:t>
      </w:r>
      <w:proofErr w:type="spellEnd"/>
      <w:r>
        <w:rPr>
          <w:rFonts w:cstheme="minorHAnsi"/>
          <w:b/>
          <w:bCs/>
          <w:sz w:val="24"/>
          <w:szCs w:val="24"/>
          <w:lang w:val="es-ES"/>
        </w:rPr>
        <w:t xml:space="preserve"> </w:t>
      </w:r>
      <w:proofErr w:type="spellStart"/>
      <w:r>
        <w:rPr>
          <w:rFonts w:cstheme="minorHAnsi"/>
          <w:b/>
          <w:bCs/>
          <w:sz w:val="24"/>
          <w:szCs w:val="24"/>
          <w:lang w:val="es-ES"/>
        </w:rPr>
        <w:t>dalam</w:t>
      </w:r>
      <w:proofErr w:type="spellEnd"/>
      <w:r>
        <w:rPr>
          <w:rFonts w:cstheme="minorHAnsi"/>
          <w:b/>
          <w:bCs/>
          <w:sz w:val="24"/>
          <w:szCs w:val="24"/>
          <w:lang w:val="es-ES"/>
        </w:rPr>
        <w:t xml:space="preserve"> </w:t>
      </w:r>
      <w:proofErr w:type="spellStart"/>
      <w:r>
        <w:rPr>
          <w:rFonts w:cstheme="minorHAnsi"/>
          <w:b/>
          <w:bCs/>
          <w:sz w:val="24"/>
          <w:szCs w:val="24"/>
          <w:lang w:val="es-ES"/>
        </w:rPr>
        <w:t>Proses</w:t>
      </w:r>
      <w:proofErr w:type="spellEnd"/>
      <w:r>
        <w:rPr>
          <w:rFonts w:cstheme="minorHAnsi"/>
          <w:b/>
          <w:bCs/>
          <w:sz w:val="24"/>
          <w:szCs w:val="24"/>
          <w:lang w:val="es-ES"/>
        </w:rPr>
        <w:t xml:space="preserve"> </w:t>
      </w:r>
      <w:proofErr w:type="spellStart"/>
      <w:r>
        <w:rPr>
          <w:rFonts w:cstheme="minorHAnsi"/>
          <w:b/>
          <w:bCs/>
          <w:sz w:val="24"/>
          <w:szCs w:val="24"/>
          <w:lang w:val="es-ES"/>
        </w:rPr>
        <w:t>Perencanaan</w:t>
      </w:r>
      <w:proofErr w:type="spellEnd"/>
    </w:p>
    <w:p w:rsidR="005979BE" w:rsidRDefault="005979BE" w:rsidP="005979BE">
      <w:pPr>
        <w:spacing w:after="0" w:line="360" w:lineRule="auto"/>
        <w:jc w:val="both"/>
        <w:rPr>
          <w:rFonts w:cstheme="minorHAnsi"/>
          <w:sz w:val="24"/>
          <w:szCs w:val="24"/>
          <w:lang w:val="es-ES"/>
        </w:rPr>
      </w:pPr>
      <w:r>
        <w:rPr>
          <w:rFonts w:cstheme="minorHAnsi"/>
          <w:sz w:val="24"/>
          <w:szCs w:val="24"/>
          <w:lang w:val="es-ES"/>
        </w:rPr>
        <w:t xml:space="preserve">&gt; </w:t>
      </w:r>
      <w:proofErr w:type="spellStart"/>
      <w:r>
        <w:rPr>
          <w:rFonts w:cstheme="minorHAnsi"/>
          <w:sz w:val="24"/>
          <w:szCs w:val="24"/>
          <w:lang w:val="es-ES"/>
        </w:rPr>
        <w:t>Suatu</w:t>
      </w:r>
      <w:proofErr w:type="spellEnd"/>
      <w:r>
        <w:rPr>
          <w:rFonts w:cstheme="minorHAnsi"/>
          <w:sz w:val="24"/>
          <w:szCs w:val="24"/>
          <w:lang w:val="es-ES"/>
        </w:rPr>
        <w:t xml:space="preserve"> </w:t>
      </w:r>
      <w:proofErr w:type="spellStart"/>
      <w:r>
        <w:rPr>
          <w:rFonts w:cstheme="minorHAnsi"/>
          <w:sz w:val="24"/>
          <w:szCs w:val="24"/>
          <w:lang w:val="es-ES"/>
        </w:rPr>
        <w:t>proses</w:t>
      </w:r>
      <w:proofErr w:type="spellEnd"/>
      <w:r>
        <w:rPr>
          <w:rFonts w:cstheme="minorHAnsi"/>
          <w:sz w:val="24"/>
          <w:szCs w:val="24"/>
          <w:lang w:val="es-ES"/>
        </w:rPr>
        <w:t xml:space="preserve"> </w:t>
      </w:r>
      <w:proofErr w:type="spellStart"/>
      <w:r>
        <w:rPr>
          <w:rFonts w:cstheme="minorHAnsi"/>
          <w:sz w:val="24"/>
          <w:szCs w:val="24"/>
          <w:lang w:val="es-ES"/>
        </w:rPr>
        <w:t>perencanaan</w:t>
      </w:r>
      <w:proofErr w:type="spellEnd"/>
      <w:r>
        <w:rPr>
          <w:rFonts w:cstheme="minorHAnsi"/>
          <w:sz w:val="24"/>
          <w:szCs w:val="24"/>
          <w:lang w:val="es-ES"/>
        </w:rPr>
        <w:t xml:space="preserve"> </w:t>
      </w:r>
      <w:proofErr w:type="spellStart"/>
      <w:r>
        <w:rPr>
          <w:rFonts w:cstheme="minorHAnsi"/>
          <w:sz w:val="24"/>
          <w:szCs w:val="24"/>
          <w:lang w:val="es-ES"/>
        </w:rPr>
        <w:t>akan</w:t>
      </w:r>
      <w:proofErr w:type="spellEnd"/>
      <w:r>
        <w:rPr>
          <w:rFonts w:cstheme="minorHAnsi"/>
          <w:sz w:val="24"/>
          <w:szCs w:val="24"/>
          <w:lang w:val="es-ES"/>
        </w:rPr>
        <w:t xml:space="preserve"> </w:t>
      </w:r>
      <w:proofErr w:type="spellStart"/>
      <w:r>
        <w:rPr>
          <w:rFonts w:cstheme="minorHAnsi"/>
          <w:sz w:val="24"/>
          <w:szCs w:val="24"/>
          <w:lang w:val="es-ES"/>
        </w:rPr>
        <w:t>melalui</w:t>
      </w:r>
      <w:proofErr w:type="spellEnd"/>
      <w:r>
        <w:rPr>
          <w:rFonts w:cstheme="minorHAnsi"/>
          <w:sz w:val="24"/>
          <w:szCs w:val="24"/>
          <w:lang w:val="es-ES"/>
        </w:rPr>
        <w:t xml:space="preserve"> </w:t>
      </w:r>
      <w:proofErr w:type="spellStart"/>
      <w:r>
        <w:rPr>
          <w:rFonts w:cstheme="minorHAnsi"/>
          <w:sz w:val="24"/>
          <w:szCs w:val="24"/>
          <w:lang w:val="es-ES"/>
        </w:rPr>
        <w:t>suatu</w:t>
      </w:r>
      <w:proofErr w:type="spellEnd"/>
      <w:r>
        <w:rPr>
          <w:rFonts w:cstheme="minorHAnsi"/>
          <w:sz w:val="24"/>
          <w:szCs w:val="24"/>
          <w:lang w:val="es-ES"/>
        </w:rPr>
        <w:t xml:space="preserve"> </w:t>
      </w:r>
      <w:proofErr w:type="spellStart"/>
      <w:r>
        <w:rPr>
          <w:rFonts w:cstheme="minorHAnsi"/>
          <w:sz w:val="24"/>
          <w:szCs w:val="24"/>
          <w:lang w:val="es-ES"/>
        </w:rPr>
        <w:t>rangkaian</w:t>
      </w:r>
      <w:proofErr w:type="spellEnd"/>
      <w:r>
        <w:rPr>
          <w:rFonts w:cstheme="minorHAnsi"/>
          <w:sz w:val="24"/>
          <w:szCs w:val="24"/>
          <w:lang w:val="es-ES"/>
        </w:rPr>
        <w:t xml:space="preserve"> yang </w:t>
      </w:r>
      <w:proofErr w:type="spellStart"/>
      <w:r>
        <w:rPr>
          <w:rFonts w:cstheme="minorHAnsi"/>
          <w:sz w:val="24"/>
          <w:szCs w:val="24"/>
          <w:lang w:val="es-ES"/>
        </w:rPr>
        <w:t>bertahap</w:t>
      </w:r>
      <w:proofErr w:type="spellEnd"/>
      <w:r>
        <w:rPr>
          <w:rFonts w:cstheme="minorHAnsi"/>
          <w:sz w:val="24"/>
          <w:szCs w:val="24"/>
          <w:lang w:val="es-ES"/>
        </w:rPr>
        <w:t>.</w:t>
      </w:r>
    </w:p>
    <w:p w:rsidR="005979BE" w:rsidRDefault="005979BE" w:rsidP="005979BE">
      <w:pPr>
        <w:spacing w:after="0" w:line="360" w:lineRule="auto"/>
        <w:jc w:val="both"/>
        <w:rPr>
          <w:rFonts w:cstheme="minorHAnsi"/>
          <w:sz w:val="24"/>
          <w:szCs w:val="24"/>
          <w:lang w:val="es-ES"/>
        </w:rPr>
      </w:pPr>
      <w:r>
        <w:rPr>
          <w:rFonts w:cstheme="minorHAnsi"/>
          <w:sz w:val="24"/>
          <w:szCs w:val="24"/>
          <w:lang w:val="es-ES"/>
        </w:rPr>
        <w:t xml:space="preserve">&gt; </w:t>
      </w:r>
      <w:proofErr w:type="spellStart"/>
      <w:r>
        <w:rPr>
          <w:rFonts w:cstheme="minorHAnsi"/>
          <w:sz w:val="24"/>
          <w:szCs w:val="24"/>
          <w:lang w:val="es-ES"/>
        </w:rPr>
        <w:t>Tahapan</w:t>
      </w:r>
      <w:proofErr w:type="spellEnd"/>
      <w:r>
        <w:rPr>
          <w:rFonts w:cstheme="minorHAnsi"/>
          <w:sz w:val="24"/>
          <w:szCs w:val="24"/>
          <w:lang w:val="es-ES"/>
        </w:rPr>
        <w:t xml:space="preserve"> </w:t>
      </w:r>
      <w:proofErr w:type="spellStart"/>
      <w:r>
        <w:rPr>
          <w:rFonts w:cstheme="minorHAnsi"/>
          <w:sz w:val="24"/>
          <w:szCs w:val="24"/>
          <w:lang w:val="es-ES"/>
        </w:rPr>
        <w:t>ini</w:t>
      </w:r>
      <w:proofErr w:type="spellEnd"/>
      <w:r>
        <w:rPr>
          <w:rFonts w:cstheme="minorHAnsi"/>
          <w:sz w:val="24"/>
          <w:szCs w:val="24"/>
          <w:lang w:val="es-ES"/>
        </w:rPr>
        <w:t xml:space="preserve"> </w:t>
      </w:r>
      <w:proofErr w:type="spellStart"/>
      <w:r>
        <w:rPr>
          <w:rFonts w:cstheme="minorHAnsi"/>
          <w:sz w:val="24"/>
          <w:szCs w:val="24"/>
          <w:lang w:val="es-ES"/>
        </w:rPr>
        <w:t>ada</w:t>
      </w:r>
      <w:proofErr w:type="spellEnd"/>
      <w:r>
        <w:rPr>
          <w:rFonts w:cstheme="minorHAnsi"/>
          <w:sz w:val="24"/>
          <w:szCs w:val="24"/>
          <w:lang w:val="es-ES"/>
        </w:rPr>
        <w:t xml:space="preserve"> yang </w:t>
      </w:r>
      <w:proofErr w:type="spellStart"/>
      <w:r>
        <w:rPr>
          <w:rFonts w:cstheme="minorHAnsi"/>
          <w:sz w:val="24"/>
          <w:szCs w:val="24"/>
          <w:lang w:val="es-ES"/>
        </w:rPr>
        <w:t>Konvensional</w:t>
      </w:r>
      <w:proofErr w:type="spellEnd"/>
      <w:r>
        <w:rPr>
          <w:rFonts w:cstheme="minorHAnsi"/>
          <w:sz w:val="24"/>
          <w:szCs w:val="24"/>
          <w:lang w:val="es-ES"/>
        </w:rPr>
        <w:t xml:space="preserve"> dan </w:t>
      </w:r>
      <w:proofErr w:type="spellStart"/>
      <w:r>
        <w:rPr>
          <w:rFonts w:cstheme="minorHAnsi"/>
          <w:sz w:val="24"/>
          <w:szCs w:val="24"/>
          <w:lang w:val="es-ES"/>
        </w:rPr>
        <w:t>Inkonvensional</w:t>
      </w:r>
      <w:proofErr w:type="spellEnd"/>
      <w:r>
        <w:rPr>
          <w:rFonts w:cstheme="minorHAnsi"/>
          <w:sz w:val="24"/>
          <w:szCs w:val="24"/>
          <w:lang w:val="es-ES"/>
        </w:rPr>
        <w:t>.</w:t>
      </w:r>
    </w:p>
    <w:p w:rsidR="005979BE" w:rsidRDefault="005979BE" w:rsidP="005979BE">
      <w:pPr>
        <w:spacing w:after="0" w:line="360" w:lineRule="auto"/>
        <w:jc w:val="both"/>
        <w:rPr>
          <w:rFonts w:cstheme="minorHAnsi"/>
          <w:sz w:val="24"/>
          <w:szCs w:val="24"/>
          <w:lang w:val="es-ES"/>
        </w:rPr>
      </w:pPr>
    </w:p>
    <w:p w:rsidR="005979BE" w:rsidRPr="009503AF" w:rsidRDefault="005979BE" w:rsidP="00906219">
      <w:pPr>
        <w:numPr>
          <w:ilvl w:val="0"/>
          <w:numId w:val="6"/>
        </w:numPr>
        <w:tabs>
          <w:tab w:val="num" w:pos="360"/>
        </w:tabs>
        <w:spacing w:after="0" w:line="360" w:lineRule="auto"/>
        <w:ind w:left="360"/>
        <w:jc w:val="both"/>
        <w:rPr>
          <w:rFonts w:cstheme="minorHAnsi"/>
          <w:b/>
          <w:bCs/>
          <w:sz w:val="24"/>
          <w:szCs w:val="24"/>
          <w:lang w:val="es-ES"/>
        </w:rPr>
      </w:pPr>
      <w:proofErr w:type="spellStart"/>
      <w:r>
        <w:rPr>
          <w:rFonts w:cstheme="minorHAnsi"/>
          <w:b/>
          <w:bCs/>
          <w:sz w:val="24"/>
          <w:szCs w:val="24"/>
          <w:lang w:val="es-ES"/>
        </w:rPr>
        <w:t>Proses</w:t>
      </w:r>
      <w:proofErr w:type="spellEnd"/>
      <w:r>
        <w:rPr>
          <w:rFonts w:cstheme="minorHAnsi"/>
          <w:b/>
          <w:bCs/>
          <w:sz w:val="24"/>
          <w:szCs w:val="24"/>
          <w:lang w:val="es-ES"/>
        </w:rPr>
        <w:t xml:space="preserve"> </w:t>
      </w:r>
      <w:proofErr w:type="spellStart"/>
      <w:r>
        <w:rPr>
          <w:rFonts w:cstheme="minorHAnsi"/>
          <w:b/>
          <w:bCs/>
          <w:sz w:val="24"/>
          <w:szCs w:val="24"/>
          <w:lang w:val="es-ES"/>
        </w:rPr>
        <w:t>Konvensional</w:t>
      </w:r>
      <w:proofErr w:type="spellEnd"/>
    </w:p>
    <w:p w:rsidR="005979BE" w:rsidRDefault="005979BE" w:rsidP="005979BE">
      <w:pPr>
        <w:spacing w:after="0" w:line="360" w:lineRule="auto"/>
        <w:jc w:val="both"/>
        <w:rPr>
          <w:rFonts w:cstheme="minorHAnsi"/>
          <w:sz w:val="24"/>
          <w:szCs w:val="24"/>
          <w:lang w:val="es-ES"/>
        </w:rPr>
      </w:pPr>
      <w:proofErr w:type="spellStart"/>
      <w:r>
        <w:rPr>
          <w:rFonts w:cstheme="minorHAnsi"/>
          <w:sz w:val="24"/>
          <w:szCs w:val="24"/>
          <w:lang w:val="es-ES"/>
        </w:rPr>
        <w:t>Suatu</w:t>
      </w:r>
      <w:proofErr w:type="spellEnd"/>
      <w:r>
        <w:rPr>
          <w:rFonts w:cstheme="minorHAnsi"/>
          <w:sz w:val="24"/>
          <w:szCs w:val="24"/>
          <w:lang w:val="es-ES"/>
        </w:rPr>
        <w:t xml:space="preserve"> </w:t>
      </w:r>
      <w:proofErr w:type="spellStart"/>
      <w:r>
        <w:rPr>
          <w:rFonts w:cstheme="minorHAnsi"/>
          <w:sz w:val="24"/>
          <w:szCs w:val="24"/>
          <w:lang w:val="es-ES"/>
        </w:rPr>
        <w:t>rangkaian</w:t>
      </w:r>
      <w:proofErr w:type="spellEnd"/>
      <w:r>
        <w:rPr>
          <w:rFonts w:cstheme="minorHAnsi"/>
          <w:sz w:val="24"/>
          <w:szCs w:val="24"/>
          <w:lang w:val="es-ES"/>
        </w:rPr>
        <w:t xml:space="preserve"> </w:t>
      </w:r>
      <w:proofErr w:type="spellStart"/>
      <w:r>
        <w:rPr>
          <w:rFonts w:cstheme="minorHAnsi"/>
          <w:sz w:val="24"/>
          <w:szCs w:val="24"/>
          <w:lang w:val="es-ES"/>
        </w:rPr>
        <w:t>proses</w:t>
      </w:r>
      <w:proofErr w:type="spellEnd"/>
      <w:r>
        <w:rPr>
          <w:rFonts w:cstheme="minorHAnsi"/>
          <w:sz w:val="24"/>
          <w:szCs w:val="24"/>
          <w:lang w:val="es-ES"/>
        </w:rPr>
        <w:t xml:space="preserve"> </w:t>
      </w:r>
      <w:proofErr w:type="spellStart"/>
      <w:r>
        <w:rPr>
          <w:rFonts w:cstheme="minorHAnsi"/>
          <w:sz w:val="24"/>
          <w:szCs w:val="24"/>
          <w:lang w:val="es-ES"/>
        </w:rPr>
        <w:t>perencanaan</w:t>
      </w:r>
      <w:proofErr w:type="spellEnd"/>
      <w:r>
        <w:rPr>
          <w:rFonts w:cstheme="minorHAnsi"/>
          <w:sz w:val="24"/>
          <w:szCs w:val="24"/>
          <w:lang w:val="es-ES"/>
        </w:rPr>
        <w:t xml:space="preserve"> yang idea</w:t>
      </w:r>
      <w:r w:rsidR="009503AF">
        <w:rPr>
          <w:rFonts w:cstheme="minorHAnsi"/>
          <w:sz w:val="24"/>
          <w:szCs w:val="24"/>
          <w:lang w:val="es-ES"/>
        </w:rPr>
        <w:t xml:space="preserve">l dimana </w:t>
      </w:r>
      <w:proofErr w:type="spellStart"/>
      <w:r w:rsidR="009503AF">
        <w:rPr>
          <w:rFonts w:cstheme="minorHAnsi"/>
          <w:sz w:val="24"/>
          <w:szCs w:val="24"/>
          <w:lang w:val="es-ES"/>
        </w:rPr>
        <w:t>berbagai</w:t>
      </w:r>
      <w:proofErr w:type="spellEnd"/>
      <w:r w:rsidR="009503AF">
        <w:rPr>
          <w:rFonts w:cstheme="minorHAnsi"/>
          <w:sz w:val="24"/>
          <w:szCs w:val="24"/>
          <w:lang w:val="es-ES"/>
        </w:rPr>
        <w:t xml:space="preserve"> </w:t>
      </w:r>
      <w:r w:rsidR="009503AF">
        <w:rPr>
          <w:rFonts w:cstheme="minorHAnsi"/>
          <w:sz w:val="24"/>
          <w:szCs w:val="24"/>
          <w:lang w:val="es-ES"/>
        </w:rPr>
        <w:tab/>
      </w:r>
      <w:proofErr w:type="spellStart"/>
      <w:r w:rsidR="009503AF">
        <w:rPr>
          <w:rFonts w:cstheme="minorHAnsi"/>
          <w:sz w:val="24"/>
          <w:szCs w:val="24"/>
          <w:lang w:val="es-ES"/>
        </w:rPr>
        <w:t>komponen</w:t>
      </w:r>
      <w:proofErr w:type="spellEnd"/>
      <w:r w:rsidR="009503AF">
        <w:rPr>
          <w:rFonts w:cstheme="minorHAnsi"/>
          <w:sz w:val="24"/>
          <w:szCs w:val="24"/>
          <w:lang w:val="es-ES"/>
        </w:rPr>
        <w:t xml:space="preserve"> dan </w:t>
      </w:r>
      <w:proofErr w:type="spellStart"/>
      <w:r>
        <w:rPr>
          <w:rFonts w:cstheme="minorHAnsi"/>
          <w:sz w:val="24"/>
          <w:szCs w:val="24"/>
          <w:lang w:val="es-ES"/>
        </w:rPr>
        <w:t>langkah-langkah</w:t>
      </w:r>
      <w:proofErr w:type="spellEnd"/>
      <w:r>
        <w:rPr>
          <w:rFonts w:cstheme="minorHAnsi"/>
          <w:sz w:val="24"/>
          <w:szCs w:val="24"/>
          <w:lang w:val="es-ES"/>
        </w:rPr>
        <w:t xml:space="preserve"> </w:t>
      </w:r>
      <w:proofErr w:type="spellStart"/>
      <w:r>
        <w:rPr>
          <w:rFonts w:cstheme="minorHAnsi"/>
          <w:sz w:val="24"/>
          <w:szCs w:val="24"/>
          <w:lang w:val="es-ES"/>
        </w:rPr>
        <w:t>penyusunan</w:t>
      </w:r>
      <w:proofErr w:type="spellEnd"/>
      <w:r>
        <w:rPr>
          <w:rFonts w:cstheme="minorHAnsi"/>
          <w:sz w:val="24"/>
          <w:szCs w:val="24"/>
          <w:lang w:val="es-ES"/>
        </w:rPr>
        <w:t xml:space="preserve"> </w:t>
      </w:r>
      <w:proofErr w:type="spellStart"/>
      <w:r>
        <w:rPr>
          <w:rFonts w:cstheme="minorHAnsi"/>
          <w:sz w:val="24"/>
          <w:szCs w:val="24"/>
          <w:lang w:val="es-ES"/>
        </w:rPr>
        <w:t>renca</w:t>
      </w:r>
      <w:r w:rsidR="009503AF">
        <w:rPr>
          <w:rFonts w:cstheme="minorHAnsi"/>
          <w:sz w:val="24"/>
          <w:szCs w:val="24"/>
          <w:lang w:val="es-ES"/>
        </w:rPr>
        <w:t>na</w:t>
      </w:r>
      <w:proofErr w:type="spellEnd"/>
      <w:r w:rsidR="009503AF">
        <w:rPr>
          <w:rFonts w:cstheme="minorHAnsi"/>
          <w:sz w:val="24"/>
          <w:szCs w:val="24"/>
          <w:lang w:val="es-ES"/>
        </w:rPr>
        <w:t xml:space="preserve"> </w:t>
      </w:r>
      <w:proofErr w:type="spellStart"/>
      <w:r w:rsidR="009503AF">
        <w:rPr>
          <w:rFonts w:cstheme="minorHAnsi"/>
          <w:sz w:val="24"/>
          <w:szCs w:val="24"/>
          <w:lang w:val="es-ES"/>
        </w:rPr>
        <w:t>dapat</w:t>
      </w:r>
      <w:proofErr w:type="spellEnd"/>
      <w:r w:rsidR="009503AF">
        <w:rPr>
          <w:rFonts w:cstheme="minorHAnsi"/>
          <w:sz w:val="24"/>
          <w:szCs w:val="24"/>
          <w:lang w:val="es-ES"/>
        </w:rPr>
        <w:t xml:space="preserve"> </w:t>
      </w:r>
      <w:proofErr w:type="spellStart"/>
      <w:r w:rsidR="009503AF">
        <w:rPr>
          <w:rFonts w:cstheme="minorHAnsi"/>
          <w:sz w:val="24"/>
          <w:szCs w:val="24"/>
          <w:lang w:val="es-ES"/>
        </w:rPr>
        <w:t>dipenuhi</w:t>
      </w:r>
      <w:proofErr w:type="spellEnd"/>
      <w:r w:rsidR="009503AF">
        <w:rPr>
          <w:rFonts w:cstheme="minorHAnsi"/>
          <w:sz w:val="24"/>
          <w:szCs w:val="24"/>
          <w:lang w:val="es-ES"/>
        </w:rPr>
        <w:t xml:space="preserve"> </w:t>
      </w:r>
      <w:r>
        <w:rPr>
          <w:rFonts w:cstheme="minorHAnsi"/>
          <w:sz w:val="24"/>
          <w:szCs w:val="24"/>
          <w:lang w:val="es-ES"/>
        </w:rPr>
        <w:t xml:space="preserve">secara </w:t>
      </w:r>
      <w:proofErr w:type="spellStart"/>
      <w:r>
        <w:rPr>
          <w:rFonts w:cstheme="minorHAnsi"/>
          <w:sz w:val="24"/>
          <w:szCs w:val="24"/>
          <w:lang w:val="es-ES"/>
        </w:rPr>
        <w:t>lengkap</w:t>
      </w:r>
      <w:proofErr w:type="spellEnd"/>
      <w:r>
        <w:rPr>
          <w:rFonts w:cstheme="minorHAnsi"/>
          <w:sz w:val="24"/>
          <w:szCs w:val="24"/>
          <w:lang w:val="es-ES"/>
        </w:rPr>
        <w:t xml:space="preserve"> dan </w:t>
      </w:r>
      <w:proofErr w:type="spellStart"/>
      <w:r>
        <w:rPr>
          <w:rFonts w:cstheme="minorHAnsi"/>
          <w:sz w:val="24"/>
          <w:szCs w:val="24"/>
          <w:lang w:val="es-ES"/>
        </w:rPr>
        <w:t>cermat</w:t>
      </w:r>
      <w:proofErr w:type="spellEnd"/>
      <w:r>
        <w:rPr>
          <w:rFonts w:cstheme="minorHAnsi"/>
          <w:sz w:val="24"/>
          <w:szCs w:val="24"/>
          <w:lang w:val="es-ES"/>
        </w:rPr>
        <w:t>.</w:t>
      </w:r>
    </w:p>
    <w:p w:rsidR="005979BE" w:rsidRDefault="005979BE" w:rsidP="005979BE">
      <w:pPr>
        <w:spacing w:after="0" w:line="360" w:lineRule="auto"/>
        <w:jc w:val="both"/>
        <w:rPr>
          <w:rFonts w:cstheme="minorHAnsi"/>
          <w:sz w:val="24"/>
          <w:szCs w:val="24"/>
          <w:lang w:val="es-ES"/>
        </w:rPr>
      </w:pPr>
      <w:r>
        <w:rPr>
          <w:rFonts w:cstheme="minorHAnsi"/>
          <w:sz w:val="24"/>
          <w:szCs w:val="24"/>
          <w:lang w:val="es-ES"/>
        </w:rPr>
        <w:tab/>
      </w:r>
      <w:proofErr w:type="spellStart"/>
      <w:r>
        <w:rPr>
          <w:rFonts w:cstheme="minorHAnsi"/>
          <w:sz w:val="24"/>
          <w:szCs w:val="24"/>
          <w:lang w:val="es-ES"/>
        </w:rPr>
        <w:t>Prasyarat</w:t>
      </w:r>
      <w:proofErr w:type="spellEnd"/>
      <w:r>
        <w:rPr>
          <w:rFonts w:cstheme="minorHAnsi"/>
          <w:sz w:val="24"/>
          <w:szCs w:val="24"/>
          <w:lang w:val="es-ES"/>
        </w:rPr>
        <w:t>:</w:t>
      </w:r>
    </w:p>
    <w:p w:rsidR="005979BE" w:rsidRDefault="005979BE" w:rsidP="00906219">
      <w:pPr>
        <w:numPr>
          <w:ilvl w:val="0"/>
          <w:numId w:val="7"/>
        </w:numPr>
        <w:spacing w:after="0" w:line="360" w:lineRule="auto"/>
        <w:jc w:val="both"/>
        <w:rPr>
          <w:rFonts w:cstheme="minorHAnsi"/>
          <w:sz w:val="24"/>
          <w:szCs w:val="24"/>
          <w:lang w:val="es-ES"/>
        </w:rPr>
      </w:pPr>
      <w:proofErr w:type="spellStart"/>
      <w:r>
        <w:rPr>
          <w:rFonts w:cstheme="minorHAnsi"/>
          <w:sz w:val="24"/>
          <w:szCs w:val="24"/>
          <w:lang w:val="es-ES"/>
        </w:rPr>
        <w:t>Masukan</w:t>
      </w:r>
      <w:proofErr w:type="spellEnd"/>
      <w:r>
        <w:rPr>
          <w:rFonts w:cstheme="minorHAnsi"/>
          <w:sz w:val="24"/>
          <w:szCs w:val="24"/>
          <w:lang w:val="es-ES"/>
        </w:rPr>
        <w:t xml:space="preserve"> data dan </w:t>
      </w:r>
      <w:proofErr w:type="spellStart"/>
      <w:r>
        <w:rPr>
          <w:rFonts w:cstheme="minorHAnsi"/>
          <w:sz w:val="24"/>
          <w:szCs w:val="24"/>
          <w:lang w:val="es-ES"/>
        </w:rPr>
        <w:t>informasi</w:t>
      </w:r>
      <w:proofErr w:type="spellEnd"/>
      <w:r>
        <w:rPr>
          <w:rFonts w:cstheme="minorHAnsi"/>
          <w:sz w:val="24"/>
          <w:szCs w:val="24"/>
          <w:lang w:val="es-ES"/>
        </w:rPr>
        <w:t xml:space="preserve"> </w:t>
      </w:r>
      <w:proofErr w:type="spellStart"/>
      <w:r>
        <w:rPr>
          <w:rFonts w:cstheme="minorHAnsi"/>
          <w:sz w:val="24"/>
          <w:szCs w:val="24"/>
          <w:lang w:val="es-ES"/>
        </w:rPr>
        <w:t>lengkap</w:t>
      </w:r>
      <w:proofErr w:type="spellEnd"/>
    </w:p>
    <w:p w:rsidR="005979BE" w:rsidRDefault="005979BE" w:rsidP="00906219">
      <w:pPr>
        <w:numPr>
          <w:ilvl w:val="0"/>
          <w:numId w:val="7"/>
        </w:numPr>
        <w:spacing w:after="0" w:line="360" w:lineRule="auto"/>
        <w:jc w:val="both"/>
        <w:rPr>
          <w:rFonts w:cstheme="minorHAnsi"/>
          <w:sz w:val="24"/>
          <w:szCs w:val="24"/>
          <w:lang w:val="es-ES"/>
        </w:rPr>
      </w:pPr>
      <w:proofErr w:type="spellStart"/>
      <w:r>
        <w:rPr>
          <w:rFonts w:cstheme="minorHAnsi"/>
          <w:sz w:val="24"/>
          <w:szCs w:val="24"/>
          <w:lang w:val="es-ES"/>
        </w:rPr>
        <w:t>Preparat</w:t>
      </w:r>
      <w:proofErr w:type="spellEnd"/>
      <w:r>
        <w:rPr>
          <w:rFonts w:cstheme="minorHAnsi"/>
          <w:sz w:val="24"/>
          <w:szCs w:val="24"/>
          <w:lang w:val="es-ES"/>
        </w:rPr>
        <w:t xml:space="preserve"> </w:t>
      </w:r>
      <w:proofErr w:type="spellStart"/>
      <w:r>
        <w:rPr>
          <w:rFonts w:cstheme="minorHAnsi"/>
          <w:sz w:val="24"/>
          <w:szCs w:val="24"/>
          <w:lang w:val="es-ES"/>
        </w:rPr>
        <w:t>tersedia</w:t>
      </w:r>
      <w:proofErr w:type="spellEnd"/>
    </w:p>
    <w:p w:rsidR="005979BE" w:rsidRDefault="005979BE" w:rsidP="00906219">
      <w:pPr>
        <w:numPr>
          <w:ilvl w:val="0"/>
          <w:numId w:val="7"/>
        </w:numPr>
        <w:spacing w:after="0" w:line="360" w:lineRule="auto"/>
        <w:jc w:val="both"/>
        <w:rPr>
          <w:rFonts w:cstheme="minorHAnsi"/>
          <w:sz w:val="24"/>
          <w:szCs w:val="24"/>
          <w:lang w:val="es-ES"/>
        </w:rPr>
      </w:pPr>
      <w:proofErr w:type="spellStart"/>
      <w:r>
        <w:rPr>
          <w:rFonts w:cstheme="minorHAnsi"/>
          <w:sz w:val="24"/>
          <w:szCs w:val="24"/>
          <w:lang w:val="es-ES"/>
        </w:rPr>
        <w:t>Prosedur</w:t>
      </w:r>
      <w:proofErr w:type="spellEnd"/>
      <w:r>
        <w:rPr>
          <w:rFonts w:cstheme="minorHAnsi"/>
          <w:sz w:val="24"/>
          <w:szCs w:val="24"/>
          <w:lang w:val="es-ES"/>
        </w:rPr>
        <w:t xml:space="preserve"> </w:t>
      </w:r>
      <w:proofErr w:type="spellStart"/>
      <w:r>
        <w:rPr>
          <w:rFonts w:cstheme="minorHAnsi"/>
          <w:sz w:val="24"/>
          <w:szCs w:val="24"/>
          <w:lang w:val="es-ES"/>
        </w:rPr>
        <w:t>tersedia</w:t>
      </w:r>
      <w:proofErr w:type="spellEnd"/>
    </w:p>
    <w:p w:rsidR="005979BE" w:rsidRDefault="005979BE" w:rsidP="00906219">
      <w:pPr>
        <w:numPr>
          <w:ilvl w:val="0"/>
          <w:numId w:val="7"/>
        </w:numPr>
        <w:spacing w:after="0" w:line="360" w:lineRule="auto"/>
        <w:jc w:val="both"/>
        <w:rPr>
          <w:rFonts w:cstheme="minorHAnsi"/>
          <w:sz w:val="24"/>
          <w:szCs w:val="24"/>
          <w:lang w:val="es-ES"/>
        </w:rPr>
      </w:pPr>
      <w:proofErr w:type="spellStart"/>
      <w:r>
        <w:rPr>
          <w:rFonts w:cstheme="minorHAnsi"/>
          <w:sz w:val="24"/>
          <w:szCs w:val="24"/>
          <w:lang w:val="es-ES"/>
        </w:rPr>
        <w:t>Aparat</w:t>
      </w:r>
      <w:proofErr w:type="spellEnd"/>
      <w:r>
        <w:rPr>
          <w:rFonts w:cstheme="minorHAnsi"/>
          <w:sz w:val="24"/>
          <w:szCs w:val="24"/>
          <w:lang w:val="es-ES"/>
        </w:rPr>
        <w:t xml:space="preserve"> </w:t>
      </w:r>
      <w:proofErr w:type="spellStart"/>
      <w:r>
        <w:rPr>
          <w:rFonts w:cstheme="minorHAnsi"/>
          <w:sz w:val="24"/>
          <w:szCs w:val="24"/>
          <w:lang w:val="es-ES"/>
        </w:rPr>
        <w:t>teknis</w:t>
      </w:r>
      <w:proofErr w:type="spellEnd"/>
      <w:r>
        <w:rPr>
          <w:rFonts w:cstheme="minorHAnsi"/>
          <w:sz w:val="24"/>
          <w:szCs w:val="24"/>
          <w:lang w:val="es-ES"/>
        </w:rPr>
        <w:t xml:space="preserve"> </w:t>
      </w:r>
      <w:proofErr w:type="spellStart"/>
      <w:r>
        <w:rPr>
          <w:rFonts w:cstheme="minorHAnsi"/>
          <w:sz w:val="24"/>
          <w:szCs w:val="24"/>
          <w:lang w:val="es-ES"/>
        </w:rPr>
        <w:t>tersedia</w:t>
      </w:r>
      <w:proofErr w:type="spellEnd"/>
    </w:p>
    <w:p w:rsidR="005979BE" w:rsidRDefault="005979BE" w:rsidP="005979BE">
      <w:pPr>
        <w:spacing w:after="0" w:line="360" w:lineRule="auto"/>
        <w:jc w:val="both"/>
        <w:rPr>
          <w:rFonts w:cstheme="minorHAnsi"/>
          <w:sz w:val="24"/>
          <w:szCs w:val="24"/>
          <w:lang w:val="es-ES"/>
        </w:rPr>
      </w:pPr>
      <w:r>
        <w:rPr>
          <w:rFonts w:cstheme="minorHAnsi"/>
          <w:sz w:val="24"/>
          <w:szCs w:val="24"/>
          <w:lang w:val="es-ES"/>
        </w:rPr>
        <w:t>]</w:t>
      </w:r>
    </w:p>
    <w:p w:rsidR="005979BE" w:rsidRPr="009503AF" w:rsidRDefault="005979BE" w:rsidP="00906219">
      <w:pPr>
        <w:numPr>
          <w:ilvl w:val="0"/>
          <w:numId w:val="6"/>
        </w:numPr>
        <w:tabs>
          <w:tab w:val="num" w:pos="360"/>
        </w:tabs>
        <w:spacing w:after="0" w:line="360" w:lineRule="auto"/>
        <w:ind w:left="360"/>
        <w:jc w:val="both"/>
        <w:rPr>
          <w:rFonts w:cstheme="minorHAnsi"/>
          <w:b/>
          <w:bCs/>
          <w:sz w:val="24"/>
          <w:szCs w:val="24"/>
          <w:lang w:val="es-ES"/>
        </w:rPr>
      </w:pPr>
      <w:proofErr w:type="spellStart"/>
      <w:r>
        <w:rPr>
          <w:rFonts w:cstheme="minorHAnsi"/>
          <w:b/>
          <w:bCs/>
          <w:sz w:val="24"/>
          <w:szCs w:val="24"/>
          <w:lang w:val="es-ES"/>
        </w:rPr>
        <w:t>Proses</w:t>
      </w:r>
      <w:proofErr w:type="spellEnd"/>
      <w:r>
        <w:rPr>
          <w:rFonts w:cstheme="minorHAnsi"/>
          <w:b/>
          <w:bCs/>
          <w:sz w:val="24"/>
          <w:szCs w:val="24"/>
          <w:lang w:val="es-ES"/>
        </w:rPr>
        <w:t xml:space="preserve"> </w:t>
      </w:r>
      <w:proofErr w:type="spellStart"/>
      <w:r>
        <w:rPr>
          <w:rFonts w:cstheme="minorHAnsi"/>
          <w:b/>
          <w:bCs/>
          <w:sz w:val="24"/>
          <w:szCs w:val="24"/>
          <w:lang w:val="es-ES"/>
        </w:rPr>
        <w:t>Inkonvensional</w:t>
      </w:r>
      <w:proofErr w:type="spellEnd"/>
    </w:p>
    <w:p w:rsidR="005979BE" w:rsidRDefault="005979BE" w:rsidP="005979BE">
      <w:pPr>
        <w:spacing w:after="0" w:line="360" w:lineRule="auto"/>
        <w:jc w:val="both"/>
        <w:rPr>
          <w:rFonts w:cstheme="minorHAnsi"/>
          <w:sz w:val="24"/>
          <w:szCs w:val="24"/>
          <w:lang w:val="es-ES"/>
        </w:rPr>
      </w:pPr>
      <w:r>
        <w:rPr>
          <w:rFonts w:cstheme="minorHAnsi"/>
          <w:sz w:val="24"/>
          <w:szCs w:val="24"/>
          <w:lang w:val="es-ES"/>
        </w:rPr>
        <w:tab/>
      </w:r>
      <w:proofErr w:type="spellStart"/>
      <w:r>
        <w:rPr>
          <w:rFonts w:cstheme="minorHAnsi"/>
          <w:sz w:val="24"/>
          <w:szCs w:val="24"/>
          <w:lang w:val="es-ES"/>
        </w:rPr>
        <w:t>Adanya</w:t>
      </w:r>
      <w:proofErr w:type="spellEnd"/>
      <w:r>
        <w:rPr>
          <w:rFonts w:cstheme="minorHAnsi"/>
          <w:sz w:val="24"/>
          <w:szCs w:val="24"/>
          <w:lang w:val="es-ES"/>
        </w:rPr>
        <w:t xml:space="preserve"> </w:t>
      </w:r>
      <w:proofErr w:type="spellStart"/>
      <w:r>
        <w:rPr>
          <w:rFonts w:cstheme="minorHAnsi"/>
          <w:sz w:val="24"/>
          <w:szCs w:val="24"/>
          <w:lang w:val="es-ES"/>
        </w:rPr>
        <w:t>keterbatasan</w:t>
      </w:r>
      <w:proofErr w:type="spellEnd"/>
      <w:r>
        <w:rPr>
          <w:rFonts w:cstheme="minorHAnsi"/>
          <w:sz w:val="24"/>
          <w:szCs w:val="24"/>
          <w:lang w:val="es-ES"/>
        </w:rPr>
        <w:t>:</w:t>
      </w:r>
    </w:p>
    <w:p w:rsidR="005979BE" w:rsidRDefault="005979BE" w:rsidP="00906219">
      <w:pPr>
        <w:numPr>
          <w:ilvl w:val="0"/>
          <w:numId w:val="8"/>
        </w:numPr>
        <w:spacing w:after="0" w:line="360" w:lineRule="auto"/>
        <w:jc w:val="both"/>
        <w:rPr>
          <w:rFonts w:cstheme="minorHAnsi"/>
          <w:sz w:val="24"/>
          <w:szCs w:val="24"/>
          <w:lang w:val="es-ES"/>
        </w:rPr>
      </w:pPr>
      <w:r>
        <w:rPr>
          <w:rFonts w:cstheme="minorHAnsi"/>
          <w:sz w:val="24"/>
          <w:szCs w:val="24"/>
          <w:lang w:val="es-ES"/>
        </w:rPr>
        <w:t xml:space="preserve">Data dan </w:t>
      </w:r>
      <w:proofErr w:type="spellStart"/>
      <w:r>
        <w:rPr>
          <w:rFonts w:cstheme="minorHAnsi"/>
          <w:sz w:val="24"/>
          <w:szCs w:val="24"/>
          <w:lang w:val="es-ES"/>
        </w:rPr>
        <w:t>informasi</w:t>
      </w:r>
      <w:proofErr w:type="spellEnd"/>
      <w:r>
        <w:rPr>
          <w:rFonts w:cstheme="minorHAnsi"/>
          <w:sz w:val="24"/>
          <w:szCs w:val="24"/>
          <w:lang w:val="es-ES"/>
        </w:rPr>
        <w:t xml:space="preserve"> (</w:t>
      </w:r>
      <w:proofErr w:type="spellStart"/>
      <w:r>
        <w:rPr>
          <w:rFonts w:cstheme="minorHAnsi"/>
          <w:sz w:val="24"/>
          <w:szCs w:val="24"/>
          <w:lang w:val="es-ES"/>
        </w:rPr>
        <w:t>kurang</w:t>
      </w:r>
      <w:proofErr w:type="spellEnd"/>
      <w:r>
        <w:rPr>
          <w:rFonts w:cstheme="minorHAnsi"/>
          <w:sz w:val="24"/>
          <w:szCs w:val="24"/>
          <w:lang w:val="es-ES"/>
        </w:rPr>
        <w:t xml:space="preserve"> </w:t>
      </w:r>
      <w:proofErr w:type="spellStart"/>
      <w:r>
        <w:rPr>
          <w:rFonts w:cstheme="minorHAnsi"/>
          <w:sz w:val="24"/>
          <w:szCs w:val="24"/>
          <w:lang w:val="es-ES"/>
        </w:rPr>
        <w:t>lengkap</w:t>
      </w:r>
      <w:proofErr w:type="spellEnd"/>
      <w:r>
        <w:rPr>
          <w:rFonts w:cstheme="minorHAnsi"/>
          <w:sz w:val="24"/>
          <w:szCs w:val="24"/>
          <w:lang w:val="es-ES"/>
        </w:rPr>
        <w:t>)</w:t>
      </w:r>
    </w:p>
    <w:p w:rsidR="005979BE" w:rsidRDefault="005979BE" w:rsidP="00906219">
      <w:pPr>
        <w:numPr>
          <w:ilvl w:val="0"/>
          <w:numId w:val="8"/>
        </w:numPr>
        <w:spacing w:after="0" w:line="360" w:lineRule="auto"/>
        <w:jc w:val="both"/>
        <w:rPr>
          <w:rFonts w:cstheme="minorHAnsi"/>
          <w:sz w:val="24"/>
          <w:szCs w:val="24"/>
          <w:lang w:val="es-ES"/>
        </w:rPr>
      </w:pPr>
      <w:proofErr w:type="spellStart"/>
      <w:r>
        <w:rPr>
          <w:rFonts w:cstheme="minorHAnsi"/>
          <w:sz w:val="24"/>
          <w:szCs w:val="24"/>
          <w:lang w:val="es-ES"/>
        </w:rPr>
        <w:t>Kurang</w:t>
      </w:r>
      <w:proofErr w:type="spellEnd"/>
      <w:r>
        <w:rPr>
          <w:rFonts w:cstheme="minorHAnsi"/>
          <w:sz w:val="24"/>
          <w:szCs w:val="24"/>
          <w:lang w:val="es-ES"/>
        </w:rPr>
        <w:t xml:space="preserve"> </w:t>
      </w:r>
      <w:proofErr w:type="spellStart"/>
      <w:r>
        <w:rPr>
          <w:rFonts w:cstheme="minorHAnsi"/>
          <w:sz w:val="24"/>
          <w:szCs w:val="24"/>
          <w:lang w:val="es-ES"/>
        </w:rPr>
        <w:t>terampilnya</w:t>
      </w:r>
      <w:proofErr w:type="spellEnd"/>
      <w:r>
        <w:rPr>
          <w:rFonts w:cstheme="minorHAnsi"/>
          <w:sz w:val="24"/>
          <w:szCs w:val="24"/>
          <w:lang w:val="es-ES"/>
        </w:rPr>
        <w:t xml:space="preserve"> </w:t>
      </w:r>
      <w:proofErr w:type="spellStart"/>
      <w:r>
        <w:rPr>
          <w:rFonts w:cstheme="minorHAnsi"/>
          <w:sz w:val="24"/>
          <w:szCs w:val="24"/>
          <w:lang w:val="es-ES"/>
        </w:rPr>
        <w:t>aparat</w:t>
      </w:r>
      <w:proofErr w:type="spellEnd"/>
      <w:r>
        <w:rPr>
          <w:rFonts w:cstheme="minorHAnsi"/>
          <w:sz w:val="24"/>
          <w:szCs w:val="24"/>
          <w:lang w:val="es-ES"/>
        </w:rPr>
        <w:t xml:space="preserve">, </w:t>
      </w:r>
      <w:proofErr w:type="spellStart"/>
      <w:r>
        <w:rPr>
          <w:rFonts w:cstheme="minorHAnsi"/>
          <w:sz w:val="24"/>
          <w:szCs w:val="24"/>
          <w:lang w:val="es-ES"/>
        </w:rPr>
        <w:t>ketersediaan</w:t>
      </w:r>
      <w:proofErr w:type="spellEnd"/>
      <w:r>
        <w:rPr>
          <w:rFonts w:cstheme="minorHAnsi"/>
          <w:sz w:val="24"/>
          <w:szCs w:val="24"/>
          <w:lang w:val="es-ES"/>
        </w:rPr>
        <w:t xml:space="preserve"> </w:t>
      </w:r>
      <w:proofErr w:type="spellStart"/>
      <w:r>
        <w:rPr>
          <w:rFonts w:cstheme="minorHAnsi"/>
          <w:sz w:val="24"/>
          <w:szCs w:val="24"/>
          <w:lang w:val="es-ES"/>
        </w:rPr>
        <w:t>preparat</w:t>
      </w:r>
      <w:proofErr w:type="spellEnd"/>
      <w:r>
        <w:rPr>
          <w:rFonts w:cstheme="minorHAnsi"/>
          <w:sz w:val="24"/>
          <w:szCs w:val="24"/>
          <w:lang w:val="es-ES"/>
        </w:rPr>
        <w:t xml:space="preserve">, dan </w:t>
      </w:r>
      <w:proofErr w:type="spellStart"/>
      <w:r>
        <w:rPr>
          <w:rFonts w:cstheme="minorHAnsi"/>
          <w:sz w:val="24"/>
          <w:szCs w:val="24"/>
          <w:lang w:val="es-ES"/>
        </w:rPr>
        <w:t>prosedur</w:t>
      </w:r>
      <w:proofErr w:type="spellEnd"/>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sz w:val="24"/>
          <w:szCs w:val="24"/>
          <w:lang w:val="es-ES"/>
        </w:rPr>
      </w:pPr>
      <w:proofErr w:type="spellStart"/>
      <w:r>
        <w:rPr>
          <w:rFonts w:cstheme="minorHAnsi"/>
          <w:sz w:val="24"/>
          <w:szCs w:val="24"/>
          <w:lang w:val="es-ES"/>
        </w:rPr>
        <w:t>Proses</w:t>
      </w:r>
      <w:proofErr w:type="spellEnd"/>
      <w:r>
        <w:rPr>
          <w:rFonts w:cstheme="minorHAnsi"/>
          <w:sz w:val="24"/>
          <w:szCs w:val="24"/>
          <w:lang w:val="es-ES"/>
        </w:rPr>
        <w:t xml:space="preserve"> yang </w:t>
      </w:r>
      <w:proofErr w:type="spellStart"/>
      <w:r>
        <w:rPr>
          <w:rFonts w:cstheme="minorHAnsi"/>
          <w:sz w:val="24"/>
          <w:szCs w:val="24"/>
          <w:lang w:val="es-ES"/>
        </w:rPr>
        <w:t>menempuh</w:t>
      </w:r>
      <w:proofErr w:type="spellEnd"/>
      <w:r>
        <w:rPr>
          <w:rFonts w:cstheme="minorHAnsi"/>
          <w:sz w:val="24"/>
          <w:szCs w:val="24"/>
          <w:lang w:val="es-ES"/>
        </w:rPr>
        <w:t xml:space="preserve"> “jalan pintas”</w:t>
      </w:r>
      <w:r w:rsidR="009503AF">
        <w:rPr>
          <w:rFonts w:cstheme="minorHAnsi"/>
          <w:sz w:val="24"/>
          <w:szCs w:val="24"/>
          <w:lang w:val="es-ES"/>
        </w:rPr>
        <w:t xml:space="preserve"> </w:t>
      </w:r>
      <w:proofErr w:type="spellStart"/>
      <w:r>
        <w:rPr>
          <w:rFonts w:cstheme="minorHAnsi"/>
          <w:sz w:val="24"/>
          <w:szCs w:val="24"/>
          <w:lang w:val="es-ES"/>
        </w:rPr>
        <w:t>tetapi</w:t>
      </w:r>
      <w:proofErr w:type="spellEnd"/>
      <w:r w:rsidR="009503AF">
        <w:rPr>
          <w:rFonts w:cstheme="minorHAnsi"/>
          <w:sz w:val="24"/>
          <w:szCs w:val="24"/>
          <w:lang w:val="es-ES"/>
        </w:rPr>
        <w:t xml:space="preserve"> </w:t>
      </w:r>
      <w:r>
        <w:rPr>
          <w:rFonts w:cstheme="minorHAnsi"/>
          <w:sz w:val="24"/>
          <w:szCs w:val="24"/>
          <w:lang w:val="es-ES"/>
        </w:rPr>
        <w:t xml:space="preserve">Pada </w:t>
      </w:r>
      <w:proofErr w:type="spellStart"/>
      <w:r>
        <w:rPr>
          <w:rFonts w:cstheme="minorHAnsi"/>
          <w:sz w:val="24"/>
          <w:szCs w:val="24"/>
          <w:lang w:val="es-ES"/>
        </w:rPr>
        <w:t>prinsipnya</w:t>
      </w:r>
      <w:proofErr w:type="spellEnd"/>
      <w:r>
        <w:rPr>
          <w:rFonts w:cstheme="minorHAnsi"/>
          <w:sz w:val="24"/>
          <w:szCs w:val="24"/>
          <w:lang w:val="es-ES"/>
        </w:rPr>
        <w:t xml:space="preserve"> </w:t>
      </w:r>
      <w:proofErr w:type="spellStart"/>
      <w:r>
        <w:rPr>
          <w:rFonts w:cstheme="minorHAnsi"/>
          <w:sz w:val="24"/>
          <w:szCs w:val="24"/>
          <w:lang w:val="es-ES"/>
        </w:rPr>
        <w:t>kegiatan</w:t>
      </w:r>
      <w:proofErr w:type="spellEnd"/>
      <w:r>
        <w:rPr>
          <w:rFonts w:cstheme="minorHAnsi"/>
          <w:sz w:val="24"/>
          <w:szCs w:val="24"/>
          <w:lang w:val="es-ES"/>
        </w:rPr>
        <w:t>/</w:t>
      </w:r>
      <w:proofErr w:type="spellStart"/>
      <w:r>
        <w:rPr>
          <w:rFonts w:cstheme="minorHAnsi"/>
          <w:sz w:val="24"/>
          <w:szCs w:val="24"/>
          <w:lang w:val="es-ES"/>
        </w:rPr>
        <w:t>tahapan</w:t>
      </w:r>
      <w:proofErr w:type="spellEnd"/>
      <w:r>
        <w:rPr>
          <w:rFonts w:cstheme="minorHAnsi"/>
          <w:sz w:val="24"/>
          <w:szCs w:val="24"/>
          <w:lang w:val="es-ES"/>
        </w:rPr>
        <w:t xml:space="preserve"> </w:t>
      </w:r>
      <w:proofErr w:type="spellStart"/>
      <w:r>
        <w:rPr>
          <w:rFonts w:cstheme="minorHAnsi"/>
          <w:sz w:val="24"/>
          <w:szCs w:val="24"/>
          <w:lang w:val="es-ES"/>
        </w:rPr>
        <w:t>dilakukan</w:t>
      </w:r>
      <w:proofErr w:type="spellEnd"/>
      <w:r>
        <w:rPr>
          <w:rFonts w:cstheme="minorHAnsi"/>
          <w:sz w:val="24"/>
          <w:szCs w:val="24"/>
          <w:lang w:val="es-ES"/>
        </w:rPr>
        <w:t xml:space="preserve"> </w:t>
      </w:r>
      <w:proofErr w:type="spellStart"/>
      <w:r>
        <w:rPr>
          <w:rFonts w:cstheme="minorHAnsi"/>
          <w:sz w:val="24"/>
          <w:szCs w:val="24"/>
          <w:lang w:val="es-ES"/>
        </w:rPr>
        <w:t>dengan</w:t>
      </w:r>
      <w:proofErr w:type="spellEnd"/>
      <w:r>
        <w:rPr>
          <w:rFonts w:cstheme="minorHAnsi"/>
          <w:sz w:val="24"/>
          <w:szCs w:val="24"/>
          <w:lang w:val="es-ES"/>
        </w:rPr>
        <w:t xml:space="preserve"> cara </w:t>
      </w:r>
      <w:proofErr w:type="spellStart"/>
      <w:r>
        <w:rPr>
          <w:rFonts w:cstheme="minorHAnsi"/>
          <w:sz w:val="24"/>
          <w:szCs w:val="24"/>
          <w:lang w:val="es-ES"/>
        </w:rPr>
        <w:t>lebih</w:t>
      </w:r>
      <w:proofErr w:type="spellEnd"/>
      <w:r>
        <w:rPr>
          <w:rFonts w:cstheme="minorHAnsi"/>
          <w:sz w:val="24"/>
          <w:szCs w:val="24"/>
          <w:lang w:val="es-ES"/>
        </w:rPr>
        <w:t xml:space="preserve"> </w:t>
      </w:r>
      <w:proofErr w:type="spellStart"/>
      <w:r>
        <w:rPr>
          <w:rFonts w:cstheme="minorHAnsi"/>
          <w:sz w:val="24"/>
          <w:szCs w:val="24"/>
          <w:lang w:val="es-ES"/>
        </w:rPr>
        <w:t>singkat</w:t>
      </w:r>
      <w:proofErr w:type="spellEnd"/>
      <w:r>
        <w:rPr>
          <w:rFonts w:cstheme="minorHAnsi"/>
          <w:sz w:val="24"/>
          <w:szCs w:val="24"/>
          <w:lang w:val="es-ES"/>
        </w:rPr>
        <w:t xml:space="preserve"> </w:t>
      </w:r>
      <w:r>
        <w:rPr>
          <w:rFonts w:cstheme="minorHAnsi"/>
          <w:sz w:val="24"/>
          <w:szCs w:val="24"/>
          <w:lang w:val="es-ES"/>
        </w:rPr>
        <w:tab/>
      </w:r>
      <w:proofErr w:type="spellStart"/>
      <w:r>
        <w:rPr>
          <w:rFonts w:cstheme="minorHAnsi"/>
          <w:sz w:val="24"/>
          <w:szCs w:val="24"/>
          <w:lang w:val="es-ES"/>
        </w:rPr>
        <w:t>tetapi</w:t>
      </w:r>
      <w:proofErr w:type="spellEnd"/>
      <w:r>
        <w:rPr>
          <w:rFonts w:cstheme="minorHAnsi"/>
          <w:sz w:val="24"/>
          <w:szCs w:val="24"/>
          <w:lang w:val="es-ES"/>
        </w:rPr>
        <w:t xml:space="preserve"> </w:t>
      </w:r>
      <w:proofErr w:type="spellStart"/>
      <w:r>
        <w:rPr>
          <w:rFonts w:cstheme="minorHAnsi"/>
          <w:sz w:val="24"/>
          <w:szCs w:val="24"/>
          <w:lang w:val="es-ES"/>
        </w:rPr>
        <w:t>dengan</w:t>
      </w:r>
      <w:proofErr w:type="spellEnd"/>
      <w:r>
        <w:rPr>
          <w:rFonts w:cstheme="minorHAnsi"/>
          <w:sz w:val="24"/>
          <w:szCs w:val="24"/>
          <w:lang w:val="es-ES"/>
        </w:rPr>
        <w:t xml:space="preserve"> </w:t>
      </w:r>
      <w:proofErr w:type="spellStart"/>
      <w:r>
        <w:rPr>
          <w:rFonts w:cstheme="minorHAnsi"/>
          <w:sz w:val="24"/>
          <w:szCs w:val="24"/>
          <w:lang w:val="es-ES"/>
        </w:rPr>
        <w:t>tetap</w:t>
      </w:r>
      <w:proofErr w:type="spellEnd"/>
      <w:r>
        <w:rPr>
          <w:rFonts w:cstheme="minorHAnsi"/>
          <w:sz w:val="24"/>
          <w:szCs w:val="24"/>
          <w:lang w:val="es-ES"/>
        </w:rPr>
        <w:t xml:space="preserve"> </w:t>
      </w:r>
      <w:proofErr w:type="spellStart"/>
      <w:r>
        <w:rPr>
          <w:rFonts w:cstheme="minorHAnsi"/>
          <w:sz w:val="24"/>
          <w:szCs w:val="24"/>
          <w:lang w:val="es-ES"/>
        </w:rPr>
        <w:t>dilaksakaan</w:t>
      </w:r>
      <w:proofErr w:type="spellEnd"/>
      <w:r>
        <w:rPr>
          <w:rFonts w:cstheme="minorHAnsi"/>
          <w:sz w:val="24"/>
          <w:szCs w:val="24"/>
          <w:lang w:val="es-ES"/>
        </w:rPr>
        <w:t xml:space="preserve"> secara </w:t>
      </w:r>
      <w:proofErr w:type="spellStart"/>
      <w:r>
        <w:rPr>
          <w:rFonts w:cstheme="minorHAnsi"/>
          <w:sz w:val="24"/>
          <w:szCs w:val="24"/>
          <w:lang w:val="es-ES"/>
        </w:rPr>
        <w:t>sistematik</w:t>
      </w:r>
      <w:proofErr w:type="spellEnd"/>
      <w:r>
        <w:rPr>
          <w:rFonts w:cstheme="minorHAnsi"/>
          <w:sz w:val="24"/>
          <w:szCs w:val="24"/>
          <w:lang w:val="es-ES"/>
        </w:rPr>
        <w:t>.</w:t>
      </w:r>
    </w:p>
    <w:p w:rsidR="005979BE" w:rsidRPr="009503AF" w:rsidRDefault="005979BE" w:rsidP="005979BE">
      <w:pPr>
        <w:spacing w:after="0" w:line="360" w:lineRule="auto"/>
        <w:jc w:val="both"/>
        <w:rPr>
          <w:rFonts w:cstheme="minorHAnsi"/>
          <w:b/>
          <w:bCs/>
          <w:sz w:val="24"/>
          <w:szCs w:val="24"/>
          <w:lang w:val="es-ES"/>
        </w:rPr>
      </w:pPr>
      <w:proofErr w:type="spellStart"/>
      <w:r>
        <w:rPr>
          <w:rFonts w:cstheme="minorHAnsi"/>
          <w:b/>
          <w:bCs/>
          <w:sz w:val="24"/>
          <w:szCs w:val="24"/>
          <w:lang w:val="es-ES"/>
        </w:rPr>
        <w:t>Contoh</w:t>
      </w:r>
      <w:proofErr w:type="spellEnd"/>
      <w:r>
        <w:rPr>
          <w:rFonts w:cstheme="minorHAnsi"/>
          <w:b/>
          <w:bCs/>
          <w:sz w:val="24"/>
          <w:szCs w:val="24"/>
          <w:lang w:val="es-ES"/>
        </w:rPr>
        <w:t>:</w:t>
      </w:r>
    </w:p>
    <w:p w:rsidR="005979BE" w:rsidRDefault="005979BE" w:rsidP="005979BE">
      <w:pPr>
        <w:tabs>
          <w:tab w:val="left" w:pos="5100"/>
        </w:tabs>
        <w:spacing w:after="0" w:line="360" w:lineRule="auto"/>
        <w:jc w:val="both"/>
        <w:rPr>
          <w:rFonts w:cstheme="minorHAnsi"/>
          <w:sz w:val="24"/>
          <w:szCs w:val="24"/>
          <w:lang w:val="es-ES"/>
        </w:rPr>
      </w:pPr>
      <w:r>
        <w:rPr>
          <w:rFonts w:cstheme="minorHAnsi"/>
          <w:sz w:val="24"/>
          <w:szCs w:val="24"/>
          <w:lang w:val="es-ES"/>
        </w:rPr>
        <w:t xml:space="preserve">1. </w:t>
      </w:r>
      <w:proofErr w:type="spellStart"/>
      <w:r>
        <w:rPr>
          <w:rFonts w:cstheme="minorHAnsi"/>
          <w:sz w:val="24"/>
          <w:szCs w:val="24"/>
          <w:lang w:val="es-ES"/>
        </w:rPr>
        <w:t>Proses</w:t>
      </w:r>
      <w:proofErr w:type="spellEnd"/>
      <w:r>
        <w:rPr>
          <w:rFonts w:cstheme="minorHAnsi"/>
          <w:sz w:val="24"/>
          <w:szCs w:val="24"/>
          <w:lang w:val="es-ES"/>
        </w:rPr>
        <w:t xml:space="preserve"> </w:t>
      </w:r>
      <w:proofErr w:type="spellStart"/>
      <w:r>
        <w:rPr>
          <w:rFonts w:cstheme="minorHAnsi"/>
          <w:sz w:val="24"/>
          <w:szCs w:val="24"/>
          <w:lang w:val="es-ES"/>
        </w:rPr>
        <w:t>Konvensional</w:t>
      </w:r>
      <w:proofErr w:type="spellEnd"/>
      <w:r>
        <w:rPr>
          <w:rFonts w:cstheme="minorHAnsi"/>
          <w:sz w:val="24"/>
          <w:szCs w:val="24"/>
          <w:lang w:val="es-ES"/>
        </w:rPr>
        <w:tab/>
      </w:r>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3931920</wp:posOffset>
                </wp:positionH>
                <wp:positionV relativeFrom="paragraph">
                  <wp:posOffset>158115</wp:posOffset>
                </wp:positionV>
                <wp:extent cx="571500" cy="0"/>
                <wp:effectExtent l="0" t="76200" r="1905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5C512" id="Straight Connector 5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6pt,12.45pt" to="354.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j4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3131820</wp:posOffset>
                </wp:positionH>
                <wp:positionV relativeFrom="paragraph">
                  <wp:posOffset>158115</wp:posOffset>
                </wp:positionV>
                <wp:extent cx="457200" cy="0"/>
                <wp:effectExtent l="0" t="76200" r="19050" b="9525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71D7C" id="Straight Connector 5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45pt" to="282.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GtMg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3131820</wp:posOffset>
                </wp:positionH>
                <wp:positionV relativeFrom="paragraph">
                  <wp:posOffset>158115</wp:posOffset>
                </wp:positionV>
                <wp:extent cx="0" cy="0"/>
                <wp:effectExtent l="0" t="0" r="0" b="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FADB4" id="Straight Connector 5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6pt,12.45pt" to="246.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z/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2103120</wp:posOffset>
                </wp:positionH>
                <wp:positionV relativeFrom="paragraph">
                  <wp:posOffset>158115</wp:posOffset>
                </wp:positionV>
                <wp:extent cx="457200" cy="0"/>
                <wp:effectExtent l="0" t="76200" r="19050" b="9525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8E8A62" id="Straight Connector 4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45pt" to="201.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nP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1188720</wp:posOffset>
                </wp:positionH>
                <wp:positionV relativeFrom="paragraph">
                  <wp:posOffset>158115</wp:posOffset>
                </wp:positionV>
                <wp:extent cx="457200" cy="0"/>
                <wp:effectExtent l="0" t="76200" r="19050" b="9525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B4B46B" id="Straight Connector 4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2.45pt" to="129.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UhX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158115</wp:posOffset>
                </wp:positionV>
                <wp:extent cx="457200" cy="0"/>
                <wp:effectExtent l="0" t="76200" r="19050" b="9525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5DA6FB" id="Straight Connector 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2.45pt" to="57.6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sQ2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">
                <v:stroke endarrow="block"/>
              </v:line>
            </w:pict>
          </mc:Fallback>
        </mc:AlternateContent>
      </w:r>
      <w:r>
        <w:rPr>
          <w:rFonts w:cstheme="minorHAnsi"/>
          <w:sz w:val="24"/>
          <w:szCs w:val="24"/>
          <w:lang w:val="es-ES"/>
        </w:rPr>
        <w:t>I</w:t>
      </w:r>
      <w:r>
        <w:rPr>
          <w:rFonts w:cstheme="minorHAnsi"/>
          <w:sz w:val="24"/>
          <w:szCs w:val="24"/>
          <w:lang w:val="es-ES"/>
        </w:rPr>
        <w:tab/>
      </w:r>
      <w:r>
        <w:rPr>
          <w:rFonts w:cstheme="minorHAnsi"/>
          <w:sz w:val="24"/>
          <w:szCs w:val="24"/>
          <w:lang w:val="es-ES"/>
        </w:rPr>
        <w:tab/>
        <w:t>P1</w:t>
      </w:r>
      <w:r>
        <w:rPr>
          <w:rFonts w:cstheme="minorHAnsi"/>
          <w:sz w:val="24"/>
          <w:szCs w:val="24"/>
          <w:lang w:val="es-ES"/>
        </w:rPr>
        <w:tab/>
      </w:r>
      <w:r>
        <w:rPr>
          <w:rFonts w:cstheme="minorHAnsi"/>
          <w:sz w:val="24"/>
          <w:szCs w:val="24"/>
          <w:lang w:val="es-ES"/>
        </w:rPr>
        <w:tab/>
        <w:t>P2</w:t>
      </w:r>
      <w:r>
        <w:rPr>
          <w:rFonts w:cstheme="minorHAnsi"/>
          <w:sz w:val="24"/>
          <w:szCs w:val="24"/>
          <w:lang w:val="es-ES"/>
        </w:rPr>
        <w:tab/>
      </w:r>
      <w:r>
        <w:rPr>
          <w:rFonts w:cstheme="minorHAnsi"/>
          <w:sz w:val="24"/>
          <w:szCs w:val="24"/>
          <w:lang w:val="es-ES"/>
        </w:rPr>
        <w:tab/>
        <w:t>P3</w:t>
      </w:r>
      <w:r>
        <w:rPr>
          <w:rFonts w:cstheme="minorHAnsi"/>
          <w:sz w:val="24"/>
          <w:szCs w:val="24"/>
          <w:lang w:val="es-ES"/>
        </w:rPr>
        <w:tab/>
      </w:r>
      <w:r>
        <w:rPr>
          <w:rFonts w:cstheme="minorHAnsi"/>
          <w:sz w:val="24"/>
          <w:szCs w:val="24"/>
          <w:lang w:val="es-ES"/>
        </w:rPr>
        <w:tab/>
        <w:t>P4</w:t>
      </w:r>
      <w:r>
        <w:rPr>
          <w:rFonts w:cstheme="minorHAnsi"/>
          <w:sz w:val="24"/>
          <w:szCs w:val="24"/>
          <w:lang w:val="es-ES"/>
        </w:rPr>
        <w:tab/>
      </w:r>
      <w:r>
        <w:rPr>
          <w:rFonts w:cstheme="minorHAnsi"/>
          <w:sz w:val="24"/>
          <w:szCs w:val="24"/>
          <w:lang w:val="es-ES"/>
        </w:rPr>
        <w:tab/>
        <w:t>O</w:t>
      </w:r>
    </w:p>
    <w:p w:rsidR="005979BE" w:rsidRDefault="005979BE" w:rsidP="005979BE">
      <w:pPr>
        <w:spacing w:after="0" w:line="360" w:lineRule="auto"/>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160020</wp:posOffset>
                </wp:positionH>
                <wp:positionV relativeFrom="paragraph">
                  <wp:posOffset>-2972435</wp:posOffset>
                </wp:positionV>
                <wp:extent cx="0" cy="0"/>
                <wp:effectExtent l="0" t="0" r="0" b="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C5F4" id="Straight Connector 4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4.05pt" to="12.6pt,-2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147320</wp:posOffset>
                </wp:positionV>
                <wp:extent cx="0" cy="342265"/>
                <wp:effectExtent l="76200" t="38100" r="57150" b="19685"/>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2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9BA829" id="Straight Connector 46"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6pt" to="3.6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4617720</wp:posOffset>
                </wp:positionH>
                <wp:positionV relativeFrom="paragraph">
                  <wp:posOffset>151765</wp:posOffset>
                </wp:positionV>
                <wp:extent cx="0" cy="342900"/>
                <wp:effectExtent l="0" t="0" r="19050" b="1905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63BAB" id="Straight Connector 4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6pt,11.95pt" to="363.6pt,3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YnbHQIAADc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"/>
            </w:pict>
          </mc:Fallback>
        </mc:AlternateContent>
      </w:r>
    </w:p>
    <w:p w:rsidR="005979BE" w:rsidRDefault="005979BE" w:rsidP="005979BE">
      <w:pPr>
        <w:spacing w:after="0" w:line="360" w:lineRule="auto"/>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122555</wp:posOffset>
                </wp:positionV>
                <wp:extent cx="1645920" cy="0"/>
                <wp:effectExtent l="0" t="0" r="11430"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45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1A018" id="Straight Connector 43"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65pt" to="133.2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ZIJQIAAEIEAAAOAAAAZHJzL2Uyb0RvYy54bWysU02P2yAQvVfqf0DcE9tZJ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"/>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2674620</wp:posOffset>
                </wp:positionH>
                <wp:positionV relativeFrom="paragraph">
                  <wp:posOffset>127635</wp:posOffset>
                </wp:positionV>
                <wp:extent cx="1943100" cy="0"/>
                <wp:effectExtent l="38100" t="76200" r="0" b="952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431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8FE3D3" id="Straight Connector 4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6pt,10.05pt" to="363.6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">
                <v:stroke endarrow="block"/>
              </v:line>
            </w:pict>
          </mc:Fallback>
        </mc:AlternateContent>
      </w:r>
      <w:r>
        <w:rPr>
          <w:rFonts w:cstheme="minorHAnsi"/>
          <w:sz w:val="24"/>
          <w:szCs w:val="24"/>
          <w:lang w:val="es-ES"/>
        </w:rPr>
        <w:tab/>
      </w:r>
      <w:r>
        <w:rPr>
          <w:rFonts w:cstheme="minorHAnsi"/>
          <w:sz w:val="24"/>
          <w:szCs w:val="24"/>
          <w:lang w:val="es-ES"/>
        </w:rPr>
        <w:tab/>
      </w:r>
      <w:r>
        <w:rPr>
          <w:rFonts w:cstheme="minorHAnsi"/>
          <w:sz w:val="24"/>
          <w:szCs w:val="24"/>
          <w:lang w:val="es-ES"/>
        </w:rPr>
        <w:tab/>
      </w:r>
      <w:r>
        <w:rPr>
          <w:rFonts w:cstheme="minorHAnsi"/>
          <w:sz w:val="24"/>
          <w:szCs w:val="24"/>
          <w:lang w:val="es-ES"/>
        </w:rPr>
        <w:tab/>
      </w:r>
      <w:proofErr w:type="spellStart"/>
      <w:r>
        <w:rPr>
          <w:rFonts w:cstheme="minorHAnsi"/>
          <w:sz w:val="24"/>
          <w:szCs w:val="24"/>
          <w:lang w:val="es-ES"/>
        </w:rPr>
        <w:t>Evaluasi</w:t>
      </w:r>
      <w:proofErr w:type="spellEnd"/>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sz w:val="24"/>
          <w:szCs w:val="24"/>
          <w:lang w:val="es-ES"/>
        </w:rPr>
      </w:pPr>
      <w:r>
        <w:rPr>
          <w:rFonts w:cstheme="minorHAnsi"/>
          <w:sz w:val="24"/>
          <w:szCs w:val="24"/>
          <w:lang w:val="es-ES"/>
        </w:rPr>
        <w:lastRenderedPageBreak/>
        <w:t xml:space="preserve">2. </w:t>
      </w:r>
      <w:proofErr w:type="spellStart"/>
      <w:r>
        <w:rPr>
          <w:rFonts w:cstheme="minorHAnsi"/>
          <w:sz w:val="24"/>
          <w:szCs w:val="24"/>
          <w:lang w:val="es-ES"/>
        </w:rPr>
        <w:t>Proses</w:t>
      </w:r>
      <w:proofErr w:type="spellEnd"/>
      <w:r>
        <w:rPr>
          <w:rFonts w:cstheme="minorHAnsi"/>
          <w:sz w:val="24"/>
          <w:szCs w:val="24"/>
          <w:lang w:val="es-ES"/>
        </w:rPr>
        <w:t xml:space="preserve"> </w:t>
      </w:r>
      <w:proofErr w:type="spellStart"/>
      <w:r>
        <w:rPr>
          <w:rFonts w:cstheme="minorHAnsi"/>
          <w:sz w:val="24"/>
          <w:szCs w:val="24"/>
          <w:lang w:val="es-ES"/>
        </w:rPr>
        <w:t>Inkonvensional</w:t>
      </w:r>
      <w:proofErr w:type="spellEnd"/>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2217420</wp:posOffset>
                </wp:positionH>
                <wp:positionV relativeFrom="paragraph">
                  <wp:posOffset>181610</wp:posOffset>
                </wp:positionV>
                <wp:extent cx="457200" cy="0"/>
                <wp:effectExtent l="0" t="76200" r="19050" b="952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E407B" id="Straight Connector 4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4.3pt" to="210.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aPSMQIAAFkEAAAOAAAAZHJzL2Uyb0RvYy54bWysVMuu2jAQ3VfqP1jeQxIau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1303020</wp:posOffset>
                </wp:positionH>
                <wp:positionV relativeFrom="paragraph">
                  <wp:posOffset>181610</wp:posOffset>
                </wp:positionV>
                <wp:extent cx="457200" cy="0"/>
                <wp:effectExtent l="0" t="76200" r="19050" b="952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991528" id="Straight Connector 4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6pt,14.3pt" to="138.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mJKMw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274320</wp:posOffset>
                </wp:positionH>
                <wp:positionV relativeFrom="paragraph">
                  <wp:posOffset>180340</wp:posOffset>
                </wp:positionV>
                <wp:extent cx="457200" cy="0"/>
                <wp:effectExtent l="0" t="76200" r="19050" b="952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D5F39" id="Straight Connector 3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pt,14.2pt" to="57.6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CRrMwIAAFk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">
                <v:stroke endarrow="block"/>
              </v:line>
            </w:pict>
          </mc:Fallback>
        </mc:AlternateContent>
      </w:r>
      <w:r>
        <w:rPr>
          <w:rFonts w:cstheme="minorHAnsi"/>
          <w:sz w:val="24"/>
          <w:szCs w:val="24"/>
          <w:lang w:val="es-ES"/>
        </w:rPr>
        <w:t>I</w:t>
      </w:r>
      <w:r>
        <w:rPr>
          <w:rFonts w:cstheme="minorHAnsi"/>
          <w:sz w:val="24"/>
          <w:szCs w:val="24"/>
          <w:lang w:val="es-ES"/>
        </w:rPr>
        <w:tab/>
      </w:r>
      <w:r>
        <w:rPr>
          <w:rFonts w:cstheme="minorHAnsi"/>
          <w:sz w:val="24"/>
          <w:szCs w:val="24"/>
          <w:lang w:val="es-ES"/>
        </w:rPr>
        <w:tab/>
        <w:t>P1</w:t>
      </w:r>
      <w:r>
        <w:rPr>
          <w:rFonts w:cstheme="minorHAnsi"/>
          <w:sz w:val="24"/>
          <w:szCs w:val="24"/>
          <w:lang w:val="es-ES"/>
        </w:rPr>
        <w:tab/>
      </w:r>
      <w:r>
        <w:rPr>
          <w:rFonts w:cstheme="minorHAnsi"/>
          <w:sz w:val="24"/>
          <w:szCs w:val="24"/>
          <w:lang w:val="es-ES"/>
        </w:rPr>
        <w:tab/>
        <w:t>P3</w:t>
      </w:r>
      <w:r>
        <w:rPr>
          <w:rFonts w:cstheme="minorHAnsi"/>
          <w:sz w:val="24"/>
          <w:szCs w:val="24"/>
          <w:lang w:val="es-ES"/>
        </w:rPr>
        <w:tab/>
      </w:r>
      <w:r>
        <w:rPr>
          <w:rFonts w:cstheme="minorHAnsi"/>
          <w:sz w:val="24"/>
          <w:szCs w:val="24"/>
          <w:lang w:val="es-ES"/>
        </w:rPr>
        <w:tab/>
        <w:t>O</w:t>
      </w:r>
    </w:p>
    <w:p w:rsidR="005979BE" w:rsidRDefault="005979BE" w:rsidP="005979BE">
      <w:pPr>
        <w:spacing w:after="0" w:line="360" w:lineRule="auto"/>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142875</wp:posOffset>
                </wp:positionV>
                <wp:extent cx="0" cy="342900"/>
                <wp:effectExtent l="76200" t="38100" r="5715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59691" id="Straight Connector 3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1.25pt" to="3.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2788920</wp:posOffset>
                </wp:positionH>
                <wp:positionV relativeFrom="paragraph">
                  <wp:posOffset>163195</wp:posOffset>
                </wp:positionV>
                <wp:extent cx="0" cy="342900"/>
                <wp:effectExtent l="0" t="0" r="19050" b="190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7DAA7" id="Straight Connector 3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2.85pt" to="219.6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"/>
            </w:pict>
          </mc:Fallback>
        </mc:AlternateContent>
      </w:r>
    </w:p>
    <w:p w:rsidR="005979BE" w:rsidRDefault="005979BE" w:rsidP="005979BE">
      <w:pPr>
        <w:spacing w:after="0" w:line="360" w:lineRule="auto"/>
        <w:jc w:val="both"/>
        <w:rPr>
          <w:rFonts w:cstheme="minorHAnsi"/>
          <w:sz w:val="24"/>
          <w:szCs w:val="24"/>
          <w:lang w:val="es-ES"/>
        </w:rPr>
      </w:pP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1645920</wp:posOffset>
                </wp:positionH>
                <wp:positionV relativeFrom="paragraph">
                  <wp:posOffset>129540</wp:posOffset>
                </wp:positionV>
                <wp:extent cx="1143000" cy="0"/>
                <wp:effectExtent l="38100" t="76200" r="0" b="952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B149B5" id="Straight Connector 3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pt,10.2pt" to="219.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">
                <v:stroke endarrow="block"/>
              </v:line>
            </w:pict>
          </mc:Fallback>
        </mc:AlternateContent>
      </w:r>
      <w:r>
        <w:rPr>
          <w:rFonts w:ascii="Calibri" w:hAnsi="Calibri" w:cs="Times New Roman"/>
          <w:noProof/>
          <w:lang w:val="en-US"/>
        </w:rPr>
        <mc:AlternateContent>
          <mc:Choice Requires="wps">
            <w:drawing>
              <wp:anchor distT="0" distB="0" distL="114300" distR="114300" simplePos="0" relativeHeight="251658240" behindDoc="0" locked="0" layoutInCell="1" allowOverlap="1">
                <wp:simplePos x="0" y="0"/>
                <wp:positionH relativeFrom="column">
                  <wp:posOffset>45720</wp:posOffset>
                </wp:positionH>
                <wp:positionV relativeFrom="paragraph">
                  <wp:posOffset>119380</wp:posOffset>
                </wp:positionV>
                <wp:extent cx="8001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3853C" id="Straight Connector 1"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pt" to="66.6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"/>
            </w:pict>
          </mc:Fallback>
        </mc:AlternateContent>
      </w:r>
      <w:r>
        <w:rPr>
          <w:rFonts w:cstheme="minorHAnsi"/>
          <w:sz w:val="24"/>
          <w:szCs w:val="24"/>
          <w:lang w:val="es-ES"/>
        </w:rPr>
        <w:tab/>
      </w:r>
      <w:r>
        <w:rPr>
          <w:rFonts w:cstheme="minorHAnsi"/>
          <w:sz w:val="24"/>
          <w:szCs w:val="24"/>
          <w:lang w:val="es-ES"/>
        </w:rPr>
        <w:tab/>
      </w:r>
      <w:proofErr w:type="spellStart"/>
      <w:r>
        <w:rPr>
          <w:rFonts w:cstheme="minorHAnsi"/>
          <w:sz w:val="24"/>
          <w:szCs w:val="24"/>
          <w:lang w:val="es-ES"/>
        </w:rPr>
        <w:t>Evaluasi</w:t>
      </w:r>
      <w:proofErr w:type="spellEnd"/>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b/>
          <w:bCs/>
          <w:sz w:val="24"/>
          <w:szCs w:val="24"/>
          <w:lang w:val="es-ES"/>
        </w:rPr>
      </w:pPr>
      <w:proofErr w:type="spellStart"/>
      <w:r>
        <w:rPr>
          <w:rFonts w:cstheme="minorHAnsi"/>
          <w:b/>
          <w:bCs/>
          <w:sz w:val="24"/>
          <w:szCs w:val="24"/>
          <w:lang w:val="es-ES"/>
        </w:rPr>
        <w:t>Tahapan</w:t>
      </w:r>
      <w:proofErr w:type="spellEnd"/>
      <w:r>
        <w:rPr>
          <w:rFonts w:cstheme="minorHAnsi"/>
          <w:b/>
          <w:bCs/>
          <w:sz w:val="24"/>
          <w:szCs w:val="24"/>
          <w:lang w:val="es-ES"/>
        </w:rPr>
        <w:t xml:space="preserve"> </w:t>
      </w:r>
      <w:proofErr w:type="spellStart"/>
      <w:r>
        <w:rPr>
          <w:rFonts w:cstheme="minorHAnsi"/>
          <w:b/>
          <w:bCs/>
          <w:sz w:val="24"/>
          <w:szCs w:val="24"/>
          <w:lang w:val="es-ES"/>
        </w:rPr>
        <w:t>dalam</w:t>
      </w:r>
      <w:proofErr w:type="spellEnd"/>
      <w:r>
        <w:rPr>
          <w:rFonts w:cstheme="minorHAnsi"/>
          <w:b/>
          <w:bCs/>
          <w:sz w:val="24"/>
          <w:szCs w:val="24"/>
          <w:lang w:val="es-ES"/>
        </w:rPr>
        <w:t xml:space="preserve"> </w:t>
      </w:r>
      <w:proofErr w:type="spellStart"/>
      <w:r>
        <w:rPr>
          <w:rFonts w:cstheme="minorHAnsi"/>
          <w:b/>
          <w:bCs/>
          <w:sz w:val="24"/>
          <w:szCs w:val="24"/>
          <w:lang w:val="es-ES"/>
        </w:rPr>
        <w:t>Proses</w:t>
      </w:r>
      <w:proofErr w:type="spellEnd"/>
      <w:r>
        <w:rPr>
          <w:rFonts w:cstheme="minorHAnsi"/>
          <w:b/>
          <w:bCs/>
          <w:sz w:val="24"/>
          <w:szCs w:val="24"/>
          <w:lang w:val="es-ES"/>
        </w:rPr>
        <w:t xml:space="preserve"> </w:t>
      </w:r>
      <w:proofErr w:type="spellStart"/>
      <w:r>
        <w:rPr>
          <w:rFonts w:cstheme="minorHAnsi"/>
          <w:b/>
          <w:bCs/>
          <w:sz w:val="24"/>
          <w:szCs w:val="24"/>
          <w:lang w:val="es-ES"/>
        </w:rPr>
        <w:t>Perencanaan</w:t>
      </w:r>
      <w:proofErr w:type="spellEnd"/>
      <w:r>
        <w:rPr>
          <w:rFonts w:cstheme="minorHAnsi"/>
          <w:b/>
          <w:bCs/>
          <w:sz w:val="24"/>
          <w:szCs w:val="24"/>
          <w:lang w:val="es-ES"/>
        </w:rPr>
        <w:t>:</w:t>
      </w:r>
    </w:p>
    <w:p w:rsidR="005979BE" w:rsidRDefault="005979BE" w:rsidP="005979BE">
      <w:pPr>
        <w:spacing w:after="0" w:line="360" w:lineRule="auto"/>
        <w:jc w:val="both"/>
        <w:rPr>
          <w:rFonts w:cstheme="minorHAnsi"/>
          <w:b/>
          <w:bCs/>
          <w:sz w:val="24"/>
          <w:szCs w:val="24"/>
          <w:lang w:val="es-ES"/>
        </w:rPr>
      </w:pPr>
    </w:p>
    <w:p w:rsidR="005979BE" w:rsidRDefault="005979BE" w:rsidP="005979BE">
      <w:pPr>
        <w:spacing w:after="0" w:line="360" w:lineRule="auto"/>
        <w:jc w:val="both"/>
        <w:rPr>
          <w:rFonts w:cstheme="minorHAnsi"/>
          <w:sz w:val="24"/>
          <w:szCs w:val="24"/>
          <w:lang w:val="es-ES"/>
        </w:rPr>
      </w:pPr>
      <w:r>
        <w:rPr>
          <w:rFonts w:cstheme="minorHAnsi"/>
          <w:sz w:val="24"/>
          <w:szCs w:val="24"/>
          <w:lang w:val="es-ES"/>
        </w:rPr>
        <w:t xml:space="preserve">Secara </w:t>
      </w:r>
      <w:proofErr w:type="spellStart"/>
      <w:r>
        <w:rPr>
          <w:rFonts w:cstheme="minorHAnsi"/>
          <w:sz w:val="24"/>
          <w:szCs w:val="24"/>
          <w:lang w:val="es-ES"/>
        </w:rPr>
        <w:t>umum</w:t>
      </w:r>
      <w:proofErr w:type="spellEnd"/>
      <w:r>
        <w:rPr>
          <w:rFonts w:cstheme="minorHAnsi"/>
          <w:sz w:val="24"/>
          <w:szCs w:val="24"/>
          <w:lang w:val="es-ES"/>
        </w:rPr>
        <w:t xml:space="preserve"> </w:t>
      </w:r>
      <w:proofErr w:type="spellStart"/>
      <w:r>
        <w:rPr>
          <w:rFonts w:cstheme="minorHAnsi"/>
          <w:sz w:val="24"/>
          <w:szCs w:val="24"/>
          <w:lang w:val="es-ES"/>
        </w:rPr>
        <w:t>proses</w:t>
      </w:r>
      <w:proofErr w:type="spellEnd"/>
      <w:r>
        <w:rPr>
          <w:rFonts w:cstheme="minorHAnsi"/>
          <w:sz w:val="24"/>
          <w:szCs w:val="24"/>
          <w:lang w:val="es-ES"/>
        </w:rPr>
        <w:t xml:space="preserve"> </w:t>
      </w:r>
      <w:proofErr w:type="spellStart"/>
      <w:r>
        <w:rPr>
          <w:rFonts w:cstheme="minorHAnsi"/>
          <w:sz w:val="24"/>
          <w:szCs w:val="24"/>
          <w:lang w:val="es-ES"/>
        </w:rPr>
        <w:t>perencanaan</w:t>
      </w:r>
      <w:proofErr w:type="spellEnd"/>
      <w:r>
        <w:rPr>
          <w:rFonts w:cstheme="minorHAnsi"/>
          <w:sz w:val="24"/>
          <w:szCs w:val="24"/>
          <w:lang w:val="es-ES"/>
        </w:rPr>
        <w:t xml:space="preserve"> </w:t>
      </w:r>
      <w:proofErr w:type="spellStart"/>
      <w:r>
        <w:rPr>
          <w:rFonts w:cstheme="minorHAnsi"/>
          <w:sz w:val="24"/>
          <w:szCs w:val="24"/>
          <w:lang w:val="es-ES"/>
        </w:rPr>
        <w:t>konvensional</w:t>
      </w:r>
      <w:proofErr w:type="spellEnd"/>
      <w:r>
        <w:rPr>
          <w:rFonts w:cstheme="minorHAnsi"/>
          <w:sz w:val="24"/>
          <w:szCs w:val="24"/>
          <w:lang w:val="es-ES"/>
        </w:rPr>
        <w:t xml:space="preserve"> </w:t>
      </w:r>
      <w:proofErr w:type="spellStart"/>
      <w:r>
        <w:rPr>
          <w:rFonts w:cstheme="minorHAnsi"/>
          <w:sz w:val="24"/>
          <w:szCs w:val="24"/>
          <w:lang w:val="es-ES"/>
        </w:rPr>
        <w:t>akan</w:t>
      </w:r>
      <w:proofErr w:type="spellEnd"/>
      <w:r>
        <w:rPr>
          <w:rFonts w:cstheme="minorHAnsi"/>
          <w:sz w:val="24"/>
          <w:szCs w:val="24"/>
          <w:lang w:val="es-ES"/>
        </w:rPr>
        <w:t xml:space="preserve"> </w:t>
      </w:r>
      <w:proofErr w:type="spellStart"/>
      <w:r>
        <w:rPr>
          <w:rFonts w:cstheme="minorHAnsi"/>
          <w:sz w:val="24"/>
          <w:szCs w:val="24"/>
          <w:lang w:val="es-ES"/>
        </w:rPr>
        <w:t>menempuh</w:t>
      </w:r>
      <w:proofErr w:type="spellEnd"/>
      <w:r>
        <w:rPr>
          <w:rFonts w:cstheme="minorHAnsi"/>
          <w:sz w:val="24"/>
          <w:szCs w:val="24"/>
          <w:lang w:val="es-ES"/>
        </w:rPr>
        <w:t xml:space="preserve"> </w:t>
      </w:r>
      <w:proofErr w:type="spellStart"/>
      <w:r>
        <w:rPr>
          <w:rFonts w:cstheme="minorHAnsi"/>
          <w:sz w:val="24"/>
          <w:szCs w:val="24"/>
          <w:lang w:val="es-ES"/>
        </w:rPr>
        <w:t>tahapan</w:t>
      </w:r>
      <w:proofErr w:type="spellEnd"/>
      <w:r>
        <w:rPr>
          <w:rFonts w:cstheme="minorHAnsi"/>
          <w:sz w:val="24"/>
          <w:szCs w:val="24"/>
          <w:lang w:val="es-ES"/>
        </w:rPr>
        <w:t>/</w:t>
      </w:r>
      <w:proofErr w:type="spellStart"/>
      <w:r>
        <w:rPr>
          <w:rFonts w:cstheme="minorHAnsi"/>
          <w:sz w:val="24"/>
          <w:szCs w:val="24"/>
          <w:lang w:val="es-ES"/>
        </w:rPr>
        <w:t>langkah</w:t>
      </w:r>
      <w:proofErr w:type="spellEnd"/>
      <w:r>
        <w:rPr>
          <w:rFonts w:cstheme="minorHAnsi"/>
          <w:sz w:val="24"/>
          <w:szCs w:val="24"/>
          <w:lang w:val="es-ES"/>
        </w:rPr>
        <w:t xml:space="preserve"> </w:t>
      </w:r>
      <w:proofErr w:type="spellStart"/>
      <w:r>
        <w:rPr>
          <w:rFonts w:cstheme="minorHAnsi"/>
          <w:sz w:val="24"/>
          <w:szCs w:val="24"/>
          <w:lang w:val="es-ES"/>
        </w:rPr>
        <w:t>sebagai</w:t>
      </w:r>
      <w:proofErr w:type="spellEnd"/>
      <w:r>
        <w:rPr>
          <w:rFonts w:cstheme="minorHAnsi"/>
          <w:sz w:val="24"/>
          <w:szCs w:val="24"/>
          <w:lang w:val="es-ES"/>
        </w:rPr>
        <w:t xml:space="preserve"> </w:t>
      </w:r>
      <w:proofErr w:type="spellStart"/>
      <w:r>
        <w:rPr>
          <w:rFonts w:cstheme="minorHAnsi"/>
          <w:sz w:val="24"/>
          <w:szCs w:val="24"/>
          <w:lang w:val="es-ES"/>
        </w:rPr>
        <w:t>berikut</w:t>
      </w:r>
      <w:proofErr w:type="spellEnd"/>
      <w:r>
        <w:rPr>
          <w:rFonts w:cstheme="minorHAnsi"/>
          <w:sz w:val="24"/>
          <w:szCs w:val="24"/>
          <w:lang w:val="es-ES"/>
        </w:rPr>
        <w:t>:</w:t>
      </w:r>
    </w:p>
    <w:p w:rsidR="005979BE" w:rsidRDefault="005979BE" w:rsidP="005979BE">
      <w:pPr>
        <w:spacing w:after="0" w:line="360" w:lineRule="auto"/>
        <w:jc w:val="both"/>
        <w:rPr>
          <w:rFonts w:cstheme="minorHAnsi"/>
          <w:sz w:val="24"/>
          <w:szCs w:val="24"/>
          <w:lang w:val="es-ES"/>
        </w:rPr>
      </w:pPr>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Perumusan</w:t>
      </w:r>
      <w:proofErr w:type="spellEnd"/>
      <w:r>
        <w:rPr>
          <w:rFonts w:cstheme="minorHAnsi"/>
          <w:sz w:val="24"/>
          <w:szCs w:val="24"/>
          <w:lang w:val="es-ES"/>
        </w:rPr>
        <w:t xml:space="preserve"> dan </w:t>
      </w:r>
      <w:proofErr w:type="spellStart"/>
      <w:r>
        <w:rPr>
          <w:rFonts w:cstheme="minorHAnsi"/>
          <w:sz w:val="24"/>
          <w:szCs w:val="24"/>
          <w:lang w:val="es-ES"/>
        </w:rPr>
        <w:t>pendefinisian</w:t>
      </w:r>
      <w:proofErr w:type="spellEnd"/>
      <w:r>
        <w:rPr>
          <w:rFonts w:cstheme="minorHAnsi"/>
          <w:sz w:val="24"/>
          <w:szCs w:val="24"/>
          <w:lang w:val="es-ES"/>
        </w:rPr>
        <w:t xml:space="preserve"> </w:t>
      </w:r>
      <w:proofErr w:type="spellStart"/>
      <w:r>
        <w:rPr>
          <w:rFonts w:cstheme="minorHAnsi"/>
          <w:sz w:val="24"/>
          <w:szCs w:val="24"/>
          <w:lang w:val="es-ES"/>
        </w:rPr>
        <w:t>masalah</w:t>
      </w:r>
      <w:proofErr w:type="spellEnd"/>
      <w:r>
        <w:rPr>
          <w:rFonts w:cstheme="minorHAnsi"/>
          <w:sz w:val="24"/>
          <w:szCs w:val="24"/>
          <w:lang w:val="es-ES"/>
        </w:rPr>
        <w:t xml:space="preserve"> </w:t>
      </w:r>
      <w:proofErr w:type="spellStart"/>
      <w:r>
        <w:rPr>
          <w:rFonts w:cstheme="minorHAnsi"/>
          <w:sz w:val="24"/>
          <w:szCs w:val="24"/>
          <w:lang w:val="es-ES"/>
        </w:rPr>
        <w:t>tahap</w:t>
      </w:r>
      <w:proofErr w:type="spellEnd"/>
      <w:r>
        <w:rPr>
          <w:rFonts w:cstheme="minorHAnsi"/>
          <w:sz w:val="24"/>
          <w:szCs w:val="24"/>
          <w:lang w:val="es-ES"/>
        </w:rPr>
        <w:t xml:space="preserve"> </w:t>
      </w:r>
      <w:proofErr w:type="spellStart"/>
      <w:r>
        <w:rPr>
          <w:rFonts w:cstheme="minorHAnsi"/>
          <w:sz w:val="24"/>
          <w:szCs w:val="24"/>
          <w:lang w:val="es-ES"/>
        </w:rPr>
        <w:t>awal</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Perumusan</w:t>
      </w:r>
      <w:proofErr w:type="spellEnd"/>
      <w:r>
        <w:rPr>
          <w:rFonts w:cstheme="minorHAnsi"/>
          <w:sz w:val="24"/>
          <w:szCs w:val="24"/>
          <w:lang w:val="es-ES"/>
        </w:rPr>
        <w:t xml:space="preserve"> dan </w:t>
      </w:r>
      <w:proofErr w:type="spellStart"/>
      <w:r>
        <w:rPr>
          <w:rFonts w:cstheme="minorHAnsi"/>
          <w:sz w:val="24"/>
          <w:szCs w:val="24"/>
          <w:lang w:val="es-ES"/>
        </w:rPr>
        <w:t>penentuan</w:t>
      </w:r>
      <w:proofErr w:type="spellEnd"/>
      <w:r>
        <w:rPr>
          <w:rFonts w:cstheme="minorHAnsi"/>
          <w:sz w:val="24"/>
          <w:szCs w:val="24"/>
          <w:lang w:val="es-ES"/>
        </w:rPr>
        <w:t xml:space="preserve"> </w:t>
      </w:r>
      <w:proofErr w:type="spellStart"/>
      <w:r>
        <w:rPr>
          <w:rFonts w:cstheme="minorHAnsi"/>
          <w:sz w:val="24"/>
          <w:szCs w:val="24"/>
          <w:lang w:val="es-ES"/>
        </w:rPr>
        <w:t>sistem</w:t>
      </w:r>
      <w:proofErr w:type="spellEnd"/>
      <w:r>
        <w:rPr>
          <w:rFonts w:cstheme="minorHAnsi"/>
          <w:sz w:val="24"/>
          <w:szCs w:val="24"/>
          <w:lang w:val="es-ES"/>
        </w:rPr>
        <w:t xml:space="preserve"> </w:t>
      </w:r>
      <w:proofErr w:type="spellStart"/>
      <w:r>
        <w:rPr>
          <w:rFonts w:cstheme="minorHAnsi"/>
          <w:sz w:val="24"/>
          <w:szCs w:val="24"/>
          <w:lang w:val="es-ES"/>
        </w:rPr>
        <w:t>perencanaan</w:t>
      </w:r>
      <w:proofErr w:type="spellEnd"/>
      <w:r>
        <w:rPr>
          <w:rFonts w:cstheme="minorHAnsi"/>
          <w:sz w:val="24"/>
          <w:szCs w:val="24"/>
          <w:lang w:val="es-ES"/>
        </w:rPr>
        <w:t xml:space="preserve"> yang </w:t>
      </w:r>
      <w:proofErr w:type="spellStart"/>
      <w:r>
        <w:rPr>
          <w:rFonts w:cstheme="minorHAnsi"/>
          <w:sz w:val="24"/>
          <w:szCs w:val="24"/>
          <w:lang w:val="es-ES"/>
        </w:rPr>
        <w:t>akan</w:t>
      </w:r>
      <w:proofErr w:type="spellEnd"/>
      <w:r>
        <w:rPr>
          <w:rFonts w:cstheme="minorHAnsi"/>
          <w:sz w:val="24"/>
          <w:szCs w:val="24"/>
          <w:lang w:val="es-ES"/>
        </w:rPr>
        <w:t xml:space="preserve"> </w:t>
      </w:r>
      <w:proofErr w:type="spellStart"/>
      <w:r>
        <w:rPr>
          <w:rFonts w:cstheme="minorHAnsi"/>
          <w:sz w:val="24"/>
          <w:szCs w:val="24"/>
          <w:lang w:val="es-ES"/>
        </w:rPr>
        <w:t>dikembangkan</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Pengumpulan</w:t>
      </w:r>
      <w:proofErr w:type="spellEnd"/>
      <w:r>
        <w:rPr>
          <w:rFonts w:cstheme="minorHAnsi"/>
          <w:sz w:val="24"/>
          <w:szCs w:val="24"/>
          <w:lang w:val="es-ES"/>
        </w:rPr>
        <w:t xml:space="preserve"> data dan </w:t>
      </w:r>
      <w:proofErr w:type="spellStart"/>
      <w:r>
        <w:rPr>
          <w:rFonts w:cstheme="minorHAnsi"/>
          <w:sz w:val="24"/>
          <w:szCs w:val="24"/>
          <w:lang w:val="es-ES"/>
        </w:rPr>
        <w:t>analisis</w:t>
      </w:r>
      <w:proofErr w:type="spellEnd"/>
      <w:r>
        <w:rPr>
          <w:rFonts w:cstheme="minorHAnsi"/>
          <w:sz w:val="24"/>
          <w:szCs w:val="24"/>
          <w:lang w:val="es-ES"/>
        </w:rPr>
        <w:t xml:space="preserve"> </w:t>
      </w:r>
      <w:proofErr w:type="spellStart"/>
      <w:r>
        <w:rPr>
          <w:rFonts w:cstheme="minorHAnsi"/>
          <w:sz w:val="24"/>
          <w:szCs w:val="24"/>
          <w:lang w:val="es-ES"/>
        </w:rPr>
        <w:t>perencanaan</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Pengembangan</w:t>
      </w:r>
      <w:proofErr w:type="spellEnd"/>
      <w:r>
        <w:rPr>
          <w:rFonts w:cstheme="minorHAnsi"/>
          <w:sz w:val="24"/>
          <w:szCs w:val="24"/>
          <w:lang w:val="es-ES"/>
        </w:rPr>
        <w:t xml:space="preserve"> </w:t>
      </w:r>
      <w:proofErr w:type="spellStart"/>
      <w:r>
        <w:rPr>
          <w:rFonts w:cstheme="minorHAnsi"/>
          <w:sz w:val="24"/>
          <w:szCs w:val="24"/>
          <w:lang w:val="es-ES"/>
        </w:rPr>
        <w:t>dasar-dasar</w:t>
      </w:r>
      <w:proofErr w:type="spellEnd"/>
      <w:r>
        <w:rPr>
          <w:rFonts w:cstheme="minorHAnsi"/>
          <w:sz w:val="24"/>
          <w:szCs w:val="24"/>
          <w:lang w:val="es-ES"/>
        </w:rPr>
        <w:t xml:space="preserve"> </w:t>
      </w:r>
      <w:proofErr w:type="spellStart"/>
      <w:r>
        <w:rPr>
          <w:rFonts w:cstheme="minorHAnsi"/>
          <w:sz w:val="24"/>
          <w:szCs w:val="24"/>
          <w:lang w:val="es-ES"/>
        </w:rPr>
        <w:t>pertimbangan</w:t>
      </w:r>
      <w:proofErr w:type="spellEnd"/>
      <w:r>
        <w:rPr>
          <w:rFonts w:cstheme="minorHAnsi"/>
          <w:sz w:val="24"/>
          <w:szCs w:val="24"/>
          <w:lang w:val="es-ES"/>
        </w:rPr>
        <w:t xml:space="preserve"> </w:t>
      </w:r>
      <w:proofErr w:type="spellStart"/>
      <w:r>
        <w:rPr>
          <w:rFonts w:cstheme="minorHAnsi"/>
          <w:sz w:val="24"/>
          <w:szCs w:val="24"/>
          <w:lang w:val="es-ES"/>
        </w:rPr>
        <w:t>perencanaan</w:t>
      </w:r>
      <w:proofErr w:type="spellEnd"/>
      <w:r>
        <w:rPr>
          <w:rFonts w:cstheme="minorHAnsi"/>
          <w:sz w:val="24"/>
          <w:szCs w:val="24"/>
          <w:lang w:val="es-ES"/>
        </w:rPr>
        <w:t xml:space="preserve"> </w:t>
      </w:r>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Perumusan</w:t>
      </w:r>
      <w:proofErr w:type="spellEnd"/>
      <w:r>
        <w:rPr>
          <w:rFonts w:cstheme="minorHAnsi"/>
          <w:sz w:val="24"/>
          <w:szCs w:val="24"/>
          <w:lang w:val="es-ES"/>
        </w:rPr>
        <w:t xml:space="preserve"> norma-norma, standard </w:t>
      </w:r>
      <w:proofErr w:type="spellStart"/>
      <w:r>
        <w:rPr>
          <w:rFonts w:cstheme="minorHAnsi"/>
          <w:sz w:val="24"/>
          <w:szCs w:val="24"/>
          <w:lang w:val="es-ES"/>
        </w:rPr>
        <w:t>perencanaan</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Pengembangan</w:t>
      </w:r>
      <w:proofErr w:type="spellEnd"/>
      <w:r>
        <w:rPr>
          <w:rFonts w:cstheme="minorHAnsi"/>
          <w:sz w:val="24"/>
          <w:szCs w:val="24"/>
          <w:lang w:val="es-ES"/>
        </w:rPr>
        <w:t xml:space="preserve"> </w:t>
      </w:r>
      <w:proofErr w:type="spellStart"/>
      <w:r>
        <w:rPr>
          <w:rFonts w:cstheme="minorHAnsi"/>
          <w:sz w:val="24"/>
          <w:szCs w:val="24"/>
          <w:lang w:val="es-ES"/>
        </w:rPr>
        <w:t>alternatif</w:t>
      </w:r>
      <w:proofErr w:type="spellEnd"/>
      <w:r>
        <w:rPr>
          <w:rFonts w:cstheme="minorHAnsi"/>
          <w:sz w:val="24"/>
          <w:szCs w:val="24"/>
          <w:lang w:val="es-ES"/>
        </w:rPr>
        <w:t xml:space="preserve"> </w:t>
      </w:r>
      <w:proofErr w:type="spellStart"/>
      <w:r>
        <w:rPr>
          <w:rFonts w:cstheme="minorHAnsi"/>
          <w:sz w:val="24"/>
          <w:szCs w:val="24"/>
          <w:lang w:val="es-ES"/>
        </w:rPr>
        <w:t>rencana</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Uji</w:t>
      </w:r>
      <w:proofErr w:type="spellEnd"/>
      <w:r>
        <w:rPr>
          <w:rFonts w:cstheme="minorHAnsi"/>
          <w:sz w:val="24"/>
          <w:szCs w:val="24"/>
          <w:lang w:val="es-ES"/>
        </w:rPr>
        <w:t xml:space="preserve"> coba </w:t>
      </w:r>
      <w:proofErr w:type="spellStart"/>
      <w:r>
        <w:rPr>
          <w:rFonts w:cstheme="minorHAnsi"/>
          <w:sz w:val="24"/>
          <w:szCs w:val="24"/>
          <w:lang w:val="es-ES"/>
        </w:rPr>
        <w:t>alternatif</w:t>
      </w:r>
      <w:proofErr w:type="spellEnd"/>
      <w:r>
        <w:rPr>
          <w:rFonts w:cstheme="minorHAnsi"/>
          <w:sz w:val="24"/>
          <w:szCs w:val="24"/>
          <w:lang w:val="es-ES"/>
        </w:rPr>
        <w:t xml:space="preserve"> </w:t>
      </w:r>
      <w:proofErr w:type="spellStart"/>
      <w:r>
        <w:rPr>
          <w:rFonts w:cstheme="minorHAnsi"/>
          <w:sz w:val="24"/>
          <w:szCs w:val="24"/>
          <w:lang w:val="es-ES"/>
        </w:rPr>
        <w:t>rencana</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Evaluasi</w:t>
      </w:r>
      <w:proofErr w:type="spellEnd"/>
      <w:r>
        <w:rPr>
          <w:rFonts w:cstheme="minorHAnsi"/>
          <w:sz w:val="24"/>
          <w:szCs w:val="24"/>
          <w:lang w:val="es-ES"/>
        </w:rPr>
        <w:t xml:space="preserve"> </w:t>
      </w:r>
      <w:proofErr w:type="spellStart"/>
      <w:r>
        <w:rPr>
          <w:rFonts w:cstheme="minorHAnsi"/>
          <w:sz w:val="24"/>
          <w:szCs w:val="24"/>
          <w:lang w:val="es-ES"/>
        </w:rPr>
        <w:t>rencana</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Penentuan</w:t>
      </w:r>
      <w:proofErr w:type="spellEnd"/>
      <w:r>
        <w:rPr>
          <w:rFonts w:cstheme="minorHAnsi"/>
          <w:sz w:val="24"/>
          <w:szCs w:val="24"/>
          <w:lang w:val="es-ES"/>
        </w:rPr>
        <w:t xml:space="preserve"> </w:t>
      </w:r>
      <w:proofErr w:type="spellStart"/>
      <w:r>
        <w:rPr>
          <w:rFonts w:cstheme="minorHAnsi"/>
          <w:sz w:val="24"/>
          <w:szCs w:val="24"/>
          <w:lang w:val="es-ES"/>
        </w:rPr>
        <w:t>keputusan</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Prosedur</w:t>
      </w:r>
      <w:proofErr w:type="spellEnd"/>
      <w:r>
        <w:rPr>
          <w:rFonts w:cstheme="minorHAnsi"/>
          <w:sz w:val="24"/>
          <w:szCs w:val="24"/>
          <w:lang w:val="es-ES"/>
        </w:rPr>
        <w:t xml:space="preserve"> </w:t>
      </w:r>
      <w:proofErr w:type="spellStart"/>
      <w:r>
        <w:rPr>
          <w:rFonts w:cstheme="minorHAnsi"/>
          <w:sz w:val="24"/>
          <w:szCs w:val="24"/>
          <w:lang w:val="es-ES"/>
        </w:rPr>
        <w:t>pengesahan</w:t>
      </w:r>
      <w:proofErr w:type="spellEnd"/>
      <w:r>
        <w:rPr>
          <w:rFonts w:cstheme="minorHAnsi"/>
          <w:sz w:val="24"/>
          <w:szCs w:val="24"/>
          <w:lang w:val="es-ES"/>
        </w:rPr>
        <w:t xml:space="preserve"> </w:t>
      </w:r>
      <w:proofErr w:type="spellStart"/>
      <w:r>
        <w:rPr>
          <w:rFonts w:cstheme="minorHAnsi"/>
          <w:sz w:val="24"/>
          <w:szCs w:val="24"/>
          <w:lang w:val="es-ES"/>
        </w:rPr>
        <w:t>rencana</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Proses</w:t>
      </w:r>
      <w:proofErr w:type="spellEnd"/>
      <w:r>
        <w:rPr>
          <w:rFonts w:cstheme="minorHAnsi"/>
          <w:sz w:val="24"/>
          <w:szCs w:val="24"/>
          <w:lang w:val="es-ES"/>
        </w:rPr>
        <w:t xml:space="preserve"> </w:t>
      </w:r>
      <w:proofErr w:type="spellStart"/>
      <w:r>
        <w:rPr>
          <w:rFonts w:cstheme="minorHAnsi"/>
          <w:sz w:val="24"/>
          <w:szCs w:val="24"/>
          <w:lang w:val="es-ES"/>
        </w:rPr>
        <w:t>pelaksanaan</w:t>
      </w:r>
      <w:proofErr w:type="spellEnd"/>
    </w:p>
    <w:p w:rsidR="005979BE" w:rsidRDefault="005979BE" w:rsidP="00906219">
      <w:pPr>
        <w:numPr>
          <w:ilvl w:val="0"/>
          <w:numId w:val="9"/>
        </w:numPr>
        <w:tabs>
          <w:tab w:val="num" w:pos="360"/>
        </w:tabs>
        <w:spacing w:after="0" w:line="360" w:lineRule="auto"/>
        <w:ind w:left="648"/>
        <w:jc w:val="both"/>
        <w:rPr>
          <w:rFonts w:cstheme="minorHAnsi"/>
          <w:sz w:val="24"/>
          <w:szCs w:val="24"/>
          <w:lang w:val="es-ES"/>
        </w:rPr>
      </w:pPr>
      <w:proofErr w:type="spellStart"/>
      <w:r>
        <w:rPr>
          <w:rFonts w:cstheme="minorHAnsi"/>
          <w:sz w:val="24"/>
          <w:szCs w:val="24"/>
          <w:lang w:val="es-ES"/>
        </w:rPr>
        <w:t>Evaluasi</w:t>
      </w:r>
      <w:proofErr w:type="spellEnd"/>
      <w:r>
        <w:rPr>
          <w:rFonts w:cstheme="minorHAnsi"/>
          <w:sz w:val="24"/>
          <w:szCs w:val="24"/>
          <w:lang w:val="es-ES"/>
        </w:rPr>
        <w:t xml:space="preserve"> </w:t>
      </w:r>
      <w:proofErr w:type="spellStart"/>
      <w:r>
        <w:rPr>
          <w:rFonts w:cstheme="minorHAnsi"/>
          <w:sz w:val="24"/>
          <w:szCs w:val="24"/>
          <w:lang w:val="es-ES"/>
        </w:rPr>
        <w:t>proyek</w:t>
      </w:r>
      <w:proofErr w:type="spellEnd"/>
      <w:r>
        <w:rPr>
          <w:rFonts w:cstheme="minorHAnsi"/>
          <w:sz w:val="24"/>
          <w:szCs w:val="24"/>
          <w:lang w:val="es-ES"/>
        </w:rPr>
        <w:t xml:space="preserve"> </w:t>
      </w:r>
    </w:p>
    <w:p w:rsidR="005979BE" w:rsidRDefault="005979BE" w:rsidP="005979BE">
      <w:pPr>
        <w:spacing w:after="0" w:line="360" w:lineRule="auto"/>
        <w:jc w:val="both"/>
        <w:rPr>
          <w:rFonts w:cstheme="minorHAnsi"/>
          <w:sz w:val="24"/>
          <w:szCs w:val="24"/>
          <w:lang w:val="es-ES"/>
        </w:rPr>
      </w:pPr>
    </w:p>
    <w:p w:rsidR="005979BE" w:rsidRDefault="005979BE" w:rsidP="005979BE">
      <w:pPr>
        <w:spacing w:after="0" w:line="360" w:lineRule="auto"/>
        <w:jc w:val="both"/>
        <w:rPr>
          <w:rFonts w:cstheme="minorHAnsi"/>
          <w:i/>
          <w:iCs/>
          <w:sz w:val="24"/>
          <w:szCs w:val="24"/>
          <w:lang w:val="es-ES"/>
        </w:rPr>
      </w:pPr>
      <w:proofErr w:type="spellStart"/>
      <w:r>
        <w:rPr>
          <w:rFonts w:cstheme="minorHAnsi"/>
          <w:i/>
          <w:iCs/>
          <w:sz w:val="24"/>
          <w:szCs w:val="24"/>
          <w:lang w:val="es-ES"/>
        </w:rPr>
        <w:t>Sumber</w:t>
      </w:r>
      <w:proofErr w:type="spellEnd"/>
      <w:r>
        <w:rPr>
          <w:rFonts w:cstheme="minorHAnsi"/>
          <w:i/>
          <w:iCs/>
          <w:sz w:val="24"/>
          <w:szCs w:val="24"/>
          <w:lang w:val="es-ES"/>
        </w:rPr>
        <w:t xml:space="preserve">: </w:t>
      </w:r>
      <w:proofErr w:type="spellStart"/>
      <w:r>
        <w:rPr>
          <w:rFonts w:cstheme="minorHAnsi"/>
          <w:i/>
          <w:iCs/>
          <w:sz w:val="24"/>
          <w:szCs w:val="24"/>
          <w:lang w:val="es-ES"/>
        </w:rPr>
        <w:t>Djoko</w:t>
      </w:r>
      <w:proofErr w:type="spellEnd"/>
      <w:r>
        <w:rPr>
          <w:rFonts w:cstheme="minorHAnsi"/>
          <w:i/>
          <w:iCs/>
          <w:sz w:val="24"/>
          <w:szCs w:val="24"/>
          <w:lang w:val="es-ES"/>
        </w:rPr>
        <w:t xml:space="preserve"> </w:t>
      </w:r>
      <w:proofErr w:type="spellStart"/>
      <w:r>
        <w:rPr>
          <w:rFonts w:cstheme="minorHAnsi"/>
          <w:i/>
          <w:iCs/>
          <w:sz w:val="24"/>
          <w:szCs w:val="24"/>
          <w:lang w:val="es-ES"/>
        </w:rPr>
        <w:t>Sujarto</w:t>
      </w:r>
      <w:proofErr w:type="spellEnd"/>
    </w:p>
    <w:p w:rsidR="009503AF" w:rsidRPr="009503AF" w:rsidRDefault="009503AF" w:rsidP="005979BE">
      <w:pPr>
        <w:spacing w:after="0" w:line="360" w:lineRule="auto"/>
        <w:jc w:val="both"/>
        <w:rPr>
          <w:rFonts w:cstheme="minorHAnsi"/>
          <w:i/>
          <w:iCs/>
          <w:sz w:val="24"/>
          <w:szCs w:val="24"/>
          <w:lang w:val="es-ES"/>
        </w:rPr>
      </w:pPr>
    </w:p>
    <w:p w:rsidR="005979BE" w:rsidRDefault="005979BE" w:rsidP="005979BE">
      <w:pPr>
        <w:spacing w:after="0" w:line="360" w:lineRule="auto"/>
        <w:jc w:val="both"/>
        <w:rPr>
          <w:rFonts w:cstheme="minorHAnsi"/>
          <w:b/>
          <w:bCs/>
          <w:sz w:val="24"/>
          <w:szCs w:val="24"/>
          <w:lang w:val="es-ES"/>
        </w:rPr>
      </w:pPr>
      <w:proofErr w:type="spellStart"/>
      <w:r>
        <w:rPr>
          <w:rFonts w:cstheme="minorHAnsi"/>
          <w:b/>
          <w:bCs/>
          <w:sz w:val="24"/>
          <w:szCs w:val="24"/>
          <w:lang w:val="es-ES"/>
        </w:rPr>
        <w:t>Beberapa</w:t>
      </w:r>
      <w:proofErr w:type="spellEnd"/>
      <w:r>
        <w:rPr>
          <w:rFonts w:cstheme="minorHAnsi"/>
          <w:b/>
          <w:bCs/>
          <w:sz w:val="24"/>
          <w:szCs w:val="24"/>
          <w:lang w:val="es-ES"/>
        </w:rPr>
        <w:t xml:space="preserve"> </w:t>
      </w:r>
      <w:proofErr w:type="spellStart"/>
      <w:r>
        <w:rPr>
          <w:rFonts w:cstheme="minorHAnsi"/>
          <w:b/>
          <w:bCs/>
          <w:sz w:val="24"/>
          <w:szCs w:val="24"/>
          <w:lang w:val="es-ES"/>
        </w:rPr>
        <w:t>model</w:t>
      </w:r>
      <w:proofErr w:type="spellEnd"/>
      <w:r>
        <w:rPr>
          <w:rFonts w:cstheme="minorHAnsi"/>
          <w:b/>
          <w:bCs/>
          <w:sz w:val="24"/>
          <w:szCs w:val="24"/>
          <w:lang w:val="es-ES"/>
        </w:rPr>
        <w:t xml:space="preserve"> </w:t>
      </w:r>
      <w:proofErr w:type="spellStart"/>
      <w:r>
        <w:rPr>
          <w:rFonts w:cstheme="minorHAnsi"/>
          <w:b/>
          <w:bCs/>
          <w:sz w:val="24"/>
          <w:szCs w:val="24"/>
          <w:lang w:val="es-ES"/>
        </w:rPr>
        <w:t>lain</w:t>
      </w:r>
      <w:proofErr w:type="spellEnd"/>
      <w:r>
        <w:rPr>
          <w:rFonts w:cstheme="minorHAnsi"/>
          <w:b/>
          <w:bCs/>
          <w:sz w:val="24"/>
          <w:szCs w:val="24"/>
          <w:lang w:val="es-ES"/>
        </w:rPr>
        <w:t xml:space="preserve"> </w:t>
      </w:r>
      <w:proofErr w:type="spellStart"/>
      <w:r>
        <w:rPr>
          <w:rFonts w:cstheme="minorHAnsi"/>
          <w:b/>
          <w:bCs/>
          <w:sz w:val="24"/>
          <w:szCs w:val="24"/>
          <w:lang w:val="es-ES"/>
        </w:rPr>
        <w:t>dari</w:t>
      </w:r>
      <w:proofErr w:type="spellEnd"/>
      <w:r>
        <w:rPr>
          <w:rFonts w:cstheme="minorHAnsi"/>
          <w:b/>
          <w:bCs/>
          <w:sz w:val="24"/>
          <w:szCs w:val="24"/>
          <w:lang w:val="es-ES"/>
        </w:rPr>
        <w:t xml:space="preserve"> </w:t>
      </w:r>
      <w:proofErr w:type="spellStart"/>
      <w:r>
        <w:rPr>
          <w:rFonts w:cstheme="minorHAnsi"/>
          <w:b/>
          <w:bCs/>
          <w:sz w:val="24"/>
          <w:szCs w:val="24"/>
          <w:lang w:val="es-ES"/>
        </w:rPr>
        <w:t>Tahapan</w:t>
      </w:r>
      <w:proofErr w:type="spellEnd"/>
      <w:r>
        <w:rPr>
          <w:rFonts w:cstheme="minorHAnsi"/>
          <w:b/>
          <w:bCs/>
          <w:sz w:val="24"/>
          <w:szCs w:val="24"/>
          <w:lang w:val="es-ES"/>
        </w:rPr>
        <w:t xml:space="preserve"> </w:t>
      </w:r>
      <w:proofErr w:type="spellStart"/>
      <w:r>
        <w:rPr>
          <w:rFonts w:cstheme="minorHAnsi"/>
          <w:b/>
          <w:bCs/>
          <w:sz w:val="24"/>
          <w:szCs w:val="24"/>
          <w:lang w:val="es-ES"/>
        </w:rPr>
        <w:t>Proses</w:t>
      </w:r>
      <w:proofErr w:type="spellEnd"/>
      <w:r>
        <w:rPr>
          <w:rFonts w:cstheme="minorHAnsi"/>
          <w:b/>
          <w:bCs/>
          <w:sz w:val="24"/>
          <w:szCs w:val="24"/>
          <w:lang w:val="es-ES"/>
        </w:rPr>
        <w:t xml:space="preserve"> </w:t>
      </w:r>
      <w:proofErr w:type="spellStart"/>
      <w:r>
        <w:rPr>
          <w:rFonts w:cstheme="minorHAnsi"/>
          <w:b/>
          <w:bCs/>
          <w:sz w:val="24"/>
          <w:szCs w:val="24"/>
          <w:lang w:val="es-ES"/>
        </w:rPr>
        <w:t>Perencanaan</w:t>
      </w:r>
      <w:proofErr w:type="spellEnd"/>
      <w:r>
        <w:rPr>
          <w:rFonts w:cstheme="minorHAnsi"/>
          <w:b/>
          <w:bCs/>
          <w:sz w:val="24"/>
          <w:szCs w:val="24"/>
          <w:lang w:val="es-ES"/>
        </w:rPr>
        <w:t>:</w:t>
      </w:r>
    </w:p>
    <w:p w:rsidR="005979BE" w:rsidRDefault="005979BE" w:rsidP="005979BE">
      <w:pPr>
        <w:spacing w:after="0" w:line="360" w:lineRule="auto"/>
        <w:jc w:val="both"/>
        <w:rPr>
          <w:rFonts w:cstheme="minorHAnsi"/>
          <w:b/>
          <w:bCs/>
          <w:sz w:val="24"/>
          <w:szCs w:val="24"/>
          <w:lang w:val="es-ES"/>
        </w:rPr>
      </w:pPr>
      <w:proofErr w:type="spellStart"/>
      <w:r>
        <w:rPr>
          <w:rFonts w:cstheme="minorHAnsi"/>
          <w:b/>
          <w:bCs/>
          <w:sz w:val="24"/>
          <w:szCs w:val="24"/>
          <w:lang w:val="es-ES"/>
        </w:rPr>
        <w:t>Carley</w:t>
      </w:r>
      <w:proofErr w:type="spellEnd"/>
      <w:r>
        <w:rPr>
          <w:rFonts w:cstheme="minorHAnsi"/>
          <w:b/>
          <w:bCs/>
          <w:sz w:val="24"/>
          <w:szCs w:val="24"/>
          <w:lang w:val="es-ES"/>
        </w:rPr>
        <w:t xml:space="preserve"> (1980)</w:t>
      </w:r>
    </w:p>
    <w:p w:rsidR="005979BE" w:rsidRDefault="005979BE" w:rsidP="00906219">
      <w:pPr>
        <w:numPr>
          <w:ilvl w:val="0"/>
          <w:numId w:val="10"/>
        </w:numPr>
        <w:spacing w:after="0" w:line="360" w:lineRule="auto"/>
        <w:jc w:val="both"/>
        <w:rPr>
          <w:rFonts w:cstheme="minorHAnsi"/>
          <w:sz w:val="24"/>
          <w:szCs w:val="24"/>
          <w:lang w:val="es-ES"/>
        </w:rPr>
      </w:pPr>
      <w:proofErr w:type="spellStart"/>
      <w:r>
        <w:rPr>
          <w:rFonts w:cstheme="minorHAnsi"/>
          <w:sz w:val="24"/>
          <w:szCs w:val="24"/>
          <w:lang w:val="es-ES"/>
        </w:rPr>
        <w:t>Problem</w:t>
      </w:r>
      <w:proofErr w:type="spellEnd"/>
      <w:r>
        <w:rPr>
          <w:rFonts w:cstheme="minorHAnsi"/>
          <w:sz w:val="24"/>
          <w:szCs w:val="24"/>
          <w:lang w:val="es-ES"/>
        </w:rPr>
        <w:t xml:space="preserve"> </w:t>
      </w:r>
      <w:proofErr w:type="spellStart"/>
      <w:r>
        <w:rPr>
          <w:rFonts w:cstheme="minorHAnsi"/>
          <w:sz w:val="24"/>
          <w:szCs w:val="24"/>
          <w:lang w:val="es-ES"/>
        </w:rPr>
        <w:t>identification</w:t>
      </w:r>
      <w:proofErr w:type="spellEnd"/>
      <w:r>
        <w:rPr>
          <w:rFonts w:cstheme="minorHAnsi"/>
          <w:sz w:val="24"/>
          <w:szCs w:val="24"/>
          <w:lang w:val="es-ES"/>
        </w:rPr>
        <w:t xml:space="preserve"> and </w:t>
      </w:r>
      <w:proofErr w:type="spellStart"/>
      <w:r>
        <w:rPr>
          <w:rFonts w:cstheme="minorHAnsi"/>
          <w:sz w:val="24"/>
          <w:szCs w:val="24"/>
          <w:lang w:val="es-ES"/>
        </w:rPr>
        <w:t>definition</w:t>
      </w:r>
      <w:proofErr w:type="spellEnd"/>
    </w:p>
    <w:p w:rsidR="005979BE" w:rsidRDefault="005979BE" w:rsidP="00906219">
      <w:pPr>
        <w:numPr>
          <w:ilvl w:val="0"/>
          <w:numId w:val="10"/>
        </w:numPr>
        <w:spacing w:after="0" w:line="360" w:lineRule="auto"/>
        <w:jc w:val="both"/>
        <w:rPr>
          <w:rFonts w:cstheme="minorHAnsi"/>
          <w:sz w:val="24"/>
          <w:szCs w:val="24"/>
          <w:lang w:val="es-ES"/>
        </w:rPr>
      </w:pPr>
      <w:proofErr w:type="spellStart"/>
      <w:r>
        <w:rPr>
          <w:rFonts w:cstheme="minorHAnsi"/>
          <w:sz w:val="24"/>
          <w:szCs w:val="24"/>
          <w:lang w:val="es-ES"/>
        </w:rPr>
        <w:lastRenderedPageBreak/>
        <w:t>Classification</w:t>
      </w:r>
      <w:proofErr w:type="spellEnd"/>
      <w:r>
        <w:rPr>
          <w:rFonts w:cstheme="minorHAnsi"/>
          <w:sz w:val="24"/>
          <w:szCs w:val="24"/>
          <w:lang w:val="es-ES"/>
        </w:rPr>
        <w:t xml:space="preserve"> and </w:t>
      </w:r>
      <w:proofErr w:type="spellStart"/>
      <w:r>
        <w:rPr>
          <w:rFonts w:cstheme="minorHAnsi"/>
          <w:sz w:val="24"/>
          <w:szCs w:val="24"/>
          <w:lang w:val="es-ES"/>
        </w:rPr>
        <w:t>organization</w:t>
      </w:r>
      <w:proofErr w:type="spellEnd"/>
      <w:r>
        <w:rPr>
          <w:rFonts w:cstheme="minorHAnsi"/>
          <w:sz w:val="24"/>
          <w:szCs w:val="24"/>
          <w:lang w:val="es-ES"/>
        </w:rPr>
        <w:t xml:space="preserve"> of </w:t>
      </w:r>
      <w:proofErr w:type="spellStart"/>
      <w:r>
        <w:rPr>
          <w:rFonts w:cstheme="minorHAnsi"/>
          <w:sz w:val="24"/>
          <w:szCs w:val="24"/>
          <w:lang w:val="es-ES"/>
        </w:rPr>
        <w:t>goals</w:t>
      </w:r>
      <w:proofErr w:type="spellEnd"/>
      <w:r>
        <w:rPr>
          <w:rFonts w:cstheme="minorHAnsi"/>
          <w:sz w:val="24"/>
          <w:szCs w:val="24"/>
          <w:lang w:val="es-ES"/>
        </w:rPr>
        <w:t xml:space="preserve">, </w:t>
      </w:r>
      <w:proofErr w:type="spellStart"/>
      <w:r>
        <w:rPr>
          <w:rFonts w:cstheme="minorHAnsi"/>
          <w:sz w:val="24"/>
          <w:szCs w:val="24"/>
          <w:lang w:val="es-ES"/>
        </w:rPr>
        <w:t>values</w:t>
      </w:r>
      <w:proofErr w:type="spellEnd"/>
      <w:r>
        <w:rPr>
          <w:rFonts w:cstheme="minorHAnsi"/>
          <w:sz w:val="24"/>
          <w:szCs w:val="24"/>
          <w:lang w:val="es-ES"/>
        </w:rPr>
        <w:t xml:space="preserve"> and </w:t>
      </w:r>
      <w:proofErr w:type="spellStart"/>
      <w:r>
        <w:rPr>
          <w:rFonts w:cstheme="minorHAnsi"/>
          <w:sz w:val="24"/>
          <w:szCs w:val="24"/>
          <w:lang w:val="es-ES"/>
        </w:rPr>
        <w:t>objectives</w:t>
      </w:r>
      <w:proofErr w:type="spellEnd"/>
      <w:r>
        <w:rPr>
          <w:rFonts w:cstheme="minorHAnsi"/>
          <w:sz w:val="24"/>
          <w:szCs w:val="24"/>
          <w:lang w:val="es-ES"/>
        </w:rPr>
        <w:t xml:space="preserve"> </w:t>
      </w:r>
      <w:proofErr w:type="spellStart"/>
      <w:r>
        <w:rPr>
          <w:rFonts w:cstheme="minorHAnsi"/>
          <w:sz w:val="24"/>
          <w:szCs w:val="24"/>
          <w:lang w:val="es-ES"/>
        </w:rPr>
        <w:t>relating</w:t>
      </w:r>
      <w:proofErr w:type="spellEnd"/>
      <w:r>
        <w:rPr>
          <w:rFonts w:cstheme="minorHAnsi"/>
          <w:sz w:val="24"/>
          <w:szCs w:val="24"/>
          <w:lang w:val="es-ES"/>
        </w:rPr>
        <w:t xml:space="preserve"> to </w:t>
      </w:r>
      <w:proofErr w:type="spellStart"/>
      <w:r>
        <w:rPr>
          <w:rFonts w:cstheme="minorHAnsi"/>
          <w:sz w:val="24"/>
          <w:szCs w:val="24"/>
          <w:lang w:val="es-ES"/>
        </w:rPr>
        <w:t>the</w:t>
      </w:r>
      <w:proofErr w:type="spellEnd"/>
      <w:r>
        <w:rPr>
          <w:rFonts w:cstheme="minorHAnsi"/>
          <w:sz w:val="24"/>
          <w:szCs w:val="24"/>
          <w:lang w:val="es-ES"/>
        </w:rPr>
        <w:t xml:space="preserve"> </w:t>
      </w:r>
      <w:proofErr w:type="spellStart"/>
      <w:r>
        <w:rPr>
          <w:rFonts w:cstheme="minorHAnsi"/>
          <w:sz w:val="24"/>
          <w:szCs w:val="24"/>
          <w:lang w:val="es-ES"/>
        </w:rPr>
        <w:t>problem</w:t>
      </w:r>
      <w:proofErr w:type="spellEnd"/>
    </w:p>
    <w:p w:rsidR="005979BE" w:rsidRDefault="005979BE" w:rsidP="00906219">
      <w:pPr>
        <w:numPr>
          <w:ilvl w:val="0"/>
          <w:numId w:val="10"/>
        </w:numPr>
        <w:spacing w:after="0" w:line="360" w:lineRule="auto"/>
        <w:jc w:val="both"/>
        <w:rPr>
          <w:rFonts w:cstheme="minorHAnsi"/>
          <w:sz w:val="24"/>
          <w:szCs w:val="24"/>
          <w:lang w:val="es-ES"/>
        </w:rPr>
      </w:pPr>
      <w:proofErr w:type="spellStart"/>
      <w:r>
        <w:rPr>
          <w:rFonts w:cstheme="minorHAnsi"/>
          <w:sz w:val="24"/>
          <w:szCs w:val="24"/>
          <w:lang w:val="es-ES"/>
        </w:rPr>
        <w:t>Identification</w:t>
      </w:r>
      <w:proofErr w:type="spellEnd"/>
      <w:r>
        <w:rPr>
          <w:rFonts w:cstheme="minorHAnsi"/>
          <w:sz w:val="24"/>
          <w:szCs w:val="24"/>
          <w:lang w:val="es-ES"/>
        </w:rPr>
        <w:t xml:space="preserve"> of </w:t>
      </w:r>
      <w:proofErr w:type="spellStart"/>
      <w:r>
        <w:rPr>
          <w:rFonts w:cstheme="minorHAnsi"/>
          <w:sz w:val="24"/>
          <w:szCs w:val="24"/>
          <w:lang w:val="es-ES"/>
        </w:rPr>
        <w:t>alternatif</w:t>
      </w:r>
      <w:proofErr w:type="spellEnd"/>
      <w:r>
        <w:rPr>
          <w:rFonts w:cstheme="minorHAnsi"/>
          <w:sz w:val="24"/>
          <w:szCs w:val="24"/>
          <w:lang w:val="es-ES"/>
        </w:rPr>
        <w:t xml:space="preserve"> </w:t>
      </w:r>
      <w:proofErr w:type="spellStart"/>
      <w:r>
        <w:rPr>
          <w:rFonts w:cstheme="minorHAnsi"/>
          <w:sz w:val="24"/>
          <w:szCs w:val="24"/>
          <w:lang w:val="es-ES"/>
        </w:rPr>
        <w:t>courses</w:t>
      </w:r>
      <w:proofErr w:type="spellEnd"/>
      <w:r>
        <w:rPr>
          <w:rFonts w:cstheme="minorHAnsi"/>
          <w:sz w:val="24"/>
          <w:szCs w:val="24"/>
          <w:lang w:val="es-ES"/>
        </w:rPr>
        <w:t xml:space="preserve"> of </w:t>
      </w:r>
      <w:proofErr w:type="spellStart"/>
      <w:r>
        <w:rPr>
          <w:rFonts w:cstheme="minorHAnsi"/>
          <w:sz w:val="24"/>
          <w:szCs w:val="24"/>
          <w:lang w:val="es-ES"/>
        </w:rPr>
        <w:t>action</w:t>
      </w:r>
      <w:proofErr w:type="spellEnd"/>
    </w:p>
    <w:p w:rsidR="005979BE" w:rsidRDefault="005979BE" w:rsidP="00906219">
      <w:pPr>
        <w:numPr>
          <w:ilvl w:val="0"/>
          <w:numId w:val="10"/>
        </w:numPr>
        <w:spacing w:after="0" w:line="360" w:lineRule="auto"/>
        <w:jc w:val="both"/>
        <w:rPr>
          <w:rFonts w:cstheme="minorHAnsi"/>
          <w:sz w:val="24"/>
          <w:szCs w:val="24"/>
          <w:lang w:val="es-ES"/>
        </w:rPr>
      </w:pPr>
      <w:proofErr w:type="spellStart"/>
      <w:r>
        <w:rPr>
          <w:rFonts w:cstheme="minorHAnsi"/>
          <w:sz w:val="24"/>
          <w:szCs w:val="24"/>
          <w:lang w:val="es-ES"/>
        </w:rPr>
        <w:t>Prediction</w:t>
      </w:r>
      <w:proofErr w:type="spellEnd"/>
      <w:r>
        <w:rPr>
          <w:rFonts w:cstheme="minorHAnsi"/>
          <w:sz w:val="24"/>
          <w:szCs w:val="24"/>
          <w:lang w:val="es-ES"/>
        </w:rPr>
        <w:t xml:space="preserve"> of </w:t>
      </w:r>
      <w:proofErr w:type="spellStart"/>
      <w:r>
        <w:rPr>
          <w:rFonts w:cstheme="minorHAnsi"/>
          <w:sz w:val="24"/>
          <w:szCs w:val="24"/>
          <w:lang w:val="es-ES"/>
        </w:rPr>
        <w:t>consequences</w:t>
      </w:r>
      <w:proofErr w:type="spellEnd"/>
      <w:r>
        <w:rPr>
          <w:rFonts w:cstheme="minorHAnsi"/>
          <w:sz w:val="24"/>
          <w:szCs w:val="24"/>
          <w:lang w:val="es-ES"/>
        </w:rPr>
        <w:t xml:space="preserve"> of </w:t>
      </w:r>
      <w:proofErr w:type="spellStart"/>
      <w:r>
        <w:rPr>
          <w:rFonts w:cstheme="minorHAnsi"/>
          <w:sz w:val="24"/>
          <w:szCs w:val="24"/>
          <w:lang w:val="es-ES"/>
        </w:rPr>
        <w:t>each</w:t>
      </w:r>
      <w:proofErr w:type="spellEnd"/>
      <w:r>
        <w:rPr>
          <w:rFonts w:cstheme="minorHAnsi"/>
          <w:sz w:val="24"/>
          <w:szCs w:val="24"/>
          <w:lang w:val="es-ES"/>
        </w:rPr>
        <w:t xml:space="preserve"> </w:t>
      </w:r>
      <w:proofErr w:type="spellStart"/>
      <w:r>
        <w:rPr>
          <w:rFonts w:cstheme="minorHAnsi"/>
          <w:sz w:val="24"/>
          <w:szCs w:val="24"/>
          <w:lang w:val="es-ES"/>
        </w:rPr>
        <w:t>alternative</w:t>
      </w:r>
      <w:proofErr w:type="spellEnd"/>
      <w:r>
        <w:rPr>
          <w:rFonts w:cstheme="minorHAnsi"/>
          <w:sz w:val="24"/>
          <w:szCs w:val="24"/>
          <w:lang w:val="es-ES"/>
        </w:rPr>
        <w:t xml:space="preserve"> </w:t>
      </w:r>
      <w:proofErr w:type="spellStart"/>
      <w:r>
        <w:rPr>
          <w:rFonts w:cstheme="minorHAnsi"/>
          <w:sz w:val="24"/>
          <w:szCs w:val="24"/>
          <w:lang w:val="es-ES"/>
        </w:rPr>
        <w:t>course</w:t>
      </w:r>
      <w:proofErr w:type="spellEnd"/>
      <w:r>
        <w:rPr>
          <w:rFonts w:cstheme="minorHAnsi"/>
          <w:sz w:val="24"/>
          <w:szCs w:val="24"/>
          <w:lang w:val="es-ES"/>
        </w:rPr>
        <w:t xml:space="preserve"> of </w:t>
      </w:r>
      <w:proofErr w:type="spellStart"/>
      <w:r>
        <w:rPr>
          <w:rFonts w:cstheme="minorHAnsi"/>
          <w:sz w:val="24"/>
          <w:szCs w:val="24"/>
          <w:lang w:val="es-ES"/>
        </w:rPr>
        <w:t>action</w:t>
      </w:r>
      <w:proofErr w:type="spellEnd"/>
      <w:r>
        <w:rPr>
          <w:rFonts w:cstheme="minorHAnsi"/>
          <w:sz w:val="24"/>
          <w:szCs w:val="24"/>
          <w:lang w:val="es-ES"/>
        </w:rPr>
        <w:t>.</w:t>
      </w:r>
    </w:p>
    <w:p w:rsidR="005979BE" w:rsidRDefault="005979BE" w:rsidP="00906219">
      <w:pPr>
        <w:numPr>
          <w:ilvl w:val="0"/>
          <w:numId w:val="10"/>
        </w:numPr>
        <w:spacing w:after="0" w:line="360" w:lineRule="auto"/>
        <w:jc w:val="both"/>
        <w:rPr>
          <w:rFonts w:cstheme="minorHAnsi"/>
          <w:sz w:val="24"/>
          <w:szCs w:val="24"/>
          <w:lang w:val="es-ES"/>
        </w:rPr>
      </w:pPr>
      <w:proofErr w:type="spellStart"/>
      <w:r>
        <w:rPr>
          <w:rFonts w:cstheme="minorHAnsi"/>
          <w:sz w:val="24"/>
          <w:szCs w:val="24"/>
          <w:lang w:val="es-ES"/>
        </w:rPr>
        <w:t>Comparison</w:t>
      </w:r>
      <w:proofErr w:type="spellEnd"/>
      <w:r>
        <w:rPr>
          <w:rFonts w:cstheme="minorHAnsi"/>
          <w:sz w:val="24"/>
          <w:szCs w:val="24"/>
          <w:lang w:val="es-ES"/>
        </w:rPr>
        <w:t xml:space="preserve"> of </w:t>
      </w:r>
      <w:proofErr w:type="spellStart"/>
      <w:r>
        <w:rPr>
          <w:rFonts w:cstheme="minorHAnsi"/>
          <w:sz w:val="24"/>
          <w:szCs w:val="24"/>
          <w:lang w:val="es-ES"/>
        </w:rPr>
        <w:t>the</w:t>
      </w:r>
      <w:proofErr w:type="spellEnd"/>
      <w:r>
        <w:rPr>
          <w:rFonts w:cstheme="minorHAnsi"/>
          <w:sz w:val="24"/>
          <w:szCs w:val="24"/>
          <w:lang w:val="es-ES"/>
        </w:rPr>
        <w:t xml:space="preserve"> </w:t>
      </w:r>
      <w:proofErr w:type="spellStart"/>
      <w:r>
        <w:rPr>
          <w:rFonts w:cstheme="minorHAnsi"/>
          <w:sz w:val="24"/>
          <w:szCs w:val="24"/>
          <w:lang w:val="es-ES"/>
        </w:rPr>
        <w:t>predicted</w:t>
      </w:r>
      <w:proofErr w:type="spellEnd"/>
      <w:r>
        <w:rPr>
          <w:rFonts w:cstheme="minorHAnsi"/>
          <w:sz w:val="24"/>
          <w:szCs w:val="24"/>
          <w:lang w:val="es-ES"/>
        </w:rPr>
        <w:t xml:space="preserve"> </w:t>
      </w:r>
      <w:proofErr w:type="spellStart"/>
      <w:r>
        <w:rPr>
          <w:rFonts w:cstheme="minorHAnsi"/>
          <w:sz w:val="24"/>
          <w:szCs w:val="24"/>
          <w:lang w:val="es-ES"/>
        </w:rPr>
        <w:t>consequences</w:t>
      </w:r>
      <w:proofErr w:type="spellEnd"/>
      <w:r>
        <w:rPr>
          <w:rFonts w:cstheme="minorHAnsi"/>
          <w:sz w:val="24"/>
          <w:szCs w:val="24"/>
          <w:lang w:val="es-ES"/>
        </w:rPr>
        <w:t xml:space="preserve"> in </w:t>
      </w:r>
      <w:proofErr w:type="spellStart"/>
      <w:r>
        <w:rPr>
          <w:rFonts w:cstheme="minorHAnsi"/>
          <w:sz w:val="24"/>
          <w:szCs w:val="24"/>
          <w:lang w:val="es-ES"/>
        </w:rPr>
        <w:t>relation</w:t>
      </w:r>
      <w:proofErr w:type="spellEnd"/>
      <w:r>
        <w:rPr>
          <w:rFonts w:cstheme="minorHAnsi"/>
          <w:sz w:val="24"/>
          <w:szCs w:val="24"/>
          <w:lang w:val="es-ES"/>
        </w:rPr>
        <w:t xml:space="preserve"> to </w:t>
      </w:r>
      <w:proofErr w:type="spellStart"/>
      <w:r>
        <w:rPr>
          <w:rFonts w:cstheme="minorHAnsi"/>
          <w:sz w:val="24"/>
          <w:szCs w:val="24"/>
          <w:lang w:val="es-ES"/>
        </w:rPr>
        <w:t>specified</w:t>
      </w:r>
      <w:proofErr w:type="spellEnd"/>
      <w:r>
        <w:rPr>
          <w:rFonts w:cstheme="minorHAnsi"/>
          <w:sz w:val="24"/>
          <w:szCs w:val="24"/>
          <w:lang w:val="es-ES"/>
        </w:rPr>
        <w:t xml:space="preserve"> </w:t>
      </w:r>
      <w:proofErr w:type="spellStart"/>
      <w:r>
        <w:rPr>
          <w:rFonts w:cstheme="minorHAnsi"/>
          <w:sz w:val="24"/>
          <w:szCs w:val="24"/>
          <w:lang w:val="es-ES"/>
        </w:rPr>
        <w:t>goals</w:t>
      </w:r>
      <w:proofErr w:type="spellEnd"/>
      <w:r>
        <w:rPr>
          <w:rFonts w:cstheme="minorHAnsi"/>
          <w:sz w:val="24"/>
          <w:szCs w:val="24"/>
          <w:lang w:val="es-ES"/>
        </w:rPr>
        <w:t xml:space="preserve"> and </w:t>
      </w:r>
      <w:proofErr w:type="spellStart"/>
      <w:r>
        <w:rPr>
          <w:rFonts w:cstheme="minorHAnsi"/>
          <w:sz w:val="24"/>
          <w:szCs w:val="24"/>
          <w:lang w:val="es-ES"/>
        </w:rPr>
        <w:t>objectives</w:t>
      </w:r>
      <w:proofErr w:type="spellEnd"/>
    </w:p>
    <w:p w:rsidR="005979BE" w:rsidRPr="009503AF" w:rsidRDefault="005979BE" w:rsidP="00906219">
      <w:pPr>
        <w:numPr>
          <w:ilvl w:val="0"/>
          <w:numId w:val="10"/>
        </w:numPr>
        <w:spacing w:after="0" w:line="360" w:lineRule="auto"/>
        <w:jc w:val="both"/>
        <w:rPr>
          <w:rFonts w:cstheme="minorHAnsi"/>
          <w:sz w:val="24"/>
          <w:szCs w:val="24"/>
          <w:lang w:val="es-ES"/>
        </w:rPr>
      </w:pPr>
      <w:proofErr w:type="spellStart"/>
      <w:r>
        <w:rPr>
          <w:rFonts w:cstheme="minorHAnsi"/>
          <w:sz w:val="24"/>
          <w:szCs w:val="24"/>
          <w:lang w:val="es-ES"/>
        </w:rPr>
        <w:t>Selection</w:t>
      </w:r>
      <w:proofErr w:type="spellEnd"/>
      <w:r>
        <w:rPr>
          <w:rFonts w:cstheme="minorHAnsi"/>
          <w:sz w:val="24"/>
          <w:szCs w:val="24"/>
          <w:lang w:val="es-ES"/>
        </w:rPr>
        <w:t xml:space="preserve"> of a </w:t>
      </w:r>
      <w:proofErr w:type="spellStart"/>
      <w:r>
        <w:rPr>
          <w:rFonts w:cstheme="minorHAnsi"/>
          <w:sz w:val="24"/>
          <w:szCs w:val="24"/>
          <w:lang w:val="es-ES"/>
        </w:rPr>
        <w:t>course</w:t>
      </w:r>
      <w:proofErr w:type="spellEnd"/>
      <w:r>
        <w:rPr>
          <w:rFonts w:cstheme="minorHAnsi"/>
          <w:sz w:val="24"/>
          <w:szCs w:val="24"/>
          <w:lang w:val="es-ES"/>
        </w:rPr>
        <w:t xml:space="preserve"> of </w:t>
      </w:r>
      <w:proofErr w:type="spellStart"/>
      <w:r>
        <w:rPr>
          <w:rFonts w:cstheme="minorHAnsi"/>
          <w:sz w:val="24"/>
          <w:szCs w:val="24"/>
          <w:lang w:val="es-ES"/>
        </w:rPr>
        <w:t>action</w:t>
      </w:r>
      <w:proofErr w:type="spellEnd"/>
    </w:p>
    <w:p w:rsidR="005979BE" w:rsidRDefault="005979BE" w:rsidP="005979BE">
      <w:pPr>
        <w:spacing w:after="0" w:line="360" w:lineRule="auto"/>
        <w:jc w:val="both"/>
        <w:rPr>
          <w:rFonts w:cstheme="minorHAnsi"/>
          <w:b/>
          <w:bCs/>
          <w:sz w:val="24"/>
          <w:szCs w:val="24"/>
          <w:lang w:val="es-ES"/>
        </w:rPr>
      </w:pPr>
      <w:proofErr w:type="spellStart"/>
      <w:r>
        <w:rPr>
          <w:rFonts w:cstheme="minorHAnsi"/>
          <w:b/>
          <w:bCs/>
          <w:sz w:val="24"/>
          <w:szCs w:val="24"/>
          <w:lang w:val="es-ES"/>
        </w:rPr>
        <w:t>Glasson</w:t>
      </w:r>
      <w:proofErr w:type="spellEnd"/>
      <w:r>
        <w:rPr>
          <w:rFonts w:cstheme="minorHAnsi"/>
          <w:b/>
          <w:bCs/>
          <w:sz w:val="24"/>
          <w:szCs w:val="24"/>
          <w:lang w:val="es-ES"/>
        </w:rPr>
        <w:t xml:space="preserve"> (1974)</w:t>
      </w:r>
    </w:p>
    <w:p w:rsidR="005979BE" w:rsidRDefault="005979BE" w:rsidP="00906219">
      <w:pPr>
        <w:numPr>
          <w:ilvl w:val="0"/>
          <w:numId w:val="11"/>
        </w:numPr>
        <w:spacing w:after="0" w:line="360" w:lineRule="auto"/>
        <w:jc w:val="both"/>
        <w:rPr>
          <w:rFonts w:cstheme="minorHAnsi"/>
          <w:sz w:val="24"/>
          <w:szCs w:val="24"/>
          <w:lang w:val="es-ES"/>
        </w:rPr>
      </w:pPr>
      <w:proofErr w:type="spellStart"/>
      <w:r>
        <w:rPr>
          <w:rFonts w:cstheme="minorHAnsi"/>
          <w:sz w:val="24"/>
          <w:szCs w:val="24"/>
          <w:lang w:val="es-ES"/>
        </w:rPr>
        <w:t>Identifikasi</w:t>
      </w:r>
      <w:proofErr w:type="spellEnd"/>
      <w:r>
        <w:rPr>
          <w:rFonts w:cstheme="minorHAnsi"/>
          <w:sz w:val="24"/>
          <w:szCs w:val="24"/>
          <w:lang w:val="es-ES"/>
        </w:rPr>
        <w:t xml:space="preserve"> </w:t>
      </w:r>
      <w:proofErr w:type="spellStart"/>
      <w:r>
        <w:rPr>
          <w:rFonts w:cstheme="minorHAnsi"/>
          <w:sz w:val="24"/>
          <w:szCs w:val="24"/>
          <w:lang w:val="es-ES"/>
        </w:rPr>
        <w:t>masalah</w:t>
      </w:r>
      <w:proofErr w:type="spellEnd"/>
    </w:p>
    <w:p w:rsidR="005979BE" w:rsidRDefault="005979BE" w:rsidP="00906219">
      <w:pPr>
        <w:numPr>
          <w:ilvl w:val="0"/>
          <w:numId w:val="11"/>
        </w:numPr>
        <w:spacing w:after="0" w:line="360" w:lineRule="auto"/>
        <w:jc w:val="both"/>
        <w:rPr>
          <w:rFonts w:cstheme="minorHAnsi"/>
          <w:sz w:val="24"/>
          <w:szCs w:val="24"/>
          <w:lang w:val="es-ES"/>
        </w:rPr>
      </w:pPr>
      <w:proofErr w:type="spellStart"/>
      <w:r>
        <w:rPr>
          <w:rFonts w:cstheme="minorHAnsi"/>
          <w:sz w:val="24"/>
          <w:szCs w:val="24"/>
          <w:lang w:val="es-ES"/>
        </w:rPr>
        <w:t>Formulasi</w:t>
      </w:r>
      <w:proofErr w:type="spellEnd"/>
      <w:r>
        <w:rPr>
          <w:rFonts w:cstheme="minorHAnsi"/>
          <w:sz w:val="24"/>
          <w:szCs w:val="24"/>
          <w:lang w:val="es-ES"/>
        </w:rPr>
        <w:t xml:space="preserve"> </w:t>
      </w:r>
      <w:proofErr w:type="spellStart"/>
      <w:r>
        <w:rPr>
          <w:rFonts w:cstheme="minorHAnsi"/>
          <w:sz w:val="24"/>
          <w:szCs w:val="24"/>
          <w:lang w:val="es-ES"/>
        </w:rPr>
        <w:t>tujuan</w:t>
      </w:r>
      <w:proofErr w:type="spellEnd"/>
      <w:r>
        <w:rPr>
          <w:rFonts w:cstheme="minorHAnsi"/>
          <w:sz w:val="24"/>
          <w:szCs w:val="24"/>
          <w:lang w:val="es-ES"/>
        </w:rPr>
        <w:t xml:space="preserve"> dan </w:t>
      </w:r>
      <w:proofErr w:type="spellStart"/>
      <w:r>
        <w:rPr>
          <w:rFonts w:cstheme="minorHAnsi"/>
          <w:sz w:val="24"/>
          <w:szCs w:val="24"/>
          <w:lang w:val="es-ES"/>
        </w:rPr>
        <w:t>sasarn</w:t>
      </w:r>
      <w:proofErr w:type="spellEnd"/>
    </w:p>
    <w:p w:rsidR="005979BE" w:rsidRDefault="005979BE" w:rsidP="00906219">
      <w:pPr>
        <w:numPr>
          <w:ilvl w:val="0"/>
          <w:numId w:val="11"/>
        </w:numPr>
        <w:spacing w:after="0" w:line="360" w:lineRule="auto"/>
        <w:jc w:val="both"/>
        <w:rPr>
          <w:rFonts w:cstheme="minorHAnsi"/>
          <w:sz w:val="24"/>
          <w:szCs w:val="24"/>
          <w:lang w:val="es-ES"/>
        </w:rPr>
      </w:pPr>
      <w:proofErr w:type="spellStart"/>
      <w:r>
        <w:rPr>
          <w:rFonts w:cstheme="minorHAnsi"/>
          <w:sz w:val="24"/>
          <w:szCs w:val="24"/>
          <w:lang w:val="es-ES"/>
        </w:rPr>
        <w:t>Identifikasi</w:t>
      </w:r>
      <w:proofErr w:type="spellEnd"/>
      <w:r>
        <w:rPr>
          <w:rFonts w:cstheme="minorHAnsi"/>
          <w:sz w:val="24"/>
          <w:szCs w:val="24"/>
          <w:lang w:val="es-ES"/>
        </w:rPr>
        <w:t xml:space="preserve"> </w:t>
      </w:r>
      <w:proofErr w:type="spellStart"/>
      <w:r>
        <w:rPr>
          <w:rFonts w:cstheme="minorHAnsi"/>
          <w:sz w:val="24"/>
          <w:szCs w:val="24"/>
          <w:lang w:val="es-ES"/>
        </w:rPr>
        <w:t>kendala</w:t>
      </w:r>
      <w:proofErr w:type="spellEnd"/>
      <w:r>
        <w:rPr>
          <w:rFonts w:cstheme="minorHAnsi"/>
          <w:sz w:val="24"/>
          <w:szCs w:val="24"/>
          <w:lang w:val="es-ES"/>
        </w:rPr>
        <w:t>/</w:t>
      </w:r>
      <w:proofErr w:type="spellStart"/>
      <w:r>
        <w:rPr>
          <w:rFonts w:cstheme="minorHAnsi"/>
          <w:sz w:val="24"/>
          <w:szCs w:val="24"/>
          <w:lang w:val="es-ES"/>
        </w:rPr>
        <w:t>constraint</w:t>
      </w:r>
      <w:proofErr w:type="spellEnd"/>
    </w:p>
    <w:p w:rsidR="005979BE" w:rsidRDefault="005979BE" w:rsidP="00906219">
      <w:pPr>
        <w:numPr>
          <w:ilvl w:val="0"/>
          <w:numId w:val="11"/>
        </w:numPr>
        <w:spacing w:after="0" w:line="360" w:lineRule="auto"/>
        <w:jc w:val="both"/>
        <w:rPr>
          <w:rFonts w:cstheme="minorHAnsi"/>
          <w:sz w:val="24"/>
          <w:szCs w:val="24"/>
          <w:lang w:val="es-ES"/>
        </w:rPr>
      </w:pPr>
      <w:proofErr w:type="spellStart"/>
      <w:r>
        <w:rPr>
          <w:rFonts w:cstheme="minorHAnsi"/>
          <w:sz w:val="24"/>
          <w:szCs w:val="24"/>
          <w:lang w:val="es-ES"/>
        </w:rPr>
        <w:t>Proyeksi</w:t>
      </w:r>
      <w:proofErr w:type="spellEnd"/>
    </w:p>
    <w:p w:rsidR="005979BE" w:rsidRDefault="005979BE" w:rsidP="00906219">
      <w:pPr>
        <w:numPr>
          <w:ilvl w:val="0"/>
          <w:numId w:val="11"/>
        </w:numPr>
        <w:spacing w:after="0" w:line="360" w:lineRule="auto"/>
        <w:jc w:val="both"/>
        <w:rPr>
          <w:rFonts w:cstheme="minorHAnsi"/>
          <w:sz w:val="24"/>
          <w:szCs w:val="24"/>
          <w:lang w:val="es-ES"/>
        </w:rPr>
      </w:pPr>
      <w:proofErr w:type="spellStart"/>
      <w:r>
        <w:rPr>
          <w:rFonts w:cstheme="minorHAnsi"/>
          <w:sz w:val="24"/>
          <w:szCs w:val="24"/>
          <w:lang w:val="es-ES"/>
        </w:rPr>
        <w:t>Alternatif</w:t>
      </w:r>
      <w:proofErr w:type="spellEnd"/>
      <w:r>
        <w:rPr>
          <w:rFonts w:cstheme="minorHAnsi"/>
          <w:sz w:val="24"/>
          <w:szCs w:val="24"/>
          <w:lang w:val="es-ES"/>
        </w:rPr>
        <w:t xml:space="preserve"> </w:t>
      </w:r>
      <w:proofErr w:type="spellStart"/>
      <w:r>
        <w:rPr>
          <w:rFonts w:cstheme="minorHAnsi"/>
          <w:sz w:val="24"/>
          <w:szCs w:val="24"/>
          <w:lang w:val="es-ES"/>
        </w:rPr>
        <w:t>kegiatan</w:t>
      </w:r>
      <w:proofErr w:type="spellEnd"/>
      <w:r>
        <w:rPr>
          <w:rFonts w:cstheme="minorHAnsi"/>
          <w:sz w:val="24"/>
          <w:szCs w:val="24"/>
          <w:lang w:val="es-ES"/>
        </w:rPr>
        <w:t>/</w:t>
      </w:r>
      <w:proofErr w:type="spellStart"/>
      <w:r>
        <w:rPr>
          <w:rFonts w:cstheme="minorHAnsi"/>
          <w:sz w:val="24"/>
          <w:szCs w:val="24"/>
          <w:lang w:val="es-ES"/>
        </w:rPr>
        <w:t>strategi</w:t>
      </w:r>
      <w:proofErr w:type="spellEnd"/>
    </w:p>
    <w:p w:rsidR="005979BE" w:rsidRDefault="005979BE" w:rsidP="00906219">
      <w:pPr>
        <w:numPr>
          <w:ilvl w:val="0"/>
          <w:numId w:val="11"/>
        </w:numPr>
        <w:spacing w:after="0" w:line="360" w:lineRule="auto"/>
        <w:jc w:val="both"/>
        <w:rPr>
          <w:rFonts w:cstheme="minorHAnsi"/>
          <w:sz w:val="24"/>
          <w:szCs w:val="24"/>
          <w:lang w:val="es-ES"/>
        </w:rPr>
      </w:pPr>
      <w:proofErr w:type="spellStart"/>
      <w:r>
        <w:rPr>
          <w:rFonts w:cstheme="minorHAnsi"/>
          <w:sz w:val="24"/>
          <w:szCs w:val="24"/>
          <w:lang w:val="es-ES"/>
        </w:rPr>
        <w:t>Persiapan</w:t>
      </w:r>
      <w:proofErr w:type="spellEnd"/>
      <w:r>
        <w:rPr>
          <w:rFonts w:cstheme="minorHAnsi"/>
          <w:sz w:val="24"/>
          <w:szCs w:val="24"/>
          <w:lang w:val="es-ES"/>
        </w:rPr>
        <w:t xml:space="preserve"> </w:t>
      </w:r>
      <w:proofErr w:type="spellStart"/>
      <w:r>
        <w:rPr>
          <w:rFonts w:cstheme="minorHAnsi"/>
          <w:sz w:val="24"/>
          <w:szCs w:val="24"/>
          <w:lang w:val="es-ES"/>
        </w:rPr>
        <w:t>rencana</w:t>
      </w:r>
      <w:proofErr w:type="spellEnd"/>
    </w:p>
    <w:p w:rsidR="009503AF" w:rsidRPr="009503AF" w:rsidRDefault="009503AF" w:rsidP="009503AF">
      <w:pPr>
        <w:spacing w:after="0" w:line="360" w:lineRule="auto"/>
        <w:ind w:left="648"/>
        <w:jc w:val="both"/>
        <w:rPr>
          <w:rFonts w:cstheme="minorHAnsi"/>
          <w:sz w:val="24"/>
          <w:szCs w:val="24"/>
          <w:lang w:val="es-ES"/>
        </w:rPr>
      </w:pPr>
    </w:p>
    <w:p w:rsidR="005979BE" w:rsidRPr="009503AF" w:rsidRDefault="005979BE" w:rsidP="005979BE">
      <w:pPr>
        <w:spacing w:after="0" w:line="360" w:lineRule="auto"/>
        <w:jc w:val="both"/>
        <w:rPr>
          <w:rFonts w:cstheme="minorHAnsi"/>
          <w:b/>
          <w:bCs/>
          <w:sz w:val="24"/>
          <w:szCs w:val="24"/>
        </w:rPr>
      </w:pPr>
      <w:r>
        <w:rPr>
          <w:rFonts w:cstheme="minorHAnsi"/>
          <w:b/>
          <w:bCs/>
          <w:sz w:val="24"/>
          <w:szCs w:val="24"/>
        </w:rPr>
        <w:t>RUANG LINGKUP PERENCANAAN</w:t>
      </w:r>
    </w:p>
    <w:p w:rsidR="005979BE" w:rsidRDefault="005979BE" w:rsidP="00906219">
      <w:pPr>
        <w:numPr>
          <w:ilvl w:val="0"/>
          <w:numId w:val="12"/>
        </w:numPr>
        <w:tabs>
          <w:tab w:val="num" w:pos="360"/>
        </w:tabs>
        <w:spacing w:after="0" w:line="360" w:lineRule="auto"/>
        <w:ind w:left="360"/>
        <w:jc w:val="both"/>
        <w:rPr>
          <w:rFonts w:cstheme="minorHAnsi"/>
          <w:b/>
          <w:bCs/>
          <w:sz w:val="24"/>
          <w:szCs w:val="24"/>
        </w:rPr>
      </w:pPr>
      <w:r>
        <w:rPr>
          <w:rFonts w:cstheme="minorHAnsi"/>
          <w:b/>
          <w:bCs/>
          <w:sz w:val="24"/>
          <w:szCs w:val="24"/>
        </w:rPr>
        <w:t xml:space="preserve">Ruang lingkup Substantif    </w:t>
      </w:r>
    </w:p>
    <w:p w:rsidR="005979BE" w:rsidRDefault="005979BE" w:rsidP="005979BE">
      <w:pPr>
        <w:spacing w:after="0" w:line="360" w:lineRule="auto"/>
        <w:jc w:val="both"/>
        <w:rPr>
          <w:rFonts w:cstheme="minorHAnsi"/>
          <w:sz w:val="24"/>
          <w:szCs w:val="24"/>
        </w:rPr>
      </w:pPr>
      <w:r>
        <w:rPr>
          <w:rFonts w:cstheme="minorHAnsi"/>
          <w:sz w:val="24"/>
          <w:szCs w:val="24"/>
        </w:rPr>
        <w:tab/>
        <w:t>mencakup materi yg menjadi sasaran perencanaan</w:t>
      </w:r>
    </w:p>
    <w:p w:rsidR="005979BE" w:rsidRDefault="005979BE" w:rsidP="00906219">
      <w:pPr>
        <w:numPr>
          <w:ilvl w:val="0"/>
          <w:numId w:val="12"/>
        </w:numPr>
        <w:tabs>
          <w:tab w:val="num" w:pos="360"/>
        </w:tabs>
        <w:spacing w:after="0" w:line="360" w:lineRule="auto"/>
        <w:ind w:left="360"/>
        <w:jc w:val="both"/>
        <w:rPr>
          <w:rFonts w:cstheme="minorHAnsi"/>
          <w:b/>
          <w:bCs/>
          <w:sz w:val="24"/>
          <w:szCs w:val="24"/>
        </w:rPr>
      </w:pPr>
      <w:r>
        <w:rPr>
          <w:rFonts w:cstheme="minorHAnsi"/>
          <w:b/>
          <w:bCs/>
          <w:sz w:val="24"/>
          <w:szCs w:val="24"/>
        </w:rPr>
        <w:t xml:space="preserve">Ruang lingkup Teritorial   </w:t>
      </w:r>
    </w:p>
    <w:p w:rsidR="005979BE" w:rsidRDefault="005979BE" w:rsidP="005979BE">
      <w:pPr>
        <w:spacing w:after="0" w:line="360" w:lineRule="auto"/>
        <w:jc w:val="both"/>
        <w:rPr>
          <w:rFonts w:cstheme="minorHAnsi"/>
          <w:sz w:val="24"/>
          <w:szCs w:val="24"/>
        </w:rPr>
      </w:pPr>
      <w:r>
        <w:rPr>
          <w:rFonts w:cstheme="minorHAnsi"/>
          <w:sz w:val="24"/>
          <w:szCs w:val="24"/>
        </w:rPr>
        <w:tab/>
        <w:t>mencakup luas wawasan perencanaan</w:t>
      </w:r>
    </w:p>
    <w:p w:rsidR="005979BE" w:rsidRDefault="005979BE" w:rsidP="005979BE">
      <w:pPr>
        <w:spacing w:after="0" w:line="360" w:lineRule="auto"/>
        <w:ind w:left="1080" w:hanging="1080"/>
        <w:jc w:val="both"/>
        <w:rPr>
          <w:rFonts w:cstheme="minorHAnsi"/>
          <w:sz w:val="24"/>
          <w:szCs w:val="24"/>
        </w:rPr>
      </w:pPr>
    </w:p>
    <w:p w:rsidR="005979BE" w:rsidRDefault="005979BE" w:rsidP="005979BE">
      <w:pPr>
        <w:spacing w:after="0" w:line="360" w:lineRule="auto"/>
        <w:ind w:left="1080" w:hanging="1080"/>
        <w:jc w:val="both"/>
        <w:rPr>
          <w:rFonts w:cstheme="minorHAnsi"/>
          <w:b/>
          <w:bCs/>
          <w:sz w:val="24"/>
          <w:szCs w:val="24"/>
        </w:rPr>
      </w:pPr>
      <w:r>
        <w:rPr>
          <w:rFonts w:cstheme="minorHAnsi"/>
          <w:b/>
          <w:bCs/>
          <w:sz w:val="24"/>
          <w:szCs w:val="24"/>
        </w:rPr>
        <w:t>Ruang Lingkup Substantif</w:t>
      </w:r>
    </w:p>
    <w:p w:rsidR="005979BE" w:rsidRDefault="005979BE" w:rsidP="005979BE">
      <w:pPr>
        <w:spacing w:after="0" w:line="360" w:lineRule="auto"/>
        <w:ind w:left="1080" w:hanging="1080"/>
        <w:jc w:val="both"/>
        <w:rPr>
          <w:rFonts w:cstheme="minorHAnsi"/>
          <w:sz w:val="24"/>
          <w:szCs w:val="24"/>
        </w:rPr>
      </w:pPr>
      <w:r>
        <w:rPr>
          <w:rFonts w:cstheme="minorHAnsi"/>
          <w:sz w:val="24"/>
          <w:szCs w:val="24"/>
        </w:rPr>
        <w:t>3 lingkup perenc., sesuai dengan fungsinya:</w:t>
      </w:r>
    </w:p>
    <w:p w:rsidR="005979BE" w:rsidRDefault="005979BE" w:rsidP="00906219">
      <w:pPr>
        <w:numPr>
          <w:ilvl w:val="0"/>
          <w:numId w:val="13"/>
        </w:numPr>
        <w:spacing w:after="0" w:line="360" w:lineRule="auto"/>
        <w:jc w:val="both"/>
        <w:rPr>
          <w:rFonts w:cstheme="minorHAnsi"/>
          <w:sz w:val="24"/>
          <w:szCs w:val="24"/>
        </w:rPr>
      </w:pPr>
      <w:r>
        <w:rPr>
          <w:rFonts w:cstheme="minorHAnsi"/>
          <w:sz w:val="24"/>
          <w:szCs w:val="24"/>
        </w:rPr>
        <w:t>Perenc. Sosial (Social Planning)</w:t>
      </w:r>
    </w:p>
    <w:p w:rsidR="005979BE" w:rsidRDefault="005979BE" w:rsidP="00906219">
      <w:pPr>
        <w:numPr>
          <w:ilvl w:val="0"/>
          <w:numId w:val="13"/>
        </w:numPr>
        <w:spacing w:after="0" w:line="360" w:lineRule="auto"/>
        <w:jc w:val="both"/>
        <w:rPr>
          <w:rFonts w:cstheme="minorHAnsi"/>
          <w:sz w:val="24"/>
          <w:szCs w:val="24"/>
        </w:rPr>
      </w:pPr>
      <w:r>
        <w:rPr>
          <w:rFonts w:cstheme="minorHAnsi"/>
          <w:sz w:val="24"/>
          <w:szCs w:val="24"/>
        </w:rPr>
        <w:t>Perenc. Ekonomi (Economic Planning)</w:t>
      </w:r>
    </w:p>
    <w:p w:rsidR="005979BE" w:rsidRDefault="005979BE" w:rsidP="00906219">
      <w:pPr>
        <w:numPr>
          <w:ilvl w:val="0"/>
          <w:numId w:val="13"/>
        </w:numPr>
        <w:spacing w:after="0" w:line="360" w:lineRule="auto"/>
        <w:jc w:val="both"/>
        <w:rPr>
          <w:rFonts w:cstheme="minorHAnsi"/>
          <w:sz w:val="24"/>
          <w:szCs w:val="24"/>
        </w:rPr>
      </w:pPr>
      <w:r>
        <w:rPr>
          <w:rFonts w:cstheme="minorHAnsi"/>
          <w:sz w:val="24"/>
          <w:szCs w:val="24"/>
        </w:rPr>
        <w:t xml:space="preserve">Perenc. Fisik (Physical Planning)   --------  aspek keruangan  --------  </w:t>
      </w:r>
    </w:p>
    <w:p w:rsidR="005979BE" w:rsidRDefault="005979BE" w:rsidP="005979BE">
      <w:pPr>
        <w:spacing w:after="0" w:line="360" w:lineRule="auto"/>
        <w:ind w:left="720"/>
        <w:jc w:val="both"/>
        <w:rPr>
          <w:rFonts w:cstheme="minorHAnsi"/>
          <w:sz w:val="24"/>
          <w:szCs w:val="24"/>
        </w:rPr>
      </w:pPr>
      <w:r>
        <w:rPr>
          <w:rFonts w:cstheme="minorHAnsi"/>
          <w:sz w:val="24"/>
          <w:szCs w:val="24"/>
        </w:rPr>
        <w:t xml:space="preserve">        Perenc. Tata Ruang</w:t>
      </w:r>
    </w:p>
    <w:p w:rsidR="005979BE" w:rsidRDefault="005979BE" w:rsidP="005979BE">
      <w:pPr>
        <w:spacing w:after="0" w:line="360" w:lineRule="auto"/>
        <w:ind w:left="720" w:hanging="720"/>
        <w:jc w:val="both"/>
        <w:rPr>
          <w:rFonts w:cstheme="minorHAnsi"/>
          <w:sz w:val="24"/>
          <w:szCs w:val="24"/>
        </w:rPr>
      </w:pPr>
      <w:r>
        <w:rPr>
          <w:rFonts w:cstheme="minorHAnsi"/>
          <w:sz w:val="24"/>
          <w:szCs w:val="24"/>
        </w:rPr>
        <w:t xml:space="preserve">A. </w:t>
      </w:r>
      <w:r>
        <w:rPr>
          <w:rFonts w:cstheme="minorHAnsi"/>
          <w:i/>
          <w:iCs/>
          <w:sz w:val="24"/>
          <w:szCs w:val="24"/>
        </w:rPr>
        <w:t>Perenc. Sosial</w:t>
      </w:r>
    </w:p>
    <w:p w:rsidR="005979BE" w:rsidRDefault="005979BE" w:rsidP="005979BE">
      <w:pPr>
        <w:spacing w:after="0" w:line="360" w:lineRule="auto"/>
        <w:jc w:val="both"/>
        <w:rPr>
          <w:rFonts w:cstheme="minorHAnsi"/>
          <w:sz w:val="24"/>
          <w:szCs w:val="24"/>
        </w:rPr>
      </w:pPr>
      <w:r>
        <w:rPr>
          <w:rFonts w:cstheme="minorHAnsi"/>
          <w:sz w:val="24"/>
          <w:szCs w:val="24"/>
        </w:rPr>
        <w:t>Segala usaha perenc. pembangunan yang orientasi dan motivasi kepada segi-segi kehidupan kemasyarakatan.</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Produknya:</w:t>
      </w:r>
      <w:r>
        <w:rPr>
          <w:rFonts w:cstheme="minorHAnsi"/>
          <w:sz w:val="24"/>
          <w:szCs w:val="24"/>
          <w:lang w:val="sv-SE"/>
        </w:rPr>
        <w:tab/>
        <w:t>arahan dan pedoman pengembangan dan pembangunan sosial</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lastRenderedPageBreak/>
        <w:t xml:space="preserve">Contoh: </w:t>
      </w:r>
    </w:p>
    <w:p w:rsidR="005979BE" w:rsidRDefault="005979BE" w:rsidP="00906219">
      <w:pPr>
        <w:numPr>
          <w:ilvl w:val="0"/>
          <w:numId w:val="14"/>
        </w:numPr>
        <w:spacing w:after="0" w:line="360" w:lineRule="auto"/>
        <w:jc w:val="both"/>
        <w:rPr>
          <w:rFonts w:cstheme="minorHAnsi"/>
          <w:sz w:val="24"/>
          <w:szCs w:val="24"/>
          <w:lang w:val="sv-SE"/>
        </w:rPr>
      </w:pPr>
      <w:r>
        <w:rPr>
          <w:rFonts w:cstheme="minorHAnsi"/>
          <w:sz w:val="24"/>
          <w:szCs w:val="24"/>
          <w:lang w:val="sv-SE"/>
        </w:rPr>
        <w:t>Rencana pengembangan pendidikan.</w:t>
      </w:r>
    </w:p>
    <w:p w:rsidR="005979BE" w:rsidRDefault="005979BE" w:rsidP="00906219">
      <w:pPr>
        <w:numPr>
          <w:ilvl w:val="0"/>
          <w:numId w:val="14"/>
        </w:numPr>
        <w:spacing w:after="0" w:line="360" w:lineRule="auto"/>
        <w:jc w:val="both"/>
        <w:rPr>
          <w:rFonts w:cstheme="minorHAnsi"/>
          <w:sz w:val="24"/>
          <w:szCs w:val="24"/>
          <w:lang w:val="sv-SE"/>
        </w:rPr>
      </w:pPr>
      <w:r>
        <w:rPr>
          <w:rFonts w:cstheme="minorHAnsi"/>
          <w:sz w:val="24"/>
          <w:szCs w:val="24"/>
          <w:lang w:val="sv-SE"/>
        </w:rPr>
        <w:t>Rencana pengendalian penduduk dengan KB</w:t>
      </w:r>
    </w:p>
    <w:p w:rsidR="005979BE" w:rsidRDefault="005979BE" w:rsidP="00906219">
      <w:pPr>
        <w:numPr>
          <w:ilvl w:val="0"/>
          <w:numId w:val="14"/>
        </w:numPr>
        <w:spacing w:after="0" w:line="360" w:lineRule="auto"/>
        <w:jc w:val="both"/>
        <w:rPr>
          <w:rFonts w:cstheme="minorHAnsi"/>
          <w:sz w:val="24"/>
          <w:szCs w:val="24"/>
          <w:lang w:val="sv-SE"/>
        </w:rPr>
      </w:pPr>
      <w:r>
        <w:rPr>
          <w:rFonts w:cstheme="minorHAnsi"/>
          <w:sz w:val="24"/>
          <w:szCs w:val="24"/>
          <w:lang w:val="sv-SE"/>
        </w:rPr>
        <w:t>Rencana pengembangan kelembagaan</w:t>
      </w:r>
    </w:p>
    <w:p w:rsidR="005979BE" w:rsidRDefault="005979BE" w:rsidP="00906219">
      <w:pPr>
        <w:numPr>
          <w:ilvl w:val="0"/>
          <w:numId w:val="14"/>
        </w:numPr>
        <w:spacing w:after="0" w:line="360" w:lineRule="auto"/>
        <w:jc w:val="both"/>
        <w:rPr>
          <w:rFonts w:cstheme="minorHAnsi"/>
          <w:sz w:val="24"/>
          <w:szCs w:val="24"/>
          <w:lang w:val="sv-SE"/>
        </w:rPr>
      </w:pPr>
      <w:r>
        <w:rPr>
          <w:rFonts w:cstheme="minorHAnsi"/>
          <w:sz w:val="24"/>
          <w:szCs w:val="24"/>
          <w:lang w:val="sv-SE"/>
        </w:rPr>
        <w:t>Rencana pengembangan politik</w:t>
      </w:r>
    </w:p>
    <w:p w:rsidR="005979BE" w:rsidRDefault="005979BE" w:rsidP="005979BE">
      <w:pPr>
        <w:spacing w:after="0" w:line="360" w:lineRule="auto"/>
        <w:jc w:val="both"/>
        <w:rPr>
          <w:rFonts w:cstheme="minorHAnsi"/>
          <w:sz w:val="24"/>
          <w:szCs w:val="24"/>
          <w:lang w:val="sv-SE"/>
        </w:rPr>
      </w:pP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B</w:t>
      </w:r>
      <w:r>
        <w:rPr>
          <w:rFonts w:cstheme="minorHAnsi"/>
          <w:i/>
          <w:iCs/>
          <w:sz w:val="24"/>
          <w:szCs w:val="24"/>
          <w:lang w:val="sv-SE"/>
        </w:rPr>
        <w:t>. Perenc. Ekonomi</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Segala upaya perenc. pemb. yg orientasi dan motivasi kepengembangan perekonomian</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 xml:space="preserve">Produknya: </w:t>
      </w:r>
      <w:r>
        <w:rPr>
          <w:rFonts w:cstheme="minorHAnsi"/>
          <w:sz w:val="24"/>
          <w:szCs w:val="24"/>
          <w:lang w:val="sv-SE"/>
        </w:rPr>
        <w:tab/>
        <w:t>pengembangan ekonomi</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Contoh:</w:t>
      </w:r>
    </w:p>
    <w:p w:rsidR="005979BE" w:rsidRDefault="005979BE" w:rsidP="00906219">
      <w:pPr>
        <w:numPr>
          <w:ilvl w:val="0"/>
          <w:numId w:val="15"/>
        </w:numPr>
        <w:spacing w:after="0" w:line="360" w:lineRule="auto"/>
        <w:jc w:val="both"/>
        <w:rPr>
          <w:rFonts w:cstheme="minorHAnsi"/>
          <w:sz w:val="24"/>
          <w:szCs w:val="24"/>
          <w:lang w:val="sv-SE"/>
        </w:rPr>
      </w:pPr>
      <w:r>
        <w:rPr>
          <w:rFonts w:cstheme="minorHAnsi"/>
          <w:sz w:val="24"/>
          <w:szCs w:val="24"/>
          <w:lang w:val="sv-SE"/>
        </w:rPr>
        <w:t xml:space="preserve">Rencana peningkatan produksi </w:t>
      </w:r>
    </w:p>
    <w:p w:rsidR="005979BE" w:rsidRDefault="005979BE" w:rsidP="00906219">
      <w:pPr>
        <w:numPr>
          <w:ilvl w:val="0"/>
          <w:numId w:val="15"/>
        </w:numPr>
        <w:spacing w:after="0" w:line="360" w:lineRule="auto"/>
        <w:jc w:val="both"/>
        <w:rPr>
          <w:rFonts w:cstheme="minorHAnsi"/>
          <w:sz w:val="24"/>
          <w:szCs w:val="24"/>
          <w:lang w:val="sv-SE"/>
        </w:rPr>
      </w:pPr>
      <w:r>
        <w:rPr>
          <w:rFonts w:cstheme="minorHAnsi"/>
          <w:sz w:val="24"/>
          <w:szCs w:val="24"/>
          <w:lang w:val="sv-SE"/>
        </w:rPr>
        <w:t>Rencana peningkatan pendapatan</w:t>
      </w:r>
    </w:p>
    <w:p w:rsidR="005979BE" w:rsidRDefault="005979BE" w:rsidP="00906219">
      <w:pPr>
        <w:numPr>
          <w:ilvl w:val="0"/>
          <w:numId w:val="15"/>
        </w:numPr>
        <w:spacing w:after="0" w:line="360" w:lineRule="auto"/>
        <w:jc w:val="both"/>
        <w:rPr>
          <w:rFonts w:cstheme="minorHAnsi"/>
          <w:sz w:val="24"/>
          <w:szCs w:val="24"/>
          <w:lang w:val="sv-SE"/>
        </w:rPr>
      </w:pPr>
      <w:r>
        <w:rPr>
          <w:rFonts w:cstheme="minorHAnsi"/>
          <w:sz w:val="24"/>
          <w:szCs w:val="24"/>
          <w:lang w:val="sv-SE"/>
        </w:rPr>
        <w:t>Rencana pengembangan lapangan kerja</w:t>
      </w:r>
    </w:p>
    <w:p w:rsidR="005979BE" w:rsidRDefault="005979BE" w:rsidP="00906219">
      <w:pPr>
        <w:numPr>
          <w:ilvl w:val="0"/>
          <w:numId w:val="15"/>
        </w:numPr>
        <w:spacing w:after="0" w:line="360" w:lineRule="auto"/>
        <w:jc w:val="both"/>
        <w:rPr>
          <w:rFonts w:cstheme="minorHAnsi"/>
          <w:sz w:val="24"/>
          <w:szCs w:val="24"/>
          <w:lang w:val="sv-SE"/>
        </w:rPr>
      </w:pPr>
      <w:r>
        <w:rPr>
          <w:rFonts w:cstheme="minorHAnsi"/>
          <w:sz w:val="24"/>
          <w:szCs w:val="24"/>
          <w:lang w:val="sv-SE"/>
        </w:rPr>
        <w:t>Rencana moneter</w:t>
      </w:r>
    </w:p>
    <w:p w:rsidR="005979BE" w:rsidRDefault="005979BE" w:rsidP="005979BE">
      <w:pPr>
        <w:spacing w:after="0" w:line="360" w:lineRule="auto"/>
        <w:jc w:val="both"/>
        <w:rPr>
          <w:rFonts w:cstheme="minorHAnsi"/>
          <w:sz w:val="24"/>
          <w:szCs w:val="24"/>
          <w:lang w:val="sv-SE"/>
        </w:rPr>
      </w:pPr>
    </w:p>
    <w:p w:rsidR="005979BE" w:rsidRDefault="005979BE" w:rsidP="005979BE">
      <w:pPr>
        <w:spacing w:after="0" w:line="360" w:lineRule="auto"/>
        <w:jc w:val="both"/>
        <w:rPr>
          <w:rFonts w:cstheme="minorHAnsi"/>
          <w:i/>
          <w:iCs/>
          <w:sz w:val="24"/>
          <w:szCs w:val="24"/>
          <w:lang w:val="sv-SE"/>
        </w:rPr>
      </w:pPr>
      <w:r>
        <w:rPr>
          <w:rFonts w:cstheme="minorHAnsi"/>
          <w:sz w:val="24"/>
          <w:szCs w:val="24"/>
          <w:lang w:val="sv-SE"/>
        </w:rPr>
        <w:t xml:space="preserve">C. </w:t>
      </w:r>
      <w:r>
        <w:rPr>
          <w:rFonts w:cstheme="minorHAnsi"/>
          <w:i/>
          <w:iCs/>
          <w:sz w:val="24"/>
          <w:szCs w:val="24"/>
          <w:lang w:val="sv-SE"/>
        </w:rPr>
        <w:t>Perenc. Fisik</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Segala usaha perenc. yg orientasi dan motivasi pada aspek fisik</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Produknya:</w:t>
      </w:r>
      <w:r>
        <w:rPr>
          <w:rFonts w:cstheme="minorHAnsi"/>
          <w:sz w:val="24"/>
          <w:szCs w:val="24"/>
          <w:lang w:val="sv-SE"/>
        </w:rPr>
        <w:tab/>
        <w:t>penataan ruang  ------------  Rencana Tata Ruang</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Perenc. Fisik</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Upaya untuk mewujudkan wadah dan struktur ruang dalam rangka mengakomodasi kebutuhan sosial dan ekonomi masyarakat.</w:t>
      </w:r>
    </w:p>
    <w:p w:rsidR="005979BE" w:rsidRDefault="005979BE" w:rsidP="005979BE">
      <w:pPr>
        <w:spacing w:after="0" w:line="360" w:lineRule="auto"/>
        <w:jc w:val="both"/>
        <w:rPr>
          <w:rFonts w:cstheme="minorHAnsi"/>
          <w:b/>
          <w:bCs/>
          <w:i/>
          <w:iCs/>
          <w:sz w:val="24"/>
          <w:szCs w:val="24"/>
          <w:lang w:val="nb-NO"/>
        </w:rPr>
      </w:pPr>
    </w:p>
    <w:p w:rsidR="005979BE" w:rsidRDefault="005979BE" w:rsidP="005979BE">
      <w:pPr>
        <w:spacing w:after="0" w:line="360" w:lineRule="auto"/>
        <w:jc w:val="both"/>
        <w:rPr>
          <w:rFonts w:cstheme="minorHAnsi"/>
          <w:b/>
          <w:bCs/>
          <w:sz w:val="24"/>
          <w:szCs w:val="24"/>
          <w:lang w:val="nb-NO"/>
        </w:rPr>
      </w:pPr>
      <w:r>
        <w:rPr>
          <w:rFonts w:cstheme="minorHAnsi"/>
          <w:b/>
          <w:bCs/>
          <w:i/>
          <w:iCs/>
          <w:sz w:val="24"/>
          <w:szCs w:val="24"/>
          <w:lang w:val="nb-NO"/>
        </w:rPr>
        <w:t>Beberapa Produk Perenc. Fisik yg berdasarkan</w:t>
      </w:r>
      <w:r>
        <w:rPr>
          <w:rFonts w:cstheme="minorHAnsi"/>
          <w:b/>
          <w:bCs/>
          <w:sz w:val="24"/>
          <w:szCs w:val="24"/>
          <w:lang w:val="nb-NO"/>
        </w:rPr>
        <w:t>:</w:t>
      </w:r>
    </w:p>
    <w:p w:rsidR="005979BE" w:rsidRDefault="005979BE" w:rsidP="005979BE">
      <w:pPr>
        <w:spacing w:after="0" w:line="360" w:lineRule="auto"/>
        <w:jc w:val="both"/>
        <w:rPr>
          <w:rFonts w:cstheme="minorHAnsi"/>
          <w:sz w:val="24"/>
          <w:szCs w:val="24"/>
          <w:lang w:val="nb-NO"/>
        </w:rPr>
      </w:pPr>
      <w:r>
        <w:rPr>
          <w:rFonts w:cstheme="minorHAnsi"/>
          <w:sz w:val="24"/>
          <w:szCs w:val="24"/>
          <w:lang w:val="nb-NO"/>
        </w:rPr>
        <w:t>Substansi Sosial:</w:t>
      </w:r>
    </w:p>
    <w:p w:rsidR="005979BE" w:rsidRDefault="005979BE" w:rsidP="00906219">
      <w:pPr>
        <w:numPr>
          <w:ilvl w:val="0"/>
          <w:numId w:val="16"/>
        </w:numPr>
        <w:spacing w:after="0" w:line="360" w:lineRule="auto"/>
        <w:jc w:val="both"/>
        <w:rPr>
          <w:rFonts w:cstheme="minorHAnsi"/>
          <w:sz w:val="24"/>
          <w:szCs w:val="24"/>
          <w:lang w:val="nb-NO"/>
        </w:rPr>
      </w:pPr>
      <w:r>
        <w:rPr>
          <w:rFonts w:cstheme="minorHAnsi"/>
          <w:sz w:val="24"/>
          <w:szCs w:val="24"/>
          <w:lang w:val="nb-NO"/>
        </w:rPr>
        <w:t>Renc tata ruang/ lokasi fasilitas pendidikan</w:t>
      </w:r>
    </w:p>
    <w:p w:rsidR="005979BE" w:rsidRDefault="005979BE" w:rsidP="00906219">
      <w:pPr>
        <w:numPr>
          <w:ilvl w:val="0"/>
          <w:numId w:val="16"/>
        </w:numPr>
        <w:spacing w:after="0" w:line="360" w:lineRule="auto"/>
        <w:jc w:val="both"/>
        <w:rPr>
          <w:rFonts w:cstheme="minorHAnsi"/>
          <w:sz w:val="24"/>
          <w:szCs w:val="24"/>
          <w:lang w:val="nb-NO"/>
        </w:rPr>
      </w:pPr>
      <w:r>
        <w:rPr>
          <w:rFonts w:cstheme="minorHAnsi"/>
          <w:sz w:val="24"/>
          <w:szCs w:val="24"/>
          <w:lang w:val="nb-NO"/>
        </w:rPr>
        <w:t>Renc tata ruang/lokasi fasilitas kesehatan</w:t>
      </w:r>
    </w:p>
    <w:p w:rsidR="005979BE" w:rsidRDefault="005979BE" w:rsidP="005979BE">
      <w:pPr>
        <w:spacing w:after="0" w:line="360" w:lineRule="auto"/>
        <w:jc w:val="both"/>
        <w:rPr>
          <w:rFonts w:cstheme="minorHAnsi"/>
          <w:sz w:val="24"/>
          <w:szCs w:val="24"/>
          <w:lang w:val="nb-NO"/>
        </w:rPr>
      </w:pPr>
      <w:r>
        <w:rPr>
          <w:rFonts w:cstheme="minorHAnsi"/>
          <w:sz w:val="24"/>
          <w:szCs w:val="24"/>
          <w:lang w:val="nb-NO"/>
        </w:rPr>
        <w:t>Sustansi Ekonomi:</w:t>
      </w:r>
    </w:p>
    <w:p w:rsidR="005979BE" w:rsidRDefault="005979BE" w:rsidP="00906219">
      <w:pPr>
        <w:numPr>
          <w:ilvl w:val="0"/>
          <w:numId w:val="17"/>
        </w:numPr>
        <w:spacing w:after="0" w:line="360" w:lineRule="auto"/>
        <w:jc w:val="both"/>
        <w:rPr>
          <w:rFonts w:cstheme="minorHAnsi"/>
          <w:sz w:val="24"/>
          <w:szCs w:val="24"/>
          <w:lang w:val="fi-FI"/>
        </w:rPr>
      </w:pPr>
      <w:r>
        <w:rPr>
          <w:rFonts w:cstheme="minorHAnsi"/>
          <w:sz w:val="24"/>
          <w:szCs w:val="24"/>
          <w:lang w:val="fi-FI"/>
        </w:rPr>
        <w:t>Renc tata ruang/lokasi pusat perbelanjaan</w:t>
      </w:r>
    </w:p>
    <w:p w:rsidR="005979BE" w:rsidRDefault="005979BE" w:rsidP="00906219">
      <w:pPr>
        <w:numPr>
          <w:ilvl w:val="0"/>
          <w:numId w:val="17"/>
        </w:numPr>
        <w:spacing w:after="0" w:line="360" w:lineRule="auto"/>
        <w:jc w:val="both"/>
        <w:rPr>
          <w:rFonts w:cstheme="minorHAnsi"/>
          <w:sz w:val="24"/>
          <w:szCs w:val="24"/>
          <w:lang w:val="fi-FI"/>
        </w:rPr>
      </w:pPr>
      <w:r>
        <w:rPr>
          <w:rFonts w:cstheme="minorHAnsi"/>
          <w:sz w:val="24"/>
          <w:szCs w:val="24"/>
          <w:lang w:val="fi-FI"/>
        </w:rPr>
        <w:t>Renc jaringan jalan</w:t>
      </w:r>
    </w:p>
    <w:p w:rsidR="005979BE" w:rsidRPr="009503AF" w:rsidRDefault="005979BE" w:rsidP="00906219">
      <w:pPr>
        <w:numPr>
          <w:ilvl w:val="0"/>
          <w:numId w:val="17"/>
        </w:numPr>
        <w:spacing w:after="0" w:line="360" w:lineRule="auto"/>
        <w:jc w:val="both"/>
        <w:rPr>
          <w:rFonts w:cstheme="minorHAnsi"/>
          <w:sz w:val="24"/>
          <w:szCs w:val="24"/>
          <w:lang w:val="fi-FI"/>
        </w:rPr>
      </w:pPr>
      <w:r>
        <w:rPr>
          <w:rFonts w:cstheme="minorHAnsi"/>
          <w:sz w:val="24"/>
          <w:szCs w:val="24"/>
          <w:lang w:val="fi-FI"/>
        </w:rPr>
        <w:lastRenderedPageBreak/>
        <w:t>Renc tata ruang/lokasi industri</w:t>
      </w:r>
    </w:p>
    <w:p w:rsidR="005979BE" w:rsidRDefault="005979BE" w:rsidP="005979BE">
      <w:pPr>
        <w:spacing w:after="0" w:line="360" w:lineRule="auto"/>
        <w:jc w:val="both"/>
        <w:rPr>
          <w:rFonts w:cstheme="minorHAnsi"/>
          <w:sz w:val="24"/>
          <w:szCs w:val="24"/>
          <w:lang w:val="fi-FI"/>
        </w:rPr>
      </w:pPr>
      <w:r>
        <w:rPr>
          <w:rFonts w:cstheme="minorHAnsi"/>
          <w:sz w:val="24"/>
          <w:szCs w:val="24"/>
          <w:lang w:val="fi-FI"/>
        </w:rPr>
        <w:t>Substansi Sosial Ekonomi:</w:t>
      </w:r>
    </w:p>
    <w:p w:rsidR="005979BE" w:rsidRDefault="005979BE" w:rsidP="00906219">
      <w:pPr>
        <w:numPr>
          <w:ilvl w:val="0"/>
          <w:numId w:val="18"/>
        </w:numPr>
        <w:spacing w:after="0" w:line="360" w:lineRule="auto"/>
        <w:jc w:val="both"/>
        <w:rPr>
          <w:rFonts w:cstheme="minorHAnsi"/>
          <w:sz w:val="24"/>
          <w:szCs w:val="24"/>
          <w:lang w:val="fi-FI"/>
        </w:rPr>
      </w:pPr>
      <w:r>
        <w:rPr>
          <w:rFonts w:cstheme="minorHAnsi"/>
          <w:sz w:val="24"/>
          <w:szCs w:val="24"/>
          <w:lang w:val="fi-FI"/>
        </w:rPr>
        <w:t>Renc tata ruang permukiman transmigrasi</w:t>
      </w:r>
    </w:p>
    <w:p w:rsidR="005979BE" w:rsidRDefault="005979BE" w:rsidP="00906219">
      <w:pPr>
        <w:numPr>
          <w:ilvl w:val="0"/>
          <w:numId w:val="18"/>
        </w:numPr>
        <w:spacing w:after="0" w:line="360" w:lineRule="auto"/>
        <w:jc w:val="both"/>
        <w:rPr>
          <w:rFonts w:cstheme="minorHAnsi"/>
          <w:sz w:val="24"/>
          <w:szCs w:val="24"/>
          <w:lang w:val="fi-FI"/>
        </w:rPr>
      </w:pPr>
      <w:r>
        <w:rPr>
          <w:rFonts w:cstheme="minorHAnsi"/>
          <w:sz w:val="24"/>
          <w:szCs w:val="24"/>
          <w:lang w:val="fi-FI"/>
        </w:rPr>
        <w:t>Renc tata ruang permukiman PIR</w:t>
      </w:r>
    </w:p>
    <w:p w:rsidR="005979BE" w:rsidRDefault="005979BE" w:rsidP="005979BE">
      <w:pPr>
        <w:spacing w:after="0" w:line="360" w:lineRule="auto"/>
        <w:jc w:val="both"/>
        <w:rPr>
          <w:rFonts w:cstheme="minorHAnsi"/>
          <w:sz w:val="24"/>
          <w:szCs w:val="24"/>
          <w:lang w:val="nb-NO"/>
        </w:rPr>
      </w:pPr>
      <w:r>
        <w:rPr>
          <w:rFonts w:cstheme="minorHAnsi"/>
          <w:sz w:val="24"/>
          <w:szCs w:val="24"/>
          <w:lang w:val="nb-NO"/>
        </w:rPr>
        <w:t>Substansi Fisik:</w:t>
      </w:r>
    </w:p>
    <w:p w:rsidR="005979BE" w:rsidRDefault="005979BE" w:rsidP="00906219">
      <w:pPr>
        <w:numPr>
          <w:ilvl w:val="0"/>
          <w:numId w:val="19"/>
        </w:numPr>
        <w:spacing w:after="0" w:line="360" w:lineRule="auto"/>
        <w:jc w:val="both"/>
        <w:rPr>
          <w:rFonts w:cstheme="minorHAnsi"/>
          <w:sz w:val="24"/>
          <w:szCs w:val="24"/>
          <w:lang w:val="nb-NO"/>
        </w:rPr>
      </w:pPr>
      <w:r>
        <w:rPr>
          <w:rFonts w:cstheme="minorHAnsi"/>
          <w:sz w:val="24"/>
          <w:szCs w:val="24"/>
          <w:lang w:val="nb-NO"/>
        </w:rPr>
        <w:t xml:space="preserve">Renc tata ruang terbuka hijau </w:t>
      </w:r>
    </w:p>
    <w:p w:rsidR="005979BE" w:rsidRDefault="005979BE" w:rsidP="00906219">
      <w:pPr>
        <w:numPr>
          <w:ilvl w:val="0"/>
          <w:numId w:val="19"/>
        </w:numPr>
        <w:spacing w:after="0" w:line="360" w:lineRule="auto"/>
        <w:jc w:val="both"/>
        <w:rPr>
          <w:rFonts w:cstheme="minorHAnsi"/>
          <w:sz w:val="24"/>
          <w:szCs w:val="24"/>
          <w:lang w:val="nb-NO"/>
        </w:rPr>
      </w:pPr>
      <w:r>
        <w:rPr>
          <w:rFonts w:cstheme="minorHAnsi"/>
          <w:sz w:val="24"/>
          <w:szCs w:val="24"/>
          <w:lang w:val="nb-NO"/>
        </w:rPr>
        <w:t xml:space="preserve">Renc reklamasi </w:t>
      </w:r>
    </w:p>
    <w:p w:rsidR="005979BE" w:rsidRDefault="005979BE" w:rsidP="00906219">
      <w:pPr>
        <w:numPr>
          <w:ilvl w:val="0"/>
          <w:numId w:val="19"/>
        </w:numPr>
        <w:spacing w:after="0" w:line="360" w:lineRule="auto"/>
        <w:jc w:val="both"/>
        <w:rPr>
          <w:rFonts w:cstheme="minorHAnsi"/>
          <w:sz w:val="24"/>
          <w:szCs w:val="24"/>
          <w:lang w:val="nb-NO"/>
        </w:rPr>
      </w:pPr>
      <w:r>
        <w:rPr>
          <w:rFonts w:cstheme="minorHAnsi"/>
          <w:sz w:val="24"/>
          <w:szCs w:val="24"/>
          <w:lang w:val="nb-NO"/>
        </w:rPr>
        <w:t>Renc normalisasi sungai</w:t>
      </w:r>
    </w:p>
    <w:p w:rsidR="005979BE" w:rsidRDefault="005979BE" w:rsidP="005979BE">
      <w:pPr>
        <w:spacing w:after="0" w:line="360" w:lineRule="auto"/>
        <w:jc w:val="both"/>
        <w:rPr>
          <w:rFonts w:cstheme="minorHAnsi"/>
          <w:sz w:val="24"/>
          <w:szCs w:val="24"/>
          <w:lang w:val="nb-NO"/>
        </w:rPr>
      </w:pPr>
    </w:p>
    <w:p w:rsidR="005979BE" w:rsidRDefault="005979BE" w:rsidP="005979BE">
      <w:pPr>
        <w:spacing w:after="0" w:line="360" w:lineRule="auto"/>
        <w:jc w:val="both"/>
        <w:rPr>
          <w:rFonts w:cstheme="minorHAnsi"/>
          <w:b/>
          <w:bCs/>
          <w:sz w:val="24"/>
          <w:szCs w:val="24"/>
          <w:lang w:val="nb-NO"/>
        </w:rPr>
      </w:pPr>
      <w:r>
        <w:rPr>
          <w:rFonts w:cstheme="minorHAnsi"/>
          <w:b/>
          <w:bCs/>
          <w:sz w:val="24"/>
          <w:szCs w:val="24"/>
          <w:lang w:val="nb-NO"/>
        </w:rPr>
        <w:t>Ruang lingkup Teritorial</w:t>
      </w:r>
    </w:p>
    <w:p w:rsidR="005979BE" w:rsidRDefault="005979BE" w:rsidP="005979BE">
      <w:pPr>
        <w:spacing w:after="0" w:line="360" w:lineRule="auto"/>
        <w:jc w:val="both"/>
        <w:rPr>
          <w:rFonts w:cstheme="minorHAnsi"/>
          <w:sz w:val="24"/>
          <w:szCs w:val="24"/>
          <w:lang w:val="nb-NO"/>
        </w:rPr>
      </w:pPr>
      <w:r>
        <w:rPr>
          <w:rFonts w:cstheme="minorHAnsi"/>
          <w:sz w:val="24"/>
          <w:szCs w:val="24"/>
          <w:lang w:val="nb-NO"/>
        </w:rPr>
        <w:t>Segala sesuatu yang mempunyai kaitan dengan pengertian dan batasan perwilayahan atau area.</w:t>
      </w:r>
    </w:p>
    <w:p w:rsidR="005979BE" w:rsidRDefault="005979BE" w:rsidP="005979BE">
      <w:pPr>
        <w:spacing w:after="0" w:line="360" w:lineRule="auto"/>
        <w:jc w:val="both"/>
        <w:rPr>
          <w:rFonts w:cstheme="minorHAnsi"/>
          <w:sz w:val="24"/>
          <w:szCs w:val="24"/>
          <w:lang w:val="sv-SE"/>
        </w:rPr>
      </w:pPr>
      <w:r>
        <w:rPr>
          <w:rFonts w:cstheme="minorHAnsi"/>
          <w:i/>
          <w:iCs/>
          <w:sz w:val="24"/>
          <w:szCs w:val="24"/>
          <w:lang w:val="sv-SE"/>
        </w:rPr>
        <w:t>Wilayah</w:t>
      </w:r>
      <w:r>
        <w:rPr>
          <w:rFonts w:cstheme="minorHAnsi"/>
          <w:sz w:val="24"/>
          <w:szCs w:val="24"/>
          <w:lang w:val="sv-SE"/>
        </w:rPr>
        <w:t>:</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Bagian dari permukaan bumi yg teritorialnya ditentukan atas dasar pengertian, batasan dan perwatakan geografis tertentu</w:t>
      </w:r>
    </w:p>
    <w:p w:rsidR="005979BE" w:rsidRDefault="005979BE" w:rsidP="005979BE">
      <w:pPr>
        <w:spacing w:after="0" w:line="360" w:lineRule="auto"/>
        <w:jc w:val="both"/>
        <w:rPr>
          <w:rFonts w:cstheme="minorHAnsi"/>
          <w:sz w:val="24"/>
          <w:szCs w:val="24"/>
          <w:lang w:val="en-US"/>
        </w:rPr>
      </w:pPr>
      <w:r>
        <w:rPr>
          <w:rFonts w:cstheme="minorHAnsi"/>
          <w:sz w:val="24"/>
          <w:szCs w:val="24"/>
        </w:rPr>
        <w:t>Contoh:</w:t>
      </w:r>
    </w:p>
    <w:p w:rsidR="005979BE" w:rsidRDefault="005979BE" w:rsidP="00906219">
      <w:pPr>
        <w:numPr>
          <w:ilvl w:val="0"/>
          <w:numId w:val="20"/>
        </w:numPr>
        <w:spacing w:after="0" w:line="360" w:lineRule="auto"/>
        <w:jc w:val="both"/>
        <w:rPr>
          <w:rFonts w:cstheme="minorHAnsi"/>
          <w:sz w:val="24"/>
          <w:szCs w:val="24"/>
        </w:rPr>
      </w:pPr>
      <w:r>
        <w:rPr>
          <w:rFonts w:cstheme="minorHAnsi"/>
          <w:sz w:val="24"/>
          <w:szCs w:val="24"/>
        </w:rPr>
        <w:t>Wilayah laut</w:t>
      </w:r>
    </w:p>
    <w:p w:rsidR="005979BE" w:rsidRPr="009503AF" w:rsidRDefault="005979BE" w:rsidP="00906219">
      <w:pPr>
        <w:numPr>
          <w:ilvl w:val="0"/>
          <w:numId w:val="20"/>
        </w:numPr>
        <w:spacing w:after="0" w:line="360" w:lineRule="auto"/>
        <w:jc w:val="both"/>
        <w:rPr>
          <w:rFonts w:cstheme="minorHAnsi"/>
          <w:sz w:val="24"/>
          <w:szCs w:val="24"/>
        </w:rPr>
      </w:pPr>
      <w:r>
        <w:rPr>
          <w:rFonts w:cstheme="minorHAnsi"/>
          <w:sz w:val="24"/>
          <w:szCs w:val="24"/>
        </w:rPr>
        <w:t xml:space="preserve">Wilayah pantai </w:t>
      </w:r>
    </w:p>
    <w:p w:rsidR="005979BE" w:rsidRDefault="005979BE" w:rsidP="005979BE">
      <w:pPr>
        <w:spacing w:after="0" w:line="360" w:lineRule="auto"/>
        <w:jc w:val="both"/>
        <w:rPr>
          <w:rFonts w:cstheme="minorHAnsi"/>
          <w:sz w:val="24"/>
          <w:szCs w:val="24"/>
        </w:rPr>
      </w:pPr>
      <w:r>
        <w:rPr>
          <w:rFonts w:cstheme="minorHAnsi"/>
          <w:i/>
          <w:iCs/>
          <w:sz w:val="24"/>
          <w:szCs w:val="24"/>
        </w:rPr>
        <w:t>Daerah</w:t>
      </w:r>
      <w:r>
        <w:rPr>
          <w:rFonts w:cstheme="minorHAnsi"/>
          <w:sz w:val="24"/>
          <w:szCs w:val="24"/>
        </w:rPr>
        <w:t>:</w:t>
      </w:r>
    </w:p>
    <w:p w:rsidR="005979BE" w:rsidRDefault="005979BE" w:rsidP="005979BE">
      <w:pPr>
        <w:spacing w:after="0" w:line="360" w:lineRule="auto"/>
        <w:jc w:val="both"/>
        <w:rPr>
          <w:rFonts w:cstheme="minorHAnsi"/>
          <w:sz w:val="24"/>
          <w:szCs w:val="24"/>
        </w:rPr>
      </w:pPr>
      <w:r>
        <w:rPr>
          <w:rFonts w:cstheme="minorHAnsi"/>
          <w:sz w:val="24"/>
          <w:szCs w:val="24"/>
        </w:rPr>
        <w:t>Suatu teritorial yg pengertian, batasan dan perwatakannya didasarkan kepada wewenang administratif pemerintahan (peraturan perundangan)</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Contoh :</w:t>
      </w:r>
    </w:p>
    <w:p w:rsidR="005979BE" w:rsidRDefault="005979BE" w:rsidP="00906219">
      <w:pPr>
        <w:numPr>
          <w:ilvl w:val="0"/>
          <w:numId w:val="21"/>
        </w:numPr>
        <w:spacing w:after="0" w:line="360" w:lineRule="auto"/>
        <w:jc w:val="both"/>
        <w:rPr>
          <w:rFonts w:cstheme="minorHAnsi"/>
          <w:sz w:val="24"/>
          <w:szCs w:val="24"/>
          <w:lang w:val="sv-SE"/>
        </w:rPr>
      </w:pPr>
      <w:r>
        <w:rPr>
          <w:rFonts w:cstheme="minorHAnsi"/>
          <w:sz w:val="24"/>
          <w:szCs w:val="24"/>
          <w:lang w:val="sv-SE"/>
        </w:rPr>
        <w:t>Propinsi/Daerah Tingkat I</w:t>
      </w:r>
    </w:p>
    <w:p w:rsidR="005979BE" w:rsidRPr="009503AF" w:rsidRDefault="005979BE" w:rsidP="00906219">
      <w:pPr>
        <w:numPr>
          <w:ilvl w:val="0"/>
          <w:numId w:val="21"/>
        </w:numPr>
        <w:spacing w:after="0" w:line="360" w:lineRule="auto"/>
        <w:jc w:val="both"/>
        <w:rPr>
          <w:rFonts w:cstheme="minorHAnsi"/>
          <w:sz w:val="24"/>
          <w:szCs w:val="24"/>
          <w:lang w:val="sv-SE"/>
        </w:rPr>
      </w:pPr>
      <w:r>
        <w:rPr>
          <w:rFonts w:cstheme="minorHAnsi"/>
          <w:sz w:val="24"/>
          <w:szCs w:val="24"/>
          <w:lang w:val="sv-SE"/>
        </w:rPr>
        <w:t>Kabupaten/Kota/Daerah Tingkat II</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Kawasan:</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Suatu wilayah yg teritorialnya didasarkan pada pengertian dan batasan fungsional tertentu.</w:t>
      </w:r>
    </w:p>
    <w:p w:rsidR="005979BE" w:rsidRDefault="005979BE" w:rsidP="005979BE">
      <w:pPr>
        <w:spacing w:after="0" w:line="360" w:lineRule="auto"/>
        <w:jc w:val="both"/>
        <w:rPr>
          <w:rFonts w:cstheme="minorHAnsi"/>
          <w:sz w:val="24"/>
          <w:szCs w:val="24"/>
          <w:lang w:val="sv-SE"/>
        </w:rPr>
      </w:pPr>
      <w:r>
        <w:rPr>
          <w:rFonts w:cstheme="minorHAnsi"/>
          <w:sz w:val="24"/>
          <w:szCs w:val="24"/>
          <w:lang w:val="sv-SE"/>
        </w:rPr>
        <w:t>Contoh:</w:t>
      </w:r>
    </w:p>
    <w:p w:rsidR="005979BE" w:rsidRDefault="005979BE" w:rsidP="00906219">
      <w:pPr>
        <w:numPr>
          <w:ilvl w:val="0"/>
          <w:numId w:val="22"/>
        </w:numPr>
        <w:spacing w:after="0" w:line="360" w:lineRule="auto"/>
        <w:jc w:val="both"/>
        <w:rPr>
          <w:rFonts w:cstheme="minorHAnsi"/>
          <w:sz w:val="24"/>
          <w:szCs w:val="24"/>
          <w:lang w:val="sv-SE"/>
        </w:rPr>
      </w:pPr>
      <w:r>
        <w:rPr>
          <w:rFonts w:cstheme="minorHAnsi"/>
          <w:sz w:val="24"/>
          <w:szCs w:val="24"/>
          <w:lang w:val="sv-SE"/>
        </w:rPr>
        <w:t>Kawasan Perdagangan</w:t>
      </w:r>
    </w:p>
    <w:p w:rsidR="005979BE" w:rsidRDefault="005979BE" w:rsidP="00906219">
      <w:pPr>
        <w:numPr>
          <w:ilvl w:val="0"/>
          <w:numId w:val="22"/>
        </w:numPr>
        <w:spacing w:after="0" w:line="360" w:lineRule="auto"/>
        <w:jc w:val="both"/>
        <w:rPr>
          <w:rFonts w:cstheme="minorHAnsi"/>
          <w:sz w:val="24"/>
          <w:szCs w:val="24"/>
          <w:lang w:val="sv-SE"/>
        </w:rPr>
      </w:pPr>
      <w:r>
        <w:rPr>
          <w:rFonts w:cstheme="minorHAnsi"/>
          <w:sz w:val="24"/>
          <w:szCs w:val="24"/>
          <w:lang w:val="sv-SE"/>
        </w:rPr>
        <w:t>Kawasan Industri</w:t>
      </w:r>
    </w:p>
    <w:p w:rsidR="005979BE" w:rsidRDefault="005979BE" w:rsidP="005979BE">
      <w:pPr>
        <w:spacing w:after="0" w:line="360" w:lineRule="auto"/>
        <w:jc w:val="both"/>
        <w:rPr>
          <w:rFonts w:cstheme="minorHAnsi"/>
          <w:sz w:val="24"/>
          <w:szCs w:val="24"/>
        </w:rPr>
      </w:pPr>
    </w:p>
    <w:p w:rsidR="00645E20" w:rsidRDefault="00645E20" w:rsidP="00645E20">
      <w:pPr>
        <w:spacing w:after="0" w:line="360" w:lineRule="auto"/>
        <w:jc w:val="center"/>
        <w:rPr>
          <w:b/>
          <w:sz w:val="24"/>
          <w:szCs w:val="24"/>
          <w:lang w:val="en-US"/>
        </w:rPr>
      </w:pPr>
      <w:proofErr w:type="spellStart"/>
      <w:r>
        <w:rPr>
          <w:b/>
          <w:sz w:val="24"/>
          <w:szCs w:val="24"/>
          <w:lang w:val="en-US"/>
        </w:rPr>
        <w:lastRenderedPageBreak/>
        <w:t>Pertemuan</w:t>
      </w:r>
      <w:proofErr w:type="spellEnd"/>
      <w:r>
        <w:rPr>
          <w:b/>
          <w:sz w:val="24"/>
          <w:szCs w:val="24"/>
          <w:lang w:val="en-US"/>
        </w:rPr>
        <w:t xml:space="preserve"> 3</w:t>
      </w:r>
    </w:p>
    <w:p w:rsidR="00645E20" w:rsidRPr="00645E20" w:rsidRDefault="00645E20" w:rsidP="00645E20">
      <w:pPr>
        <w:spacing w:after="0" w:line="360" w:lineRule="auto"/>
        <w:jc w:val="center"/>
        <w:rPr>
          <w:b/>
          <w:sz w:val="24"/>
          <w:szCs w:val="24"/>
          <w:lang w:val="en-US"/>
        </w:rPr>
      </w:pPr>
    </w:p>
    <w:p w:rsidR="005979BE" w:rsidRPr="00645E20" w:rsidRDefault="005979BE" w:rsidP="005979BE">
      <w:pPr>
        <w:spacing w:after="0" w:line="360" w:lineRule="auto"/>
        <w:jc w:val="both"/>
        <w:rPr>
          <w:rFonts w:cs="Times New Roman"/>
          <w:b/>
          <w:sz w:val="24"/>
          <w:szCs w:val="24"/>
        </w:rPr>
      </w:pPr>
      <w:r>
        <w:rPr>
          <w:b/>
          <w:sz w:val="24"/>
          <w:szCs w:val="24"/>
        </w:rPr>
        <w:t>IDENTIFIKASI MASALAH DAN TUJUAN PERENCANAAN</w:t>
      </w:r>
    </w:p>
    <w:p w:rsidR="005979BE" w:rsidRDefault="005979BE" w:rsidP="005979BE">
      <w:pPr>
        <w:spacing w:after="0" w:line="360" w:lineRule="auto"/>
        <w:jc w:val="both"/>
        <w:rPr>
          <w:sz w:val="24"/>
          <w:szCs w:val="24"/>
          <w:lang w:val="sv-SE"/>
        </w:rPr>
      </w:pPr>
      <w:r>
        <w:rPr>
          <w:sz w:val="24"/>
          <w:szCs w:val="24"/>
        </w:rPr>
        <w:t>Di dalam perencanaan mengidentifikasi masalah atau isu</w:t>
      </w:r>
      <w:r>
        <w:rPr>
          <w:sz w:val="24"/>
          <w:szCs w:val="24"/>
          <w:lang w:val="sv-SE"/>
        </w:rPr>
        <w:t xml:space="preserve"> merupakan hal yang sangat penting, karena solusi akan efektif apabila permasalahan berhasil diidentifikasi secara tepat. Untuk itu ada beberapa terminologi yang harus dipahami untuk mencapai tujuan tersebut.</w:t>
      </w:r>
    </w:p>
    <w:p w:rsidR="005979BE" w:rsidRDefault="005979BE" w:rsidP="005979BE">
      <w:pPr>
        <w:spacing w:after="0" w:line="360" w:lineRule="auto"/>
        <w:jc w:val="both"/>
        <w:rPr>
          <w:sz w:val="24"/>
          <w:szCs w:val="24"/>
          <w:lang w:val="en-US"/>
        </w:rPr>
      </w:pPr>
      <w:r>
        <w:rPr>
          <w:sz w:val="24"/>
          <w:szCs w:val="24"/>
          <w:lang w:val="sv-SE"/>
        </w:rPr>
        <w:t xml:space="preserve"> </w:t>
      </w:r>
    </w:p>
    <w:p w:rsidR="005979BE" w:rsidRDefault="005979BE" w:rsidP="005979BE">
      <w:pPr>
        <w:spacing w:after="0" w:line="360" w:lineRule="auto"/>
        <w:jc w:val="both"/>
        <w:rPr>
          <w:b/>
          <w:sz w:val="24"/>
          <w:szCs w:val="24"/>
        </w:rPr>
      </w:pPr>
      <w:r>
        <w:rPr>
          <w:b/>
          <w:sz w:val="24"/>
          <w:szCs w:val="24"/>
        </w:rPr>
        <w:t>1. Pengertian:</w:t>
      </w:r>
    </w:p>
    <w:p w:rsidR="005979BE" w:rsidRDefault="005979BE" w:rsidP="005979BE">
      <w:pPr>
        <w:spacing w:after="0" w:line="360" w:lineRule="auto"/>
        <w:jc w:val="both"/>
        <w:rPr>
          <w:sz w:val="24"/>
          <w:szCs w:val="24"/>
        </w:rPr>
      </w:pPr>
      <w:r>
        <w:rPr>
          <w:sz w:val="24"/>
          <w:szCs w:val="24"/>
        </w:rPr>
        <w:t>Masalah terjadi karena adanya kesenjangan (gap) antara apa yang seharusnya dan apa kenyataan.</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t xml:space="preserve">2. Tujuan Perencanaan: </w:t>
      </w:r>
    </w:p>
    <w:p w:rsidR="005979BE" w:rsidRDefault="005979BE" w:rsidP="005979BE">
      <w:pPr>
        <w:spacing w:after="0" w:line="360" w:lineRule="auto"/>
        <w:jc w:val="both"/>
        <w:rPr>
          <w:sz w:val="24"/>
          <w:szCs w:val="24"/>
        </w:rPr>
      </w:pPr>
      <w:r>
        <w:rPr>
          <w:sz w:val="24"/>
          <w:szCs w:val="24"/>
        </w:rPr>
        <w:t xml:space="preserve">Tujuan perencanaan dalam konteks suatu masalah atau isu adalah memperkecil atau mengurangi gap/kesenjangan yang terjadi </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t>3. Sumber-sumber masalah :</w:t>
      </w:r>
    </w:p>
    <w:p w:rsidR="005979BE" w:rsidRDefault="005979BE" w:rsidP="005979BE">
      <w:pPr>
        <w:spacing w:after="0" w:line="360" w:lineRule="auto"/>
        <w:jc w:val="both"/>
        <w:rPr>
          <w:sz w:val="24"/>
          <w:szCs w:val="24"/>
        </w:rPr>
      </w:pPr>
      <w:r>
        <w:rPr>
          <w:sz w:val="24"/>
          <w:szCs w:val="24"/>
        </w:rPr>
        <w:t>Sumber-sumber masalah dapat diperoleh dari berbagai sumber sebagai berikut:</w:t>
      </w:r>
    </w:p>
    <w:p w:rsidR="005979BE" w:rsidRDefault="005979BE" w:rsidP="00906219">
      <w:pPr>
        <w:numPr>
          <w:ilvl w:val="0"/>
          <w:numId w:val="23"/>
        </w:numPr>
        <w:spacing w:after="0" w:line="360" w:lineRule="auto"/>
        <w:jc w:val="both"/>
        <w:rPr>
          <w:sz w:val="24"/>
          <w:szCs w:val="24"/>
        </w:rPr>
      </w:pPr>
      <w:r>
        <w:rPr>
          <w:sz w:val="24"/>
          <w:szCs w:val="24"/>
        </w:rPr>
        <w:t>Bacaan</w:t>
      </w:r>
    </w:p>
    <w:p w:rsidR="005979BE" w:rsidRDefault="005979BE" w:rsidP="00906219">
      <w:pPr>
        <w:numPr>
          <w:ilvl w:val="0"/>
          <w:numId w:val="23"/>
        </w:numPr>
        <w:spacing w:after="0" w:line="360" w:lineRule="auto"/>
        <w:jc w:val="both"/>
        <w:rPr>
          <w:sz w:val="24"/>
          <w:szCs w:val="24"/>
        </w:rPr>
      </w:pPr>
      <w:r>
        <w:rPr>
          <w:sz w:val="24"/>
          <w:szCs w:val="24"/>
        </w:rPr>
        <w:t>Seminar, diskusi</w:t>
      </w:r>
    </w:p>
    <w:p w:rsidR="005979BE" w:rsidRDefault="005979BE" w:rsidP="00906219">
      <w:pPr>
        <w:numPr>
          <w:ilvl w:val="0"/>
          <w:numId w:val="23"/>
        </w:numPr>
        <w:spacing w:after="0" w:line="360" w:lineRule="auto"/>
        <w:jc w:val="both"/>
        <w:rPr>
          <w:sz w:val="24"/>
          <w:szCs w:val="24"/>
        </w:rPr>
      </w:pPr>
      <w:r>
        <w:rPr>
          <w:sz w:val="24"/>
          <w:szCs w:val="24"/>
        </w:rPr>
        <w:t>Pernyataan pemegang otoritas</w:t>
      </w:r>
    </w:p>
    <w:p w:rsidR="005979BE" w:rsidRDefault="005979BE" w:rsidP="00906219">
      <w:pPr>
        <w:numPr>
          <w:ilvl w:val="0"/>
          <w:numId w:val="23"/>
        </w:numPr>
        <w:spacing w:after="0" w:line="360" w:lineRule="auto"/>
        <w:jc w:val="both"/>
        <w:rPr>
          <w:sz w:val="24"/>
          <w:szCs w:val="24"/>
        </w:rPr>
      </w:pPr>
      <w:r>
        <w:rPr>
          <w:sz w:val="24"/>
          <w:szCs w:val="24"/>
        </w:rPr>
        <w:t>Pengamatan sepintas</w:t>
      </w:r>
    </w:p>
    <w:p w:rsidR="005979BE" w:rsidRDefault="005979BE" w:rsidP="00906219">
      <w:pPr>
        <w:numPr>
          <w:ilvl w:val="0"/>
          <w:numId w:val="23"/>
        </w:numPr>
        <w:spacing w:after="0" w:line="360" w:lineRule="auto"/>
        <w:jc w:val="both"/>
        <w:rPr>
          <w:sz w:val="24"/>
          <w:szCs w:val="24"/>
        </w:rPr>
      </w:pPr>
      <w:r>
        <w:rPr>
          <w:sz w:val="24"/>
          <w:szCs w:val="24"/>
        </w:rPr>
        <w:t>Pengalaman pribadi</w:t>
      </w:r>
    </w:p>
    <w:p w:rsidR="005979BE" w:rsidRDefault="005979BE" w:rsidP="00906219">
      <w:pPr>
        <w:numPr>
          <w:ilvl w:val="0"/>
          <w:numId w:val="23"/>
        </w:numPr>
        <w:spacing w:after="0" w:line="360" w:lineRule="auto"/>
        <w:jc w:val="both"/>
        <w:rPr>
          <w:sz w:val="24"/>
          <w:szCs w:val="24"/>
        </w:rPr>
      </w:pPr>
      <w:r>
        <w:rPr>
          <w:sz w:val="24"/>
          <w:szCs w:val="24"/>
        </w:rPr>
        <w:t>Intuitif</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t>4. Arah pencarian solusi suatu masalah dapat berupa:</w:t>
      </w:r>
    </w:p>
    <w:p w:rsidR="005979BE" w:rsidRDefault="005979BE" w:rsidP="00906219">
      <w:pPr>
        <w:numPr>
          <w:ilvl w:val="0"/>
          <w:numId w:val="24"/>
        </w:numPr>
        <w:spacing w:after="0" w:line="360" w:lineRule="auto"/>
        <w:jc w:val="both"/>
        <w:rPr>
          <w:sz w:val="24"/>
          <w:szCs w:val="24"/>
        </w:rPr>
      </w:pPr>
      <w:r>
        <w:rPr>
          <w:sz w:val="24"/>
          <w:szCs w:val="24"/>
        </w:rPr>
        <w:t>Pengembangan teori</w:t>
      </w:r>
    </w:p>
    <w:p w:rsidR="005979BE" w:rsidRDefault="005979BE" w:rsidP="00906219">
      <w:pPr>
        <w:numPr>
          <w:ilvl w:val="0"/>
          <w:numId w:val="24"/>
        </w:numPr>
        <w:spacing w:after="0" w:line="360" w:lineRule="auto"/>
        <w:jc w:val="both"/>
        <w:rPr>
          <w:sz w:val="24"/>
          <w:szCs w:val="24"/>
        </w:rPr>
      </w:pPr>
      <w:r>
        <w:rPr>
          <w:sz w:val="24"/>
          <w:szCs w:val="24"/>
        </w:rPr>
        <w:t>Pemecahan masalah kritis</w:t>
      </w:r>
    </w:p>
    <w:p w:rsidR="005979BE" w:rsidRDefault="005979BE" w:rsidP="005979BE">
      <w:pPr>
        <w:spacing w:after="0" w:line="360" w:lineRule="auto"/>
        <w:jc w:val="both"/>
        <w:rPr>
          <w:sz w:val="24"/>
          <w:szCs w:val="24"/>
        </w:rPr>
      </w:pPr>
    </w:p>
    <w:p w:rsidR="00645E20" w:rsidRDefault="00645E20"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lastRenderedPageBreak/>
        <w:t>5. Arahan pengambilan masalah:</w:t>
      </w:r>
    </w:p>
    <w:p w:rsidR="005979BE" w:rsidRDefault="005979BE" w:rsidP="005979BE">
      <w:pPr>
        <w:spacing w:after="0" w:line="360" w:lineRule="auto"/>
        <w:jc w:val="both"/>
        <w:rPr>
          <w:sz w:val="24"/>
          <w:szCs w:val="24"/>
        </w:rPr>
      </w:pPr>
      <w:r>
        <w:rPr>
          <w:sz w:val="24"/>
          <w:szCs w:val="24"/>
        </w:rPr>
        <w:t xml:space="preserve">Pengambilan suatu masalah dalam suatu kajian harus mempertimbangkan kemungkinan pelaksanaannya (“manageable”), artinya kajian tersebut dapat dilaksanakan dengan mempertimbangkan beberapa hal berikut ini: </w:t>
      </w:r>
    </w:p>
    <w:p w:rsidR="005979BE" w:rsidRDefault="005979BE" w:rsidP="00906219">
      <w:pPr>
        <w:numPr>
          <w:ilvl w:val="0"/>
          <w:numId w:val="25"/>
        </w:numPr>
        <w:spacing w:after="0" w:line="360" w:lineRule="auto"/>
        <w:jc w:val="both"/>
        <w:rPr>
          <w:sz w:val="24"/>
          <w:szCs w:val="24"/>
        </w:rPr>
      </w:pPr>
      <w:r>
        <w:rPr>
          <w:sz w:val="24"/>
          <w:szCs w:val="24"/>
        </w:rPr>
        <w:t>Biaya yang tersedia</w:t>
      </w:r>
    </w:p>
    <w:p w:rsidR="005979BE" w:rsidRDefault="005979BE" w:rsidP="00906219">
      <w:pPr>
        <w:numPr>
          <w:ilvl w:val="0"/>
          <w:numId w:val="25"/>
        </w:numPr>
        <w:spacing w:after="0" w:line="360" w:lineRule="auto"/>
        <w:jc w:val="both"/>
        <w:rPr>
          <w:sz w:val="24"/>
          <w:szCs w:val="24"/>
        </w:rPr>
      </w:pPr>
      <w:r>
        <w:rPr>
          <w:sz w:val="24"/>
          <w:szCs w:val="24"/>
        </w:rPr>
        <w:t>Waktu yang digunakan</w:t>
      </w:r>
    </w:p>
    <w:p w:rsidR="005979BE" w:rsidRDefault="005979BE" w:rsidP="00906219">
      <w:pPr>
        <w:numPr>
          <w:ilvl w:val="0"/>
          <w:numId w:val="25"/>
        </w:numPr>
        <w:spacing w:after="0" w:line="360" w:lineRule="auto"/>
        <w:jc w:val="both"/>
        <w:rPr>
          <w:sz w:val="24"/>
          <w:szCs w:val="24"/>
        </w:rPr>
      </w:pPr>
      <w:r>
        <w:rPr>
          <w:sz w:val="24"/>
          <w:szCs w:val="24"/>
        </w:rPr>
        <w:t>Alat perlengkapan</w:t>
      </w:r>
    </w:p>
    <w:p w:rsidR="005979BE" w:rsidRDefault="005979BE" w:rsidP="00906219">
      <w:pPr>
        <w:numPr>
          <w:ilvl w:val="0"/>
          <w:numId w:val="25"/>
        </w:numPr>
        <w:spacing w:after="0" w:line="360" w:lineRule="auto"/>
        <w:jc w:val="both"/>
        <w:rPr>
          <w:sz w:val="24"/>
          <w:szCs w:val="24"/>
        </w:rPr>
      </w:pPr>
      <w:r>
        <w:rPr>
          <w:sz w:val="24"/>
          <w:szCs w:val="24"/>
        </w:rPr>
        <w:t>Kemampuan teoritis</w:t>
      </w:r>
    </w:p>
    <w:p w:rsidR="005979BE" w:rsidRDefault="005979BE" w:rsidP="00906219">
      <w:pPr>
        <w:numPr>
          <w:ilvl w:val="0"/>
          <w:numId w:val="25"/>
        </w:numPr>
        <w:spacing w:after="0" w:line="360" w:lineRule="auto"/>
        <w:jc w:val="both"/>
        <w:rPr>
          <w:sz w:val="24"/>
          <w:szCs w:val="24"/>
        </w:rPr>
      </w:pPr>
      <w:r>
        <w:rPr>
          <w:sz w:val="24"/>
          <w:szCs w:val="24"/>
        </w:rPr>
        <w:t>Penguasaan metoda</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645E20">
      <w:pPr>
        <w:spacing w:after="0" w:line="360" w:lineRule="auto"/>
        <w:jc w:val="center"/>
        <w:rPr>
          <w:b/>
          <w:sz w:val="24"/>
          <w:szCs w:val="24"/>
          <w:lang w:val="en-US"/>
        </w:rPr>
      </w:pPr>
      <w:proofErr w:type="spellStart"/>
      <w:r>
        <w:rPr>
          <w:b/>
          <w:sz w:val="24"/>
          <w:szCs w:val="24"/>
          <w:lang w:val="en-US"/>
        </w:rPr>
        <w:lastRenderedPageBreak/>
        <w:t>Pertemuan</w:t>
      </w:r>
      <w:proofErr w:type="spellEnd"/>
      <w:r>
        <w:rPr>
          <w:b/>
          <w:sz w:val="24"/>
          <w:szCs w:val="24"/>
          <w:lang w:val="en-US"/>
        </w:rPr>
        <w:t xml:space="preserve"> 4</w:t>
      </w:r>
    </w:p>
    <w:p w:rsidR="00645E20" w:rsidRPr="00645E20" w:rsidRDefault="00645E20" w:rsidP="00645E20">
      <w:pPr>
        <w:spacing w:after="0" w:line="360" w:lineRule="auto"/>
        <w:jc w:val="center"/>
        <w:rPr>
          <w:b/>
          <w:sz w:val="24"/>
          <w:szCs w:val="24"/>
          <w:lang w:val="en-US"/>
        </w:rPr>
      </w:pPr>
    </w:p>
    <w:p w:rsidR="005979BE" w:rsidRPr="00645E20" w:rsidRDefault="005979BE" w:rsidP="005979BE">
      <w:pPr>
        <w:spacing w:after="0" w:line="360" w:lineRule="auto"/>
        <w:jc w:val="both"/>
        <w:rPr>
          <w:b/>
          <w:sz w:val="24"/>
          <w:szCs w:val="24"/>
        </w:rPr>
      </w:pPr>
      <w:r>
        <w:rPr>
          <w:b/>
          <w:sz w:val="24"/>
          <w:szCs w:val="24"/>
        </w:rPr>
        <w:t>JENIS DATA DAN INFORMASI</w:t>
      </w:r>
    </w:p>
    <w:p w:rsidR="005979BE" w:rsidRDefault="005979BE" w:rsidP="005979BE">
      <w:pPr>
        <w:spacing w:after="0" w:line="360" w:lineRule="auto"/>
        <w:jc w:val="both"/>
        <w:rPr>
          <w:sz w:val="24"/>
          <w:szCs w:val="24"/>
        </w:rPr>
      </w:pPr>
      <w:r>
        <w:rPr>
          <w:sz w:val="24"/>
          <w:szCs w:val="24"/>
        </w:rPr>
        <w:t>Dalam kegiatan pengumpulan data dan informasi, perlu diperhatikan:</w:t>
      </w:r>
    </w:p>
    <w:p w:rsidR="005979BE" w:rsidRDefault="005979BE" w:rsidP="00906219">
      <w:pPr>
        <w:numPr>
          <w:ilvl w:val="0"/>
          <w:numId w:val="26"/>
        </w:numPr>
        <w:spacing w:after="0" w:line="360" w:lineRule="auto"/>
        <w:jc w:val="both"/>
        <w:rPr>
          <w:sz w:val="24"/>
          <w:szCs w:val="24"/>
        </w:rPr>
      </w:pPr>
      <w:r>
        <w:rPr>
          <w:sz w:val="24"/>
          <w:szCs w:val="24"/>
        </w:rPr>
        <w:t>Jenis data</w:t>
      </w:r>
    </w:p>
    <w:p w:rsidR="005979BE" w:rsidRDefault="005979BE" w:rsidP="00906219">
      <w:pPr>
        <w:numPr>
          <w:ilvl w:val="0"/>
          <w:numId w:val="26"/>
        </w:numPr>
        <w:spacing w:after="0" w:line="360" w:lineRule="auto"/>
        <w:jc w:val="both"/>
        <w:rPr>
          <w:sz w:val="24"/>
          <w:szCs w:val="24"/>
        </w:rPr>
      </w:pPr>
      <w:r>
        <w:rPr>
          <w:sz w:val="24"/>
          <w:szCs w:val="24"/>
        </w:rPr>
        <w:t>Sumber data</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t>1. Jenis data</w:t>
      </w:r>
    </w:p>
    <w:p w:rsidR="005979BE" w:rsidRDefault="005979BE" w:rsidP="005979BE">
      <w:pPr>
        <w:spacing w:after="0" w:line="360" w:lineRule="auto"/>
        <w:jc w:val="both"/>
        <w:rPr>
          <w:sz w:val="24"/>
          <w:szCs w:val="24"/>
        </w:rPr>
      </w:pPr>
      <w:r>
        <w:rPr>
          <w:sz w:val="24"/>
          <w:szCs w:val="24"/>
        </w:rPr>
        <w:t>Ada dua macam jenis data, yaitu:</w:t>
      </w:r>
    </w:p>
    <w:p w:rsidR="005979BE" w:rsidRDefault="005979BE" w:rsidP="00906219">
      <w:pPr>
        <w:numPr>
          <w:ilvl w:val="0"/>
          <w:numId w:val="27"/>
        </w:numPr>
        <w:spacing w:after="0" w:line="360" w:lineRule="auto"/>
        <w:jc w:val="both"/>
        <w:rPr>
          <w:sz w:val="24"/>
          <w:szCs w:val="24"/>
        </w:rPr>
      </w:pPr>
      <w:r>
        <w:rPr>
          <w:i/>
          <w:sz w:val="24"/>
          <w:szCs w:val="24"/>
        </w:rPr>
        <w:t>Data Kuantitatif</w:t>
      </w:r>
      <w:r>
        <w:rPr>
          <w:sz w:val="24"/>
          <w:szCs w:val="24"/>
        </w:rPr>
        <w:t>, yaitu data yang bisa diselidiki secara langsung dan bisa dihitung dengan menggunakan cara sederhana.</w:t>
      </w:r>
    </w:p>
    <w:p w:rsidR="005979BE" w:rsidRDefault="005979BE" w:rsidP="005979BE">
      <w:pPr>
        <w:spacing w:after="0" w:line="360" w:lineRule="auto"/>
        <w:ind w:left="720"/>
        <w:jc w:val="both"/>
        <w:rPr>
          <w:sz w:val="24"/>
          <w:szCs w:val="24"/>
        </w:rPr>
      </w:pPr>
      <w:r>
        <w:rPr>
          <w:sz w:val="24"/>
          <w:szCs w:val="24"/>
        </w:rPr>
        <w:t xml:space="preserve">Contoh: </w:t>
      </w:r>
    </w:p>
    <w:p w:rsidR="005979BE" w:rsidRDefault="005979BE" w:rsidP="00906219">
      <w:pPr>
        <w:numPr>
          <w:ilvl w:val="0"/>
          <w:numId w:val="28"/>
        </w:numPr>
        <w:spacing w:after="0" w:line="360" w:lineRule="auto"/>
        <w:jc w:val="both"/>
        <w:rPr>
          <w:sz w:val="24"/>
          <w:szCs w:val="24"/>
        </w:rPr>
      </w:pPr>
      <w:r>
        <w:rPr>
          <w:sz w:val="24"/>
          <w:szCs w:val="24"/>
        </w:rPr>
        <w:t>Jumlah mahasiswa</w:t>
      </w:r>
    </w:p>
    <w:p w:rsidR="005979BE" w:rsidRDefault="005979BE" w:rsidP="00906219">
      <w:pPr>
        <w:numPr>
          <w:ilvl w:val="0"/>
          <w:numId w:val="28"/>
        </w:numPr>
        <w:spacing w:after="0" w:line="360" w:lineRule="auto"/>
        <w:jc w:val="both"/>
        <w:rPr>
          <w:sz w:val="24"/>
          <w:szCs w:val="24"/>
        </w:rPr>
      </w:pPr>
      <w:r>
        <w:rPr>
          <w:sz w:val="24"/>
          <w:szCs w:val="24"/>
        </w:rPr>
        <w:t>Jumlah pegawai</w:t>
      </w:r>
    </w:p>
    <w:p w:rsidR="005979BE" w:rsidRDefault="005979BE" w:rsidP="005979BE">
      <w:pPr>
        <w:spacing w:after="0" w:line="360" w:lineRule="auto"/>
        <w:ind w:left="1080"/>
        <w:jc w:val="both"/>
        <w:rPr>
          <w:sz w:val="24"/>
          <w:szCs w:val="24"/>
        </w:rPr>
      </w:pPr>
    </w:p>
    <w:p w:rsidR="005979BE" w:rsidRDefault="005979BE" w:rsidP="00906219">
      <w:pPr>
        <w:numPr>
          <w:ilvl w:val="0"/>
          <w:numId w:val="27"/>
        </w:numPr>
        <w:spacing w:after="0" w:line="360" w:lineRule="auto"/>
        <w:jc w:val="both"/>
        <w:rPr>
          <w:sz w:val="24"/>
          <w:szCs w:val="24"/>
        </w:rPr>
      </w:pPr>
      <w:r>
        <w:rPr>
          <w:i/>
          <w:sz w:val="24"/>
          <w:szCs w:val="24"/>
        </w:rPr>
        <w:t>Data Kualitatif</w:t>
      </w:r>
      <w:r>
        <w:rPr>
          <w:sz w:val="24"/>
          <w:szCs w:val="24"/>
        </w:rPr>
        <w:t>, yaitu data yang tidak bisa diselidiki secara langsung dan hanya bisa diukur dengan cara tidak langsung.</w:t>
      </w:r>
    </w:p>
    <w:p w:rsidR="005979BE" w:rsidRDefault="005979BE" w:rsidP="005979BE">
      <w:pPr>
        <w:spacing w:after="0" w:line="360" w:lineRule="auto"/>
        <w:ind w:left="720"/>
        <w:jc w:val="both"/>
        <w:rPr>
          <w:sz w:val="24"/>
          <w:szCs w:val="24"/>
        </w:rPr>
      </w:pPr>
      <w:r>
        <w:rPr>
          <w:sz w:val="24"/>
          <w:szCs w:val="24"/>
        </w:rPr>
        <w:t>Contoh:</w:t>
      </w:r>
    </w:p>
    <w:p w:rsidR="005979BE" w:rsidRDefault="005979BE" w:rsidP="00906219">
      <w:pPr>
        <w:numPr>
          <w:ilvl w:val="0"/>
          <w:numId w:val="29"/>
        </w:numPr>
        <w:spacing w:after="0" w:line="360" w:lineRule="auto"/>
        <w:jc w:val="both"/>
        <w:rPr>
          <w:sz w:val="24"/>
          <w:szCs w:val="24"/>
        </w:rPr>
      </w:pPr>
      <w:r>
        <w:rPr>
          <w:sz w:val="24"/>
          <w:szCs w:val="24"/>
        </w:rPr>
        <w:t>Tingkat pendidikan masyarakat</w:t>
      </w:r>
    </w:p>
    <w:p w:rsidR="005979BE" w:rsidRDefault="005979BE" w:rsidP="00906219">
      <w:pPr>
        <w:numPr>
          <w:ilvl w:val="0"/>
          <w:numId w:val="29"/>
        </w:numPr>
        <w:spacing w:after="0" w:line="360" w:lineRule="auto"/>
        <w:jc w:val="both"/>
        <w:rPr>
          <w:sz w:val="24"/>
          <w:szCs w:val="24"/>
        </w:rPr>
      </w:pPr>
      <w:r>
        <w:rPr>
          <w:sz w:val="24"/>
          <w:szCs w:val="24"/>
        </w:rPr>
        <w:t>Tingkat inteligensia</w:t>
      </w:r>
    </w:p>
    <w:p w:rsidR="005979BE" w:rsidRDefault="005979BE" w:rsidP="005979BE">
      <w:pPr>
        <w:spacing w:after="0" w:line="360" w:lineRule="auto"/>
        <w:jc w:val="both"/>
        <w:rPr>
          <w:b/>
          <w:sz w:val="24"/>
          <w:szCs w:val="24"/>
        </w:rPr>
      </w:pPr>
    </w:p>
    <w:p w:rsidR="005979BE" w:rsidRDefault="005979BE" w:rsidP="005979BE">
      <w:pPr>
        <w:spacing w:after="0" w:line="360" w:lineRule="auto"/>
        <w:jc w:val="both"/>
        <w:rPr>
          <w:b/>
          <w:sz w:val="24"/>
          <w:szCs w:val="24"/>
        </w:rPr>
      </w:pPr>
      <w:r>
        <w:rPr>
          <w:b/>
          <w:sz w:val="24"/>
          <w:szCs w:val="24"/>
        </w:rPr>
        <w:t>2. Sumber Data</w:t>
      </w:r>
    </w:p>
    <w:p w:rsidR="005979BE" w:rsidRDefault="005979BE" w:rsidP="005979BE">
      <w:pPr>
        <w:spacing w:after="0" w:line="360" w:lineRule="auto"/>
        <w:jc w:val="both"/>
        <w:rPr>
          <w:sz w:val="24"/>
          <w:szCs w:val="24"/>
        </w:rPr>
      </w:pPr>
      <w:r>
        <w:rPr>
          <w:sz w:val="24"/>
          <w:szCs w:val="24"/>
        </w:rPr>
        <w:t>Secara umum ada  dua sumber data:</w:t>
      </w:r>
    </w:p>
    <w:p w:rsidR="005979BE" w:rsidRDefault="005979BE" w:rsidP="00906219">
      <w:pPr>
        <w:numPr>
          <w:ilvl w:val="0"/>
          <w:numId w:val="30"/>
        </w:numPr>
        <w:spacing w:after="0" w:line="360" w:lineRule="auto"/>
        <w:jc w:val="both"/>
        <w:rPr>
          <w:sz w:val="24"/>
          <w:szCs w:val="24"/>
        </w:rPr>
      </w:pPr>
      <w:r>
        <w:rPr>
          <w:i/>
          <w:sz w:val="24"/>
          <w:szCs w:val="24"/>
        </w:rPr>
        <w:t>Sumber Primer</w:t>
      </w:r>
      <w:r>
        <w:rPr>
          <w:sz w:val="24"/>
          <w:szCs w:val="24"/>
        </w:rPr>
        <w:t xml:space="preserve">, yaitu sumber yang memberikan data langsung dari tangan pertama, datanya disebut </w:t>
      </w:r>
      <w:r>
        <w:rPr>
          <w:i/>
          <w:sz w:val="24"/>
          <w:szCs w:val="24"/>
        </w:rPr>
        <w:t>Data Primer</w:t>
      </w:r>
    </w:p>
    <w:p w:rsidR="005979BE" w:rsidRDefault="005979BE" w:rsidP="00906219">
      <w:pPr>
        <w:numPr>
          <w:ilvl w:val="0"/>
          <w:numId w:val="30"/>
        </w:numPr>
        <w:spacing w:after="0" w:line="360" w:lineRule="auto"/>
        <w:jc w:val="both"/>
        <w:rPr>
          <w:sz w:val="24"/>
          <w:szCs w:val="24"/>
        </w:rPr>
      </w:pPr>
      <w:r>
        <w:rPr>
          <w:i/>
          <w:sz w:val="24"/>
          <w:szCs w:val="24"/>
        </w:rPr>
        <w:t>Sumber Sekunder</w:t>
      </w:r>
      <w:r>
        <w:rPr>
          <w:sz w:val="24"/>
          <w:szCs w:val="24"/>
        </w:rPr>
        <w:t xml:space="preserve">, yaitu sumbernya mengutip sumber lain yang bukan sumber pertama, datanya disebut </w:t>
      </w:r>
      <w:r>
        <w:rPr>
          <w:i/>
          <w:sz w:val="24"/>
          <w:szCs w:val="24"/>
        </w:rPr>
        <w:t>Data Sekunder</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645E20" w:rsidRDefault="00645E20" w:rsidP="00645E20">
      <w:pPr>
        <w:spacing w:after="0" w:line="360" w:lineRule="auto"/>
        <w:jc w:val="center"/>
        <w:rPr>
          <w:b/>
          <w:sz w:val="24"/>
          <w:szCs w:val="24"/>
          <w:lang w:val="en-US"/>
        </w:rPr>
      </w:pPr>
      <w:proofErr w:type="spellStart"/>
      <w:r w:rsidRPr="00645E20">
        <w:rPr>
          <w:b/>
          <w:sz w:val="24"/>
          <w:szCs w:val="24"/>
          <w:lang w:val="en-US"/>
        </w:rPr>
        <w:lastRenderedPageBreak/>
        <w:t>Pertemuan</w:t>
      </w:r>
      <w:proofErr w:type="spellEnd"/>
      <w:r w:rsidRPr="00645E20">
        <w:rPr>
          <w:b/>
          <w:sz w:val="24"/>
          <w:szCs w:val="24"/>
          <w:lang w:val="en-US"/>
        </w:rPr>
        <w:t xml:space="preserve"> 5</w:t>
      </w:r>
    </w:p>
    <w:p w:rsidR="00645E20" w:rsidRPr="00645E20" w:rsidRDefault="00645E20" w:rsidP="00645E20">
      <w:pPr>
        <w:spacing w:after="0" w:line="360" w:lineRule="auto"/>
        <w:jc w:val="center"/>
        <w:rPr>
          <w:b/>
          <w:sz w:val="24"/>
          <w:szCs w:val="24"/>
          <w:lang w:val="en-US"/>
        </w:rPr>
      </w:pPr>
    </w:p>
    <w:p w:rsidR="005979BE" w:rsidRPr="00645E20" w:rsidRDefault="005979BE" w:rsidP="005979BE">
      <w:pPr>
        <w:spacing w:after="0" w:line="360" w:lineRule="auto"/>
        <w:jc w:val="both"/>
        <w:rPr>
          <w:b/>
          <w:sz w:val="24"/>
          <w:szCs w:val="24"/>
        </w:rPr>
      </w:pPr>
      <w:r>
        <w:rPr>
          <w:b/>
          <w:sz w:val="24"/>
          <w:szCs w:val="24"/>
        </w:rPr>
        <w:t>Teknik Pengumpulan Data</w:t>
      </w:r>
    </w:p>
    <w:p w:rsidR="005979BE" w:rsidRDefault="005979BE" w:rsidP="005979BE">
      <w:pPr>
        <w:spacing w:after="0" w:line="360" w:lineRule="auto"/>
        <w:jc w:val="both"/>
        <w:rPr>
          <w:sz w:val="24"/>
          <w:szCs w:val="24"/>
        </w:rPr>
      </w:pPr>
      <w:r>
        <w:rPr>
          <w:sz w:val="24"/>
          <w:szCs w:val="24"/>
        </w:rPr>
        <w:t>Ada beberapa macam teknik pengumpulan data dengan kelemahan dan keunggulan masing-masing. Oleh karena itu untuk kepentingan penelitian maupun perencanaan tidak dapat dikemukakan satu teknik yang paling ampuh.</w:t>
      </w:r>
    </w:p>
    <w:p w:rsidR="005979BE" w:rsidRDefault="005979BE" w:rsidP="005979BE">
      <w:pPr>
        <w:spacing w:after="0" w:line="360" w:lineRule="auto"/>
        <w:jc w:val="both"/>
        <w:rPr>
          <w:sz w:val="24"/>
          <w:szCs w:val="24"/>
        </w:rPr>
      </w:pPr>
      <w:r>
        <w:rPr>
          <w:sz w:val="24"/>
          <w:szCs w:val="24"/>
        </w:rPr>
        <w:t>Untuk kepentingan perencanaan biasanya dipergunakan beberapa macam cara pengumpulan data, yang sifatnya adalah saling melengkapi.</w:t>
      </w:r>
    </w:p>
    <w:p w:rsidR="005979BE" w:rsidRDefault="005979BE" w:rsidP="005979BE">
      <w:pPr>
        <w:spacing w:after="0" w:line="360" w:lineRule="auto"/>
        <w:jc w:val="both"/>
        <w:rPr>
          <w:sz w:val="24"/>
          <w:szCs w:val="24"/>
        </w:rPr>
      </w:pPr>
      <w:r>
        <w:rPr>
          <w:sz w:val="24"/>
          <w:szCs w:val="24"/>
        </w:rPr>
        <w:t>Penggunaan suatu macam teknik banyak tergantung pada tipe permasalahan, fasilitas dan biaya yang tersedia, situasi dan kondisi setempat, dan ketelitian yang diharapkan.</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r>
        <w:rPr>
          <w:sz w:val="24"/>
          <w:szCs w:val="24"/>
        </w:rPr>
        <w:t xml:space="preserve">Ada beberapa teknik pengumpulan data, yaitu : </w:t>
      </w:r>
    </w:p>
    <w:p w:rsidR="005979BE" w:rsidRDefault="005979BE" w:rsidP="00906219">
      <w:pPr>
        <w:numPr>
          <w:ilvl w:val="0"/>
          <w:numId w:val="31"/>
        </w:numPr>
        <w:spacing w:after="0" w:line="360" w:lineRule="auto"/>
        <w:jc w:val="both"/>
        <w:rPr>
          <w:b/>
          <w:sz w:val="24"/>
          <w:szCs w:val="24"/>
        </w:rPr>
      </w:pPr>
      <w:r>
        <w:rPr>
          <w:b/>
          <w:sz w:val="24"/>
          <w:szCs w:val="24"/>
        </w:rPr>
        <w:t>Teknik Komunikasi</w:t>
      </w:r>
    </w:p>
    <w:p w:rsidR="005979BE" w:rsidRDefault="005979BE" w:rsidP="005979BE">
      <w:pPr>
        <w:spacing w:after="0" w:line="360" w:lineRule="auto"/>
        <w:ind w:left="720"/>
        <w:jc w:val="both"/>
        <w:rPr>
          <w:sz w:val="24"/>
          <w:szCs w:val="24"/>
        </w:rPr>
      </w:pPr>
      <w:r>
        <w:rPr>
          <w:sz w:val="24"/>
          <w:szCs w:val="24"/>
        </w:rPr>
        <w:t>Dalam teknik ini, peneliti/suveyor bertindak sebagai pengumpul data, sedang pihak lain yang dihubungi bertindak sebagai informan</w:t>
      </w:r>
    </w:p>
    <w:p w:rsidR="005979BE" w:rsidRDefault="005979BE" w:rsidP="005979BE">
      <w:pPr>
        <w:spacing w:after="0" w:line="360" w:lineRule="auto"/>
        <w:ind w:left="720"/>
        <w:jc w:val="both"/>
        <w:rPr>
          <w:sz w:val="24"/>
          <w:szCs w:val="24"/>
        </w:rPr>
      </w:pPr>
      <w:r>
        <w:rPr>
          <w:sz w:val="24"/>
          <w:szCs w:val="24"/>
        </w:rPr>
        <w:t xml:space="preserve">Dengan teknik ini terjadi komunikasi Tanya Jawab, baik lisan maupun tulisan. Media yang digunakan adalah daftar pertanyaan atau </w:t>
      </w:r>
      <w:r>
        <w:rPr>
          <w:i/>
          <w:sz w:val="24"/>
          <w:szCs w:val="24"/>
        </w:rPr>
        <w:t>kuesioner</w:t>
      </w:r>
      <w:r>
        <w:rPr>
          <w:sz w:val="24"/>
          <w:szCs w:val="24"/>
        </w:rPr>
        <w:t>. Oleh karena itu perlu diusahakan agar pihak informan dapat mengerti isi serta arti masalah yang akan dibahas.</w:t>
      </w:r>
    </w:p>
    <w:p w:rsidR="005979BE" w:rsidRDefault="005979BE" w:rsidP="005979BE">
      <w:pPr>
        <w:spacing w:after="0" w:line="360" w:lineRule="auto"/>
        <w:ind w:left="720"/>
        <w:jc w:val="both"/>
        <w:rPr>
          <w:sz w:val="24"/>
          <w:szCs w:val="24"/>
        </w:rPr>
      </w:pPr>
    </w:p>
    <w:p w:rsidR="005979BE" w:rsidRDefault="005979BE" w:rsidP="005979BE">
      <w:pPr>
        <w:spacing w:after="0" w:line="360" w:lineRule="auto"/>
        <w:ind w:left="720"/>
        <w:jc w:val="both"/>
        <w:rPr>
          <w:sz w:val="24"/>
          <w:szCs w:val="24"/>
        </w:rPr>
      </w:pPr>
      <w:r>
        <w:rPr>
          <w:sz w:val="24"/>
          <w:szCs w:val="24"/>
        </w:rPr>
        <w:t>Dalam teknik ini ada 2 faktor yang amat penting dapat mempengaruhi hasil, yaitu:</w:t>
      </w:r>
    </w:p>
    <w:p w:rsidR="005979BE" w:rsidRDefault="005979BE" w:rsidP="00906219">
      <w:pPr>
        <w:numPr>
          <w:ilvl w:val="0"/>
          <w:numId w:val="32"/>
        </w:numPr>
        <w:spacing w:after="0" w:line="360" w:lineRule="auto"/>
        <w:jc w:val="both"/>
        <w:rPr>
          <w:sz w:val="24"/>
          <w:szCs w:val="24"/>
        </w:rPr>
      </w:pPr>
      <w:r>
        <w:rPr>
          <w:sz w:val="24"/>
          <w:szCs w:val="24"/>
        </w:rPr>
        <w:t>Bahasa, bahasa yang digunakan hendaknya bahasa yang halus, sopan, sederhana, agar mudah dapat dimengerti dan tidak menimbulkan salah tafsir.</w:t>
      </w:r>
    </w:p>
    <w:p w:rsidR="005979BE" w:rsidRDefault="005979BE" w:rsidP="00906219">
      <w:pPr>
        <w:numPr>
          <w:ilvl w:val="0"/>
          <w:numId w:val="32"/>
        </w:numPr>
        <w:spacing w:after="0" w:line="360" w:lineRule="auto"/>
        <w:jc w:val="both"/>
        <w:rPr>
          <w:sz w:val="24"/>
          <w:szCs w:val="24"/>
        </w:rPr>
      </w:pPr>
      <w:r>
        <w:rPr>
          <w:sz w:val="24"/>
          <w:szCs w:val="24"/>
        </w:rPr>
        <w:t>Cara Pendekatan, yaitu berupa sikap yang sopan santun dan simpatik.</w:t>
      </w:r>
    </w:p>
    <w:p w:rsidR="005979BE" w:rsidRDefault="005979BE" w:rsidP="005979BE">
      <w:pPr>
        <w:spacing w:after="0" w:line="360" w:lineRule="auto"/>
        <w:ind w:left="720"/>
        <w:jc w:val="both"/>
        <w:rPr>
          <w:sz w:val="24"/>
          <w:szCs w:val="24"/>
        </w:rPr>
      </w:pPr>
      <w:r>
        <w:rPr>
          <w:sz w:val="24"/>
          <w:szCs w:val="24"/>
        </w:rPr>
        <w:t>Beberapa petunjuk dalam teknik ini yang perlu diperhatikan, antara lain:</w:t>
      </w:r>
    </w:p>
    <w:p w:rsidR="005979BE" w:rsidRDefault="005979BE" w:rsidP="00906219">
      <w:pPr>
        <w:numPr>
          <w:ilvl w:val="0"/>
          <w:numId w:val="33"/>
        </w:numPr>
        <w:spacing w:after="0" w:line="360" w:lineRule="auto"/>
        <w:jc w:val="both"/>
        <w:rPr>
          <w:sz w:val="24"/>
          <w:szCs w:val="24"/>
        </w:rPr>
      </w:pPr>
      <w:r>
        <w:rPr>
          <w:sz w:val="24"/>
          <w:szCs w:val="24"/>
        </w:rPr>
        <w:t>Perumusan masalah dan tujuan harus jelas, untuk menentukan pengarahan topik yang hendak dikomunikasikan.</w:t>
      </w:r>
    </w:p>
    <w:p w:rsidR="005979BE" w:rsidRDefault="005979BE" w:rsidP="00906219">
      <w:pPr>
        <w:numPr>
          <w:ilvl w:val="0"/>
          <w:numId w:val="33"/>
        </w:numPr>
        <w:spacing w:after="0" w:line="360" w:lineRule="auto"/>
        <w:jc w:val="both"/>
        <w:rPr>
          <w:sz w:val="24"/>
          <w:szCs w:val="24"/>
        </w:rPr>
      </w:pPr>
      <w:r>
        <w:rPr>
          <w:sz w:val="24"/>
          <w:szCs w:val="24"/>
        </w:rPr>
        <w:t>Menggunakan alat komunikasi yang tepat dan penggunaan bahasa yang halus menarik, simpatik dan luwes.</w:t>
      </w:r>
    </w:p>
    <w:p w:rsidR="005979BE" w:rsidRDefault="005979BE" w:rsidP="00906219">
      <w:pPr>
        <w:numPr>
          <w:ilvl w:val="0"/>
          <w:numId w:val="33"/>
        </w:numPr>
        <w:spacing w:after="0" w:line="360" w:lineRule="auto"/>
        <w:jc w:val="both"/>
        <w:rPr>
          <w:sz w:val="24"/>
          <w:szCs w:val="24"/>
        </w:rPr>
      </w:pPr>
      <w:r>
        <w:rPr>
          <w:sz w:val="24"/>
          <w:szCs w:val="24"/>
        </w:rPr>
        <w:lastRenderedPageBreak/>
        <w:t>Menghindari berbagai hal yang bisa menyinggung harga diri/perasaaan subjek pemberi informasi.</w:t>
      </w:r>
    </w:p>
    <w:p w:rsidR="005979BE" w:rsidRDefault="005979BE" w:rsidP="00906219">
      <w:pPr>
        <w:numPr>
          <w:ilvl w:val="0"/>
          <w:numId w:val="33"/>
        </w:numPr>
        <w:spacing w:after="0" w:line="360" w:lineRule="auto"/>
        <w:jc w:val="both"/>
        <w:rPr>
          <w:sz w:val="24"/>
          <w:szCs w:val="24"/>
        </w:rPr>
      </w:pPr>
      <w:r>
        <w:rPr>
          <w:sz w:val="24"/>
          <w:szCs w:val="24"/>
        </w:rPr>
        <w:t>Diadakan percobaan/uji coba terlebih dahulu.</w:t>
      </w:r>
    </w:p>
    <w:p w:rsidR="005979BE" w:rsidRDefault="005979BE" w:rsidP="005979BE">
      <w:pPr>
        <w:spacing w:after="0" w:line="360" w:lineRule="auto"/>
        <w:ind w:left="1080"/>
        <w:jc w:val="both"/>
        <w:rPr>
          <w:sz w:val="24"/>
          <w:szCs w:val="24"/>
        </w:rPr>
      </w:pPr>
      <w:r>
        <w:rPr>
          <w:sz w:val="24"/>
          <w:szCs w:val="24"/>
        </w:rPr>
        <w:t xml:space="preserve">    </w:t>
      </w:r>
    </w:p>
    <w:p w:rsidR="005979BE" w:rsidRDefault="005979BE" w:rsidP="00906219">
      <w:pPr>
        <w:numPr>
          <w:ilvl w:val="0"/>
          <w:numId w:val="31"/>
        </w:numPr>
        <w:spacing w:after="0" w:line="360" w:lineRule="auto"/>
        <w:jc w:val="both"/>
        <w:rPr>
          <w:b/>
          <w:sz w:val="24"/>
          <w:szCs w:val="24"/>
        </w:rPr>
      </w:pPr>
      <w:r>
        <w:rPr>
          <w:b/>
          <w:sz w:val="24"/>
          <w:szCs w:val="24"/>
        </w:rPr>
        <w:t>Teknik Observasi</w:t>
      </w:r>
    </w:p>
    <w:p w:rsidR="005979BE" w:rsidRDefault="005979BE" w:rsidP="005979BE">
      <w:pPr>
        <w:spacing w:after="0" w:line="360" w:lineRule="auto"/>
        <w:ind w:left="720"/>
        <w:jc w:val="both"/>
        <w:rPr>
          <w:sz w:val="24"/>
          <w:szCs w:val="24"/>
        </w:rPr>
      </w:pPr>
      <w:r>
        <w:rPr>
          <w:sz w:val="24"/>
          <w:szCs w:val="24"/>
        </w:rPr>
        <w:t>Teknik Observasi sama dengan teknik komunikasi. Perbedaaanya ialah pada cara pengisian daftar isian atau daftar pertanyaan. Pada teknik komunikasi pengisian dilakukan oleh informan, sedang pada teknik observasi dilakukan oleh peneliti/surveyor.</w:t>
      </w:r>
    </w:p>
    <w:p w:rsidR="005979BE" w:rsidRDefault="005979BE" w:rsidP="005979BE">
      <w:pPr>
        <w:spacing w:after="0" w:line="360" w:lineRule="auto"/>
        <w:ind w:left="720"/>
        <w:jc w:val="both"/>
        <w:rPr>
          <w:sz w:val="24"/>
          <w:szCs w:val="24"/>
        </w:rPr>
      </w:pPr>
    </w:p>
    <w:p w:rsidR="005979BE" w:rsidRDefault="005979BE" w:rsidP="00906219">
      <w:pPr>
        <w:numPr>
          <w:ilvl w:val="0"/>
          <w:numId w:val="31"/>
        </w:numPr>
        <w:spacing w:after="0" w:line="360" w:lineRule="auto"/>
        <w:jc w:val="both"/>
        <w:rPr>
          <w:b/>
          <w:sz w:val="24"/>
          <w:szCs w:val="24"/>
        </w:rPr>
      </w:pPr>
      <w:r>
        <w:rPr>
          <w:b/>
          <w:sz w:val="24"/>
          <w:szCs w:val="24"/>
        </w:rPr>
        <w:t>Studi Literatur</w:t>
      </w:r>
    </w:p>
    <w:p w:rsidR="005979BE" w:rsidRDefault="005979BE" w:rsidP="005979BE">
      <w:pPr>
        <w:spacing w:after="0" w:line="360" w:lineRule="auto"/>
        <w:ind w:left="720"/>
        <w:jc w:val="both"/>
        <w:rPr>
          <w:sz w:val="24"/>
          <w:szCs w:val="24"/>
        </w:rPr>
      </w:pPr>
      <w:r>
        <w:rPr>
          <w:sz w:val="24"/>
          <w:szCs w:val="24"/>
        </w:rPr>
        <w:t>Dalam teknik ini peneliti mempelajari data melalui sumber dokumenter (laporan, monografi daerah, dan buku ilmiah)</w:t>
      </w:r>
    </w:p>
    <w:p w:rsidR="005979BE" w:rsidRDefault="005979BE" w:rsidP="005979BE">
      <w:pPr>
        <w:spacing w:after="0" w:line="360" w:lineRule="auto"/>
        <w:ind w:left="720"/>
        <w:jc w:val="both"/>
        <w:rPr>
          <w:sz w:val="24"/>
          <w:szCs w:val="24"/>
        </w:rPr>
      </w:pPr>
      <w:r>
        <w:rPr>
          <w:sz w:val="24"/>
          <w:szCs w:val="24"/>
        </w:rPr>
        <w:t xml:space="preserve">Cara ini sangat bermanfaat sebagai </w:t>
      </w:r>
      <w:r>
        <w:rPr>
          <w:i/>
          <w:sz w:val="24"/>
          <w:szCs w:val="24"/>
        </w:rPr>
        <w:t>informasi awal</w:t>
      </w:r>
      <w:r>
        <w:rPr>
          <w:sz w:val="24"/>
          <w:szCs w:val="24"/>
        </w:rPr>
        <w:t xml:space="preserve"> sebelum melakukan survai lebih lanjut, sehingga penyusunan rencana survai nantinya akan lebih mantap, dan dapat mengurangi porsi pengumpulan data yang harus dicari di lapangan karena sebagian data sudah diperoleh dari studi literatur.</w:t>
      </w:r>
    </w:p>
    <w:p w:rsidR="005979BE" w:rsidRDefault="005979BE" w:rsidP="005979BE">
      <w:pPr>
        <w:spacing w:after="0" w:line="360" w:lineRule="auto"/>
        <w:ind w:left="720"/>
        <w:jc w:val="both"/>
        <w:rPr>
          <w:sz w:val="24"/>
          <w:szCs w:val="24"/>
        </w:rPr>
      </w:pPr>
      <w:r>
        <w:rPr>
          <w:sz w:val="24"/>
          <w:szCs w:val="24"/>
        </w:rPr>
        <w:t xml:space="preserve">Dalam pengumpulan data dan informasi, selain dengan teknik-teknik tersebut, </w:t>
      </w:r>
      <w:r>
        <w:rPr>
          <w:i/>
          <w:sz w:val="24"/>
          <w:szCs w:val="24"/>
        </w:rPr>
        <w:t>kunjungan ke lapangan</w:t>
      </w:r>
      <w:r>
        <w:rPr>
          <w:sz w:val="24"/>
          <w:szCs w:val="24"/>
        </w:rPr>
        <w:t xml:space="preserve"> (observasi lapangan) merupakan merupakan bagian dari pengumpulan data dan informasi primer yang dapat memberikan gambaran wilayah secara keseluruhan. </w:t>
      </w:r>
    </w:p>
    <w:p w:rsidR="005979BE" w:rsidRDefault="005979BE" w:rsidP="005979BE">
      <w:pPr>
        <w:spacing w:after="0" w:line="360" w:lineRule="auto"/>
        <w:jc w:val="both"/>
        <w:rPr>
          <w:b/>
          <w:sz w:val="24"/>
          <w:szCs w:val="24"/>
        </w:rPr>
      </w:pPr>
    </w:p>
    <w:p w:rsidR="005979BE" w:rsidRDefault="005979BE"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Pr="00645E20" w:rsidRDefault="00645E20" w:rsidP="00645E20">
      <w:pPr>
        <w:spacing w:after="0" w:line="360" w:lineRule="auto"/>
        <w:jc w:val="center"/>
        <w:rPr>
          <w:b/>
          <w:sz w:val="24"/>
          <w:szCs w:val="24"/>
          <w:lang w:val="en-US"/>
        </w:rPr>
      </w:pPr>
      <w:proofErr w:type="spellStart"/>
      <w:r>
        <w:rPr>
          <w:b/>
          <w:sz w:val="24"/>
          <w:szCs w:val="24"/>
          <w:lang w:val="en-US"/>
        </w:rPr>
        <w:lastRenderedPageBreak/>
        <w:t>Pertemuan</w:t>
      </w:r>
      <w:proofErr w:type="spellEnd"/>
      <w:r>
        <w:rPr>
          <w:b/>
          <w:sz w:val="24"/>
          <w:szCs w:val="24"/>
          <w:lang w:val="en-US"/>
        </w:rPr>
        <w:t xml:space="preserve"> 6</w:t>
      </w:r>
    </w:p>
    <w:p w:rsidR="00645E20" w:rsidRDefault="00645E20" w:rsidP="005979BE">
      <w:pPr>
        <w:spacing w:after="0" w:line="360" w:lineRule="auto"/>
        <w:jc w:val="both"/>
        <w:rPr>
          <w:b/>
          <w:sz w:val="24"/>
          <w:szCs w:val="24"/>
        </w:rPr>
      </w:pPr>
    </w:p>
    <w:p w:rsidR="005979BE" w:rsidRPr="00645E20" w:rsidRDefault="005979BE" w:rsidP="005979BE">
      <w:pPr>
        <w:spacing w:after="0" w:line="360" w:lineRule="auto"/>
        <w:jc w:val="both"/>
        <w:rPr>
          <w:b/>
          <w:sz w:val="24"/>
          <w:szCs w:val="24"/>
        </w:rPr>
      </w:pPr>
      <w:r>
        <w:rPr>
          <w:b/>
          <w:sz w:val="24"/>
          <w:szCs w:val="24"/>
        </w:rPr>
        <w:t>SURVAI</w:t>
      </w:r>
    </w:p>
    <w:p w:rsidR="005979BE" w:rsidRDefault="005979BE" w:rsidP="005979BE">
      <w:pPr>
        <w:spacing w:after="0" w:line="360" w:lineRule="auto"/>
        <w:jc w:val="both"/>
        <w:rPr>
          <w:b/>
          <w:sz w:val="24"/>
          <w:szCs w:val="24"/>
        </w:rPr>
      </w:pPr>
      <w:r>
        <w:rPr>
          <w:b/>
          <w:sz w:val="24"/>
          <w:szCs w:val="24"/>
        </w:rPr>
        <w:t>1. Pengertian</w:t>
      </w:r>
      <w:r>
        <w:rPr>
          <w:b/>
          <w:sz w:val="24"/>
          <w:szCs w:val="24"/>
        </w:rPr>
        <w:tab/>
      </w:r>
    </w:p>
    <w:p w:rsidR="005979BE" w:rsidRDefault="005979BE" w:rsidP="005979BE">
      <w:pPr>
        <w:spacing w:after="0" w:line="360" w:lineRule="auto"/>
        <w:jc w:val="both"/>
        <w:rPr>
          <w:sz w:val="24"/>
          <w:szCs w:val="24"/>
        </w:rPr>
      </w:pPr>
      <w:r>
        <w:rPr>
          <w:sz w:val="24"/>
          <w:szCs w:val="24"/>
        </w:rPr>
        <w:t>Survai adalah  tindakan awal suatu riset/penelitian/perencanaan dan biasanya mengandung maksud ‘pengumpulan data’</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t>2. Hambatan dalam survai:</w:t>
      </w:r>
    </w:p>
    <w:p w:rsidR="005979BE" w:rsidRDefault="005979BE" w:rsidP="005979BE">
      <w:pPr>
        <w:spacing w:after="0" w:line="360" w:lineRule="auto"/>
        <w:jc w:val="both"/>
        <w:rPr>
          <w:sz w:val="24"/>
          <w:szCs w:val="24"/>
        </w:rPr>
      </w:pPr>
      <w:r>
        <w:rPr>
          <w:sz w:val="24"/>
          <w:szCs w:val="24"/>
        </w:rPr>
        <w:t>Ada beberapa hambatan di dalam survai yang dapat mengurangi keberhasilan survai. Hambatan tersebut diantaranya, yaitu:</w:t>
      </w:r>
    </w:p>
    <w:p w:rsidR="005979BE" w:rsidRDefault="005979BE" w:rsidP="00906219">
      <w:pPr>
        <w:numPr>
          <w:ilvl w:val="0"/>
          <w:numId w:val="34"/>
        </w:numPr>
        <w:spacing w:after="0" w:line="360" w:lineRule="auto"/>
        <w:jc w:val="both"/>
        <w:rPr>
          <w:sz w:val="24"/>
          <w:szCs w:val="24"/>
        </w:rPr>
      </w:pPr>
      <w:r>
        <w:rPr>
          <w:sz w:val="24"/>
          <w:szCs w:val="24"/>
        </w:rPr>
        <w:t>Kurang mampunya SDM, dalam hal: kurang tajam dan objektifnya cara berfikir, kurang memiliki kemampuan berfikir secara rasional, kurangnya kemampuan teknis, kurangnya keterampilan menanggapi berbagai masalah sosial.</w:t>
      </w:r>
    </w:p>
    <w:p w:rsidR="005979BE" w:rsidRDefault="005979BE" w:rsidP="005979BE">
      <w:pPr>
        <w:spacing w:after="0" w:line="360" w:lineRule="auto"/>
        <w:ind w:left="720"/>
        <w:jc w:val="both"/>
        <w:rPr>
          <w:i/>
          <w:sz w:val="24"/>
          <w:szCs w:val="24"/>
        </w:rPr>
      </w:pPr>
      <w:r>
        <w:rPr>
          <w:sz w:val="24"/>
          <w:szCs w:val="24"/>
        </w:rPr>
        <w:t xml:space="preserve">Keadaan ini disebut sebagai </w:t>
      </w:r>
      <w:r>
        <w:rPr>
          <w:i/>
          <w:sz w:val="24"/>
          <w:szCs w:val="24"/>
        </w:rPr>
        <w:t>kekurangan formal</w:t>
      </w:r>
      <w:r>
        <w:rPr>
          <w:sz w:val="24"/>
          <w:szCs w:val="24"/>
        </w:rPr>
        <w:t xml:space="preserve"> atau kekurangan yang </w:t>
      </w:r>
      <w:r>
        <w:rPr>
          <w:i/>
          <w:sz w:val="24"/>
          <w:szCs w:val="24"/>
        </w:rPr>
        <w:t>bersifat metodologi.</w:t>
      </w:r>
    </w:p>
    <w:p w:rsidR="005979BE" w:rsidRDefault="005979BE" w:rsidP="00906219">
      <w:pPr>
        <w:numPr>
          <w:ilvl w:val="0"/>
          <w:numId w:val="34"/>
        </w:numPr>
        <w:spacing w:after="0" w:line="360" w:lineRule="auto"/>
        <w:jc w:val="both"/>
        <w:rPr>
          <w:sz w:val="24"/>
          <w:szCs w:val="24"/>
        </w:rPr>
      </w:pPr>
      <w:r>
        <w:rPr>
          <w:sz w:val="24"/>
          <w:szCs w:val="24"/>
        </w:rPr>
        <w:t>Kurangnya jumlah fakta yang relevan dengan permasalahan</w:t>
      </w:r>
    </w:p>
    <w:p w:rsidR="005979BE" w:rsidRDefault="005979BE" w:rsidP="005979BE">
      <w:pPr>
        <w:spacing w:after="0" w:line="360" w:lineRule="auto"/>
        <w:ind w:left="720"/>
        <w:jc w:val="both"/>
        <w:rPr>
          <w:sz w:val="24"/>
          <w:szCs w:val="24"/>
        </w:rPr>
      </w:pPr>
      <w:r>
        <w:rPr>
          <w:sz w:val="24"/>
          <w:szCs w:val="24"/>
        </w:rPr>
        <w:t xml:space="preserve">Keadaan ini disebut sebagai </w:t>
      </w:r>
      <w:r>
        <w:rPr>
          <w:i/>
          <w:sz w:val="24"/>
          <w:szCs w:val="24"/>
        </w:rPr>
        <w:t>kekurangan bersifat materi</w:t>
      </w:r>
      <w:r>
        <w:rPr>
          <w:sz w:val="24"/>
          <w:szCs w:val="24"/>
        </w:rPr>
        <w:t xml:space="preserve"> </w:t>
      </w:r>
    </w:p>
    <w:p w:rsidR="005979BE" w:rsidRDefault="005979BE" w:rsidP="005979BE">
      <w:pPr>
        <w:spacing w:after="0" w:line="360" w:lineRule="auto"/>
        <w:jc w:val="both"/>
        <w:rPr>
          <w:b/>
          <w:sz w:val="24"/>
          <w:szCs w:val="24"/>
        </w:rPr>
      </w:pPr>
    </w:p>
    <w:p w:rsidR="005979BE" w:rsidRDefault="005979BE" w:rsidP="005979BE">
      <w:pPr>
        <w:spacing w:after="0" w:line="360" w:lineRule="auto"/>
        <w:jc w:val="both"/>
        <w:rPr>
          <w:b/>
          <w:sz w:val="24"/>
          <w:szCs w:val="24"/>
        </w:rPr>
      </w:pPr>
      <w:r>
        <w:rPr>
          <w:b/>
          <w:sz w:val="24"/>
          <w:szCs w:val="24"/>
        </w:rPr>
        <w:t>3. Penelitian dilakukan untuk tujuan:</w:t>
      </w:r>
    </w:p>
    <w:p w:rsidR="005979BE" w:rsidRDefault="005979BE" w:rsidP="00906219">
      <w:pPr>
        <w:numPr>
          <w:ilvl w:val="0"/>
          <w:numId w:val="35"/>
        </w:numPr>
        <w:spacing w:after="0" w:line="360" w:lineRule="auto"/>
        <w:jc w:val="both"/>
        <w:rPr>
          <w:sz w:val="24"/>
          <w:szCs w:val="24"/>
        </w:rPr>
      </w:pPr>
      <w:r>
        <w:rPr>
          <w:sz w:val="24"/>
          <w:szCs w:val="24"/>
        </w:rPr>
        <w:t>Menemukan sesuatu yang baru, menggali lebih dalam suatu kenyataan maupun masalah yang sudah ada</w:t>
      </w:r>
    </w:p>
    <w:p w:rsidR="005979BE" w:rsidRDefault="005979BE" w:rsidP="00906219">
      <w:pPr>
        <w:numPr>
          <w:ilvl w:val="0"/>
          <w:numId w:val="35"/>
        </w:numPr>
        <w:spacing w:after="0" w:line="360" w:lineRule="auto"/>
        <w:jc w:val="both"/>
        <w:rPr>
          <w:sz w:val="24"/>
          <w:szCs w:val="24"/>
        </w:rPr>
      </w:pPr>
      <w:r>
        <w:rPr>
          <w:sz w:val="24"/>
          <w:szCs w:val="24"/>
        </w:rPr>
        <w:t>Menguji kebenaran. Pada penelitan ini orang bermaksud menguji sekali lagi suatu peristiwa karena masih meragukan kebenarannya.</w:t>
      </w:r>
    </w:p>
    <w:p w:rsidR="005979BE" w:rsidRDefault="005979BE" w:rsidP="005979BE">
      <w:pPr>
        <w:spacing w:after="0" w:line="360" w:lineRule="auto"/>
        <w:ind w:left="720"/>
        <w:jc w:val="both"/>
        <w:rPr>
          <w:sz w:val="24"/>
          <w:szCs w:val="24"/>
        </w:rPr>
      </w:pPr>
      <w:r>
        <w:rPr>
          <w:sz w:val="24"/>
          <w:szCs w:val="24"/>
        </w:rPr>
        <w:t xml:space="preserve">Penelitian semacam ini disebut </w:t>
      </w:r>
      <w:r>
        <w:rPr>
          <w:i/>
          <w:sz w:val="24"/>
          <w:szCs w:val="24"/>
        </w:rPr>
        <w:t>penelitian pembuktian</w:t>
      </w:r>
      <w:r>
        <w:rPr>
          <w:sz w:val="24"/>
          <w:szCs w:val="24"/>
        </w:rPr>
        <w:t>.</w:t>
      </w:r>
    </w:p>
    <w:p w:rsidR="005979BE" w:rsidRDefault="005979BE" w:rsidP="005979BE">
      <w:pPr>
        <w:spacing w:after="0" w:line="360" w:lineRule="auto"/>
        <w:ind w:left="720"/>
        <w:jc w:val="both"/>
        <w:rPr>
          <w:sz w:val="24"/>
          <w:szCs w:val="24"/>
        </w:rPr>
      </w:pPr>
      <w:r>
        <w:rPr>
          <w:sz w:val="24"/>
          <w:szCs w:val="24"/>
        </w:rPr>
        <w:t>Penelitian berbeda dengan perencanaan, tetapi langkah-langkah yang dilakukan di dalam penelitian juga dilakukan di dalam perencanaan, tetapi tujuannya yang berbeda, perencanaan melakukan penelitian untuk mendapatkan informasi, bukan penemuan ataupun pengujian.</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lastRenderedPageBreak/>
        <w:t>4. Penyajian hasil penelitian</w:t>
      </w:r>
    </w:p>
    <w:p w:rsidR="005979BE" w:rsidRDefault="005979BE" w:rsidP="005979BE">
      <w:pPr>
        <w:spacing w:after="0" w:line="360" w:lineRule="auto"/>
        <w:ind w:left="284" w:hanging="284"/>
        <w:jc w:val="both"/>
        <w:rPr>
          <w:sz w:val="24"/>
          <w:szCs w:val="24"/>
        </w:rPr>
      </w:pPr>
      <w:r>
        <w:rPr>
          <w:sz w:val="24"/>
          <w:szCs w:val="24"/>
        </w:rPr>
        <w:tab/>
        <w:t>Penyajian hasil suatu penelitian dapat digolongkan pada dua penyajian sebagai berikut:</w:t>
      </w:r>
      <w:r>
        <w:rPr>
          <w:sz w:val="24"/>
          <w:szCs w:val="24"/>
        </w:rPr>
        <w:tab/>
      </w:r>
    </w:p>
    <w:p w:rsidR="005979BE" w:rsidRDefault="005979BE" w:rsidP="00906219">
      <w:pPr>
        <w:numPr>
          <w:ilvl w:val="0"/>
          <w:numId w:val="36"/>
        </w:numPr>
        <w:spacing w:after="0" w:line="360" w:lineRule="auto"/>
        <w:jc w:val="both"/>
        <w:rPr>
          <w:sz w:val="24"/>
          <w:szCs w:val="24"/>
        </w:rPr>
      </w:pPr>
      <w:r>
        <w:rPr>
          <w:sz w:val="24"/>
          <w:szCs w:val="24"/>
        </w:rPr>
        <w:t>Taraf Deskriptif, hanya menjabarkan atau melukiskan peristiwa saja.</w:t>
      </w:r>
    </w:p>
    <w:p w:rsidR="005979BE" w:rsidRDefault="005979BE" w:rsidP="00906219">
      <w:pPr>
        <w:numPr>
          <w:ilvl w:val="0"/>
          <w:numId w:val="36"/>
        </w:numPr>
        <w:spacing w:after="0" w:line="360" w:lineRule="auto"/>
        <w:jc w:val="both"/>
        <w:rPr>
          <w:sz w:val="24"/>
          <w:szCs w:val="24"/>
        </w:rPr>
      </w:pPr>
      <w:r>
        <w:rPr>
          <w:sz w:val="24"/>
          <w:szCs w:val="24"/>
        </w:rPr>
        <w:t>Taraf Menyimpulkan.</w:t>
      </w:r>
    </w:p>
    <w:p w:rsidR="005979BE" w:rsidRDefault="005979BE" w:rsidP="005979BE">
      <w:pPr>
        <w:spacing w:after="0" w:line="360" w:lineRule="auto"/>
        <w:ind w:left="720"/>
        <w:jc w:val="both"/>
        <w:rPr>
          <w:sz w:val="24"/>
          <w:szCs w:val="24"/>
        </w:rPr>
      </w:pPr>
      <w:r>
        <w:rPr>
          <w:sz w:val="24"/>
          <w:szCs w:val="24"/>
        </w:rPr>
        <w:t>Pada penelitian dengan penyimpulan hasilnya dapat dijadikan dasar pertimbangan untuk peramalan atau perencanaan.</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p>
    <w:p w:rsidR="005979BE" w:rsidRDefault="005979BE" w:rsidP="005979BE">
      <w:pPr>
        <w:spacing w:after="0" w:line="360" w:lineRule="auto"/>
        <w:jc w:val="both"/>
        <w:rPr>
          <w:rFonts w:cstheme="minorHAnsi"/>
          <w:sz w:val="24"/>
          <w:szCs w:val="24"/>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645E20" w:rsidRDefault="00645E20" w:rsidP="005979BE">
      <w:pPr>
        <w:spacing w:after="0" w:line="360" w:lineRule="auto"/>
        <w:jc w:val="both"/>
        <w:rPr>
          <w:rFonts w:cs="Times New Roman"/>
          <w:b/>
          <w:sz w:val="24"/>
          <w:szCs w:val="24"/>
          <w:lang w:val="en-US"/>
        </w:rPr>
      </w:pPr>
    </w:p>
    <w:p w:rsidR="005979BE" w:rsidRPr="00645E20" w:rsidRDefault="00645E20" w:rsidP="00645E20">
      <w:pPr>
        <w:spacing w:after="0" w:line="360" w:lineRule="auto"/>
        <w:jc w:val="center"/>
        <w:rPr>
          <w:rFonts w:cs="Times New Roman"/>
          <w:b/>
          <w:sz w:val="24"/>
          <w:szCs w:val="24"/>
          <w:lang w:val="en-US"/>
        </w:rPr>
      </w:pPr>
      <w:proofErr w:type="spellStart"/>
      <w:r>
        <w:rPr>
          <w:rFonts w:cs="Times New Roman"/>
          <w:b/>
          <w:sz w:val="24"/>
          <w:szCs w:val="24"/>
          <w:lang w:val="en-US"/>
        </w:rPr>
        <w:lastRenderedPageBreak/>
        <w:t>Pertemuan</w:t>
      </w:r>
      <w:proofErr w:type="spellEnd"/>
      <w:r>
        <w:rPr>
          <w:rFonts w:cs="Times New Roman"/>
          <w:b/>
          <w:sz w:val="24"/>
          <w:szCs w:val="24"/>
          <w:lang w:val="en-US"/>
        </w:rPr>
        <w:t xml:space="preserve"> 7</w:t>
      </w:r>
    </w:p>
    <w:p w:rsidR="00645E20" w:rsidRDefault="00645E20" w:rsidP="005979BE">
      <w:pPr>
        <w:spacing w:after="0" w:line="360" w:lineRule="auto"/>
        <w:jc w:val="both"/>
        <w:rPr>
          <w:b/>
          <w:sz w:val="24"/>
          <w:szCs w:val="24"/>
        </w:rPr>
      </w:pPr>
    </w:p>
    <w:p w:rsidR="005979BE" w:rsidRPr="00645E20" w:rsidRDefault="005979BE" w:rsidP="005979BE">
      <w:pPr>
        <w:spacing w:after="0" w:line="360" w:lineRule="auto"/>
        <w:jc w:val="both"/>
        <w:rPr>
          <w:b/>
          <w:sz w:val="24"/>
          <w:szCs w:val="24"/>
        </w:rPr>
      </w:pPr>
      <w:r>
        <w:rPr>
          <w:b/>
          <w:sz w:val="24"/>
          <w:szCs w:val="24"/>
        </w:rPr>
        <w:t>KOMPILASI DATA</w:t>
      </w:r>
    </w:p>
    <w:p w:rsidR="005979BE" w:rsidRDefault="005979BE" w:rsidP="005979BE">
      <w:pPr>
        <w:spacing w:after="0" w:line="360" w:lineRule="auto"/>
        <w:jc w:val="both"/>
        <w:rPr>
          <w:sz w:val="24"/>
          <w:szCs w:val="24"/>
        </w:rPr>
      </w:pPr>
      <w:r>
        <w:rPr>
          <w:sz w:val="24"/>
          <w:szCs w:val="24"/>
        </w:rPr>
        <w:t xml:space="preserve">Di dalam proses perencanaan, setelah dilakukan pengumpulan data dan informasi melalui kegiatan survai maka dilakukan kegiatan </w:t>
      </w:r>
      <w:r>
        <w:rPr>
          <w:i/>
          <w:sz w:val="24"/>
          <w:szCs w:val="24"/>
        </w:rPr>
        <w:t>Kompilasi</w:t>
      </w:r>
      <w:r>
        <w:rPr>
          <w:sz w:val="24"/>
          <w:szCs w:val="24"/>
        </w:rPr>
        <w:t xml:space="preserve"> terhadap data dan informasi yang diperoleh.</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t>1. Pengertian Kompilasi</w:t>
      </w:r>
    </w:p>
    <w:p w:rsidR="005979BE" w:rsidRDefault="005979BE" w:rsidP="005979BE">
      <w:pPr>
        <w:spacing w:after="0" w:line="360" w:lineRule="auto"/>
        <w:jc w:val="both"/>
        <w:rPr>
          <w:sz w:val="24"/>
          <w:szCs w:val="24"/>
        </w:rPr>
      </w:pPr>
      <w:r>
        <w:rPr>
          <w:sz w:val="24"/>
          <w:szCs w:val="24"/>
        </w:rPr>
        <w:t>Kompilasi adalah kegiatan penyusunan data sedemikian rupa agar mudah dibaca, mudah dilihat kaitannya satu dengan yang lain, dan informatif.</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t xml:space="preserve">2. Kualitas Kompilasi </w:t>
      </w:r>
    </w:p>
    <w:p w:rsidR="005979BE" w:rsidRDefault="005979BE" w:rsidP="005979BE">
      <w:pPr>
        <w:spacing w:after="0" w:line="360" w:lineRule="auto"/>
        <w:jc w:val="both"/>
        <w:rPr>
          <w:sz w:val="24"/>
          <w:szCs w:val="24"/>
        </w:rPr>
      </w:pPr>
      <w:r>
        <w:rPr>
          <w:sz w:val="24"/>
          <w:szCs w:val="24"/>
        </w:rPr>
        <w:t xml:space="preserve">Kompilasi harus implisit mempunyai </w:t>
      </w:r>
      <w:r>
        <w:rPr>
          <w:i/>
          <w:sz w:val="24"/>
          <w:szCs w:val="24"/>
        </w:rPr>
        <w:t>bobot analisis</w:t>
      </w:r>
      <w:r>
        <w:rPr>
          <w:sz w:val="24"/>
          <w:szCs w:val="24"/>
        </w:rPr>
        <w:t>, artinya dari kompilasi data sudah dapat terbaca kecenderungan di masa yang akan datang, yang akan sangat penting peranannya dalam proses perencanaan.</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b/>
          <w:sz w:val="24"/>
          <w:szCs w:val="24"/>
        </w:rPr>
      </w:pPr>
      <w:r>
        <w:rPr>
          <w:b/>
          <w:sz w:val="24"/>
          <w:szCs w:val="24"/>
        </w:rPr>
        <w:t xml:space="preserve">3. Bentuk Kompilasi </w:t>
      </w:r>
    </w:p>
    <w:p w:rsidR="005979BE" w:rsidRDefault="005979BE" w:rsidP="005979BE">
      <w:pPr>
        <w:spacing w:after="0" w:line="360" w:lineRule="auto"/>
        <w:jc w:val="both"/>
        <w:rPr>
          <w:sz w:val="24"/>
          <w:szCs w:val="24"/>
        </w:rPr>
      </w:pPr>
      <w:r>
        <w:rPr>
          <w:sz w:val="24"/>
          <w:szCs w:val="24"/>
        </w:rPr>
        <w:t>Kompilasi dapat disajikan dalam berbagai bentuk data dan informasi, seperti: tabel, peta, grafik, gambar, dan bagan.</w:t>
      </w:r>
    </w:p>
    <w:p w:rsidR="005979BE" w:rsidRDefault="005979BE" w:rsidP="005979BE">
      <w:pPr>
        <w:spacing w:after="0" w:line="360" w:lineRule="auto"/>
        <w:jc w:val="both"/>
        <w:rPr>
          <w:sz w:val="24"/>
          <w:szCs w:val="24"/>
        </w:rPr>
      </w:pPr>
    </w:p>
    <w:p w:rsidR="00645E20" w:rsidRDefault="00645E20" w:rsidP="00645E20">
      <w:pPr>
        <w:spacing w:after="0" w:line="360" w:lineRule="auto"/>
        <w:jc w:val="center"/>
        <w:rPr>
          <w:b/>
          <w:sz w:val="24"/>
          <w:szCs w:val="24"/>
          <w:lang w:val="en-US"/>
        </w:rPr>
      </w:pPr>
    </w:p>
    <w:p w:rsidR="00645E20" w:rsidRDefault="00645E20" w:rsidP="00645E20">
      <w:pPr>
        <w:spacing w:after="0" w:line="360" w:lineRule="auto"/>
        <w:jc w:val="center"/>
        <w:rPr>
          <w:b/>
          <w:sz w:val="24"/>
          <w:szCs w:val="24"/>
          <w:lang w:val="en-US"/>
        </w:rPr>
      </w:pPr>
    </w:p>
    <w:p w:rsidR="00645E20" w:rsidRDefault="00645E20" w:rsidP="00645E20">
      <w:pPr>
        <w:spacing w:after="0" w:line="360" w:lineRule="auto"/>
        <w:jc w:val="center"/>
        <w:rPr>
          <w:b/>
          <w:sz w:val="24"/>
          <w:szCs w:val="24"/>
          <w:lang w:val="en-US"/>
        </w:rPr>
      </w:pPr>
    </w:p>
    <w:p w:rsidR="00645E20" w:rsidRDefault="00645E20" w:rsidP="00645E20">
      <w:pPr>
        <w:spacing w:after="0" w:line="360" w:lineRule="auto"/>
        <w:jc w:val="center"/>
        <w:rPr>
          <w:b/>
          <w:sz w:val="24"/>
          <w:szCs w:val="24"/>
          <w:lang w:val="en-US"/>
        </w:rPr>
      </w:pPr>
    </w:p>
    <w:p w:rsidR="00645E20" w:rsidRDefault="00645E20" w:rsidP="00645E20">
      <w:pPr>
        <w:spacing w:after="0" w:line="360" w:lineRule="auto"/>
        <w:jc w:val="center"/>
        <w:rPr>
          <w:b/>
          <w:sz w:val="24"/>
          <w:szCs w:val="24"/>
          <w:lang w:val="en-US"/>
        </w:rPr>
      </w:pPr>
    </w:p>
    <w:p w:rsidR="00645E20" w:rsidRDefault="00645E20" w:rsidP="00645E20">
      <w:pPr>
        <w:spacing w:after="0" w:line="360" w:lineRule="auto"/>
        <w:jc w:val="center"/>
        <w:rPr>
          <w:b/>
          <w:sz w:val="24"/>
          <w:szCs w:val="24"/>
          <w:lang w:val="en-US"/>
        </w:rPr>
      </w:pPr>
    </w:p>
    <w:p w:rsidR="00645E20" w:rsidRDefault="00645E20" w:rsidP="00645E20">
      <w:pPr>
        <w:spacing w:after="0" w:line="360" w:lineRule="auto"/>
        <w:jc w:val="center"/>
        <w:rPr>
          <w:b/>
          <w:sz w:val="24"/>
          <w:szCs w:val="24"/>
          <w:lang w:val="en-US"/>
        </w:rPr>
      </w:pPr>
    </w:p>
    <w:p w:rsidR="00645E20" w:rsidRDefault="00645E20" w:rsidP="00645E20">
      <w:pPr>
        <w:spacing w:after="0" w:line="360" w:lineRule="auto"/>
        <w:jc w:val="center"/>
        <w:rPr>
          <w:b/>
          <w:sz w:val="24"/>
          <w:szCs w:val="24"/>
          <w:lang w:val="en-US"/>
        </w:rPr>
      </w:pPr>
    </w:p>
    <w:p w:rsidR="00645E20" w:rsidRDefault="00645E20" w:rsidP="00645E20">
      <w:pPr>
        <w:spacing w:after="0" w:line="360" w:lineRule="auto"/>
        <w:jc w:val="center"/>
        <w:rPr>
          <w:b/>
          <w:sz w:val="24"/>
          <w:szCs w:val="24"/>
          <w:lang w:val="en-US"/>
        </w:rPr>
      </w:pPr>
    </w:p>
    <w:p w:rsidR="00645E20" w:rsidRDefault="00645E20" w:rsidP="00645E20">
      <w:pPr>
        <w:spacing w:after="0" w:line="360" w:lineRule="auto"/>
        <w:jc w:val="center"/>
        <w:rPr>
          <w:b/>
          <w:sz w:val="24"/>
          <w:szCs w:val="24"/>
          <w:lang w:val="en-US"/>
        </w:rPr>
      </w:pPr>
    </w:p>
    <w:p w:rsidR="005979BE" w:rsidRPr="00645E20" w:rsidRDefault="00645E20" w:rsidP="00645E20">
      <w:pPr>
        <w:spacing w:after="0" w:line="360" w:lineRule="auto"/>
        <w:jc w:val="center"/>
        <w:rPr>
          <w:b/>
          <w:sz w:val="24"/>
          <w:szCs w:val="24"/>
        </w:rPr>
      </w:pPr>
      <w:proofErr w:type="spellStart"/>
      <w:r w:rsidRPr="00645E20">
        <w:rPr>
          <w:b/>
          <w:sz w:val="24"/>
          <w:szCs w:val="24"/>
          <w:lang w:val="en-US"/>
        </w:rPr>
        <w:lastRenderedPageBreak/>
        <w:t>Pertemuan</w:t>
      </w:r>
      <w:proofErr w:type="spellEnd"/>
      <w:r w:rsidRPr="00645E20">
        <w:rPr>
          <w:b/>
          <w:sz w:val="24"/>
          <w:szCs w:val="24"/>
          <w:lang w:val="en-US"/>
        </w:rPr>
        <w:t xml:space="preserve"> 8</w:t>
      </w:r>
    </w:p>
    <w:p w:rsidR="00645E20" w:rsidRDefault="00645E20" w:rsidP="005979BE">
      <w:pPr>
        <w:tabs>
          <w:tab w:val="left" w:pos="4111"/>
        </w:tabs>
        <w:spacing w:after="0" w:line="360" w:lineRule="auto"/>
        <w:jc w:val="both"/>
        <w:rPr>
          <w:b/>
          <w:sz w:val="24"/>
          <w:szCs w:val="24"/>
        </w:rPr>
      </w:pPr>
    </w:p>
    <w:p w:rsidR="005979BE" w:rsidRPr="00645E20" w:rsidRDefault="005979BE" w:rsidP="00645E20">
      <w:pPr>
        <w:tabs>
          <w:tab w:val="left" w:pos="4111"/>
        </w:tabs>
        <w:spacing w:after="0" w:line="360" w:lineRule="auto"/>
        <w:jc w:val="both"/>
        <w:rPr>
          <w:b/>
          <w:sz w:val="24"/>
          <w:szCs w:val="24"/>
        </w:rPr>
      </w:pPr>
      <w:r>
        <w:rPr>
          <w:b/>
          <w:sz w:val="24"/>
          <w:szCs w:val="24"/>
        </w:rPr>
        <w:t>ANALISIS DATA</w:t>
      </w:r>
    </w:p>
    <w:p w:rsidR="005979BE" w:rsidRDefault="005979BE" w:rsidP="005979BE">
      <w:pPr>
        <w:spacing w:after="0" w:line="360" w:lineRule="auto"/>
        <w:jc w:val="both"/>
        <w:rPr>
          <w:b/>
          <w:sz w:val="24"/>
          <w:szCs w:val="24"/>
        </w:rPr>
      </w:pPr>
      <w:r>
        <w:rPr>
          <w:b/>
          <w:sz w:val="24"/>
          <w:szCs w:val="24"/>
        </w:rPr>
        <w:t>Pengertian Analisis:</w:t>
      </w:r>
    </w:p>
    <w:p w:rsidR="005979BE" w:rsidRDefault="005979BE" w:rsidP="005979BE">
      <w:pPr>
        <w:spacing w:after="0" w:line="360" w:lineRule="auto"/>
        <w:jc w:val="both"/>
        <w:rPr>
          <w:sz w:val="24"/>
          <w:szCs w:val="24"/>
          <w:lang w:val="es-ES"/>
        </w:rPr>
      </w:pPr>
      <w:r>
        <w:rPr>
          <w:sz w:val="24"/>
          <w:szCs w:val="24"/>
        </w:rPr>
        <w:t>Analisis adalah kajian/penyelidikan/telaah suatu peristiwa untuk mengetahui keadaan/kondisi/permasalahannya. Sebagai urutan tahapan dalam proses perencanaan, analisis adalah</w:t>
      </w:r>
      <w:r>
        <w:rPr>
          <w:sz w:val="24"/>
          <w:szCs w:val="24"/>
          <w:lang w:val="es-ES"/>
        </w:rPr>
        <w:t xml:space="preserve"> </w:t>
      </w:r>
      <w:proofErr w:type="spellStart"/>
      <w:r>
        <w:rPr>
          <w:sz w:val="24"/>
          <w:szCs w:val="24"/>
          <w:lang w:val="es-ES"/>
        </w:rPr>
        <w:t>pengolahan</w:t>
      </w:r>
      <w:proofErr w:type="spellEnd"/>
      <w:r>
        <w:rPr>
          <w:sz w:val="24"/>
          <w:szCs w:val="24"/>
          <w:lang w:val="es-ES"/>
        </w:rPr>
        <w:t xml:space="preserve"> dan </w:t>
      </w:r>
      <w:proofErr w:type="spellStart"/>
      <w:r>
        <w:rPr>
          <w:sz w:val="24"/>
          <w:szCs w:val="24"/>
          <w:lang w:val="es-ES"/>
        </w:rPr>
        <w:t>interpretasi</w:t>
      </w:r>
      <w:proofErr w:type="spellEnd"/>
      <w:r>
        <w:rPr>
          <w:sz w:val="24"/>
          <w:szCs w:val="24"/>
          <w:lang w:val="es-ES"/>
        </w:rPr>
        <w:t xml:space="preserve"> data dan </w:t>
      </w:r>
      <w:proofErr w:type="spellStart"/>
      <w:r>
        <w:rPr>
          <w:sz w:val="24"/>
          <w:szCs w:val="24"/>
          <w:lang w:val="es-ES"/>
        </w:rPr>
        <w:t>informasi</w:t>
      </w:r>
      <w:proofErr w:type="spellEnd"/>
      <w:r>
        <w:rPr>
          <w:sz w:val="24"/>
          <w:szCs w:val="24"/>
          <w:lang w:val="es-ES"/>
        </w:rPr>
        <w:t xml:space="preserve"> </w:t>
      </w:r>
      <w:proofErr w:type="spellStart"/>
      <w:r>
        <w:rPr>
          <w:sz w:val="24"/>
          <w:szCs w:val="24"/>
          <w:lang w:val="es-ES"/>
        </w:rPr>
        <w:t>untuk</w:t>
      </w:r>
      <w:proofErr w:type="spellEnd"/>
      <w:r>
        <w:rPr>
          <w:sz w:val="24"/>
          <w:szCs w:val="24"/>
          <w:lang w:val="es-ES"/>
        </w:rPr>
        <w:t xml:space="preserve"> </w:t>
      </w:r>
      <w:proofErr w:type="spellStart"/>
      <w:r>
        <w:rPr>
          <w:sz w:val="24"/>
          <w:szCs w:val="24"/>
          <w:lang w:val="es-ES"/>
        </w:rPr>
        <w:t>menghasilkan</w:t>
      </w:r>
      <w:proofErr w:type="spellEnd"/>
      <w:r>
        <w:rPr>
          <w:sz w:val="24"/>
          <w:szCs w:val="24"/>
          <w:lang w:val="es-ES"/>
        </w:rPr>
        <w:t xml:space="preserve"> </w:t>
      </w:r>
      <w:proofErr w:type="spellStart"/>
      <w:r>
        <w:rPr>
          <w:sz w:val="24"/>
          <w:szCs w:val="24"/>
          <w:lang w:val="es-ES"/>
        </w:rPr>
        <w:t>dasar-dasar</w:t>
      </w:r>
      <w:proofErr w:type="spellEnd"/>
      <w:r>
        <w:rPr>
          <w:sz w:val="24"/>
          <w:szCs w:val="24"/>
          <w:lang w:val="es-ES"/>
        </w:rPr>
        <w:t xml:space="preserve"> </w:t>
      </w:r>
      <w:proofErr w:type="spellStart"/>
      <w:r>
        <w:rPr>
          <w:sz w:val="24"/>
          <w:szCs w:val="24"/>
          <w:lang w:val="es-ES"/>
        </w:rPr>
        <w:t>pertimbangan</w:t>
      </w:r>
      <w:proofErr w:type="spellEnd"/>
      <w:r>
        <w:rPr>
          <w:sz w:val="24"/>
          <w:szCs w:val="24"/>
          <w:lang w:val="es-ES"/>
        </w:rPr>
        <w:t xml:space="preserve"> </w:t>
      </w:r>
      <w:proofErr w:type="spellStart"/>
      <w:r>
        <w:rPr>
          <w:sz w:val="24"/>
          <w:szCs w:val="24"/>
          <w:lang w:val="es-ES"/>
        </w:rPr>
        <w:t>perencanaan</w:t>
      </w:r>
      <w:proofErr w:type="spellEnd"/>
      <w:r>
        <w:rPr>
          <w:sz w:val="24"/>
          <w:szCs w:val="24"/>
          <w:lang w:val="es-ES"/>
        </w:rPr>
        <w:t xml:space="preserve"> dan </w:t>
      </w:r>
      <w:proofErr w:type="spellStart"/>
      <w:r>
        <w:rPr>
          <w:sz w:val="24"/>
          <w:szCs w:val="24"/>
          <w:lang w:val="es-ES"/>
        </w:rPr>
        <w:t>pemecahan</w:t>
      </w:r>
      <w:proofErr w:type="spellEnd"/>
      <w:r>
        <w:rPr>
          <w:sz w:val="24"/>
          <w:szCs w:val="24"/>
          <w:lang w:val="es-ES"/>
        </w:rPr>
        <w:t xml:space="preserve"> </w:t>
      </w:r>
      <w:proofErr w:type="spellStart"/>
      <w:r>
        <w:rPr>
          <w:sz w:val="24"/>
          <w:szCs w:val="24"/>
          <w:lang w:val="es-ES"/>
        </w:rPr>
        <w:t>masalah</w:t>
      </w:r>
      <w:proofErr w:type="spellEnd"/>
      <w:r>
        <w:rPr>
          <w:sz w:val="24"/>
          <w:szCs w:val="24"/>
          <w:lang w:val="es-ES"/>
        </w:rPr>
        <w:t xml:space="preserve">. </w:t>
      </w:r>
      <w:proofErr w:type="spellStart"/>
      <w:r>
        <w:rPr>
          <w:sz w:val="24"/>
          <w:szCs w:val="24"/>
          <w:lang w:val="es-ES"/>
        </w:rPr>
        <w:t>Menganalisis</w:t>
      </w:r>
      <w:proofErr w:type="spellEnd"/>
      <w:r>
        <w:rPr>
          <w:sz w:val="24"/>
          <w:szCs w:val="24"/>
          <w:lang w:val="es-ES"/>
        </w:rPr>
        <w:t xml:space="preserve"> </w:t>
      </w:r>
      <w:proofErr w:type="spellStart"/>
      <w:r>
        <w:rPr>
          <w:sz w:val="24"/>
          <w:szCs w:val="24"/>
          <w:lang w:val="es-ES"/>
        </w:rPr>
        <w:t>adalah</w:t>
      </w:r>
      <w:proofErr w:type="spellEnd"/>
      <w:r>
        <w:rPr>
          <w:sz w:val="24"/>
          <w:szCs w:val="24"/>
          <w:lang w:val="es-ES"/>
        </w:rPr>
        <w:t xml:space="preserve"> </w:t>
      </w:r>
      <w:proofErr w:type="spellStart"/>
      <w:r>
        <w:rPr>
          <w:sz w:val="24"/>
          <w:szCs w:val="24"/>
          <w:lang w:val="es-ES"/>
        </w:rPr>
        <w:t>menyelidiki</w:t>
      </w:r>
      <w:proofErr w:type="spellEnd"/>
      <w:r>
        <w:rPr>
          <w:sz w:val="24"/>
          <w:szCs w:val="24"/>
          <w:lang w:val="es-ES"/>
        </w:rPr>
        <w:t xml:space="preserve"> </w:t>
      </w:r>
      <w:proofErr w:type="spellStart"/>
      <w:r>
        <w:rPr>
          <w:sz w:val="24"/>
          <w:szCs w:val="24"/>
          <w:lang w:val="es-ES"/>
        </w:rPr>
        <w:t>dengan</w:t>
      </w:r>
      <w:proofErr w:type="spellEnd"/>
      <w:r>
        <w:rPr>
          <w:sz w:val="24"/>
          <w:szCs w:val="24"/>
          <w:lang w:val="es-ES"/>
        </w:rPr>
        <w:t xml:space="preserve"> </w:t>
      </w:r>
      <w:proofErr w:type="spellStart"/>
      <w:r>
        <w:rPr>
          <w:sz w:val="24"/>
          <w:szCs w:val="24"/>
          <w:lang w:val="es-ES"/>
        </w:rPr>
        <w:t>menguraikan</w:t>
      </w:r>
      <w:proofErr w:type="spellEnd"/>
      <w:r>
        <w:rPr>
          <w:sz w:val="24"/>
          <w:szCs w:val="24"/>
          <w:lang w:val="es-ES"/>
        </w:rPr>
        <w:t xml:space="preserve"> </w:t>
      </w:r>
      <w:proofErr w:type="spellStart"/>
      <w:r>
        <w:rPr>
          <w:sz w:val="24"/>
          <w:szCs w:val="24"/>
          <w:lang w:val="es-ES"/>
        </w:rPr>
        <w:t>masing-masing</w:t>
      </w:r>
      <w:proofErr w:type="spellEnd"/>
      <w:r>
        <w:rPr>
          <w:sz w:val="24"/>
          <w:szCs w:val="24"/>
          <w:lang w:val="es-ES"/>
        </w:rPr>
        <w:t xml:space="preserve"> </w:t>
      </w:r>
      <w:proofErr w:type="spellStart"/>
      <w:r>
        <w:rPr>
          <w:sz w:val="24"/>
          <w:szCs w:val="24"/>
          <w:lang w:val="es-ES"/>
        </w:rPr>
        <w:t>bagiannya</w:t>
      </w:r>
      <w:proofErr w:type="spellEnd"/>
      <w:r>
        <w:rPr>
          <w:sz w:val="24"/>
          <w:szCs w:val="24"/>
          <w:lang w:val="es-ES"/>
        </w:rPr>
        <w:t>.</w:t>
      </w:r>
    </w:p>
    <w:p w:rsidR="005979BE" w:rsidRDefault="005979BE" w:rsidP="005979BE">
      <w:pPr>
        <w:spacing w:after="0" w:line="360" w:lineRule="auto"/>
        <w:ind w:left="2268" w:hanging="2268"/>
        <w:jc w:val="both"/>
        <w:rPr>
          <w:sz w:val="24"/>
          <w:szCs w:val="24"/>
          <w:lang w:val="es-ES"/>
        </w:rPr>
      </w:pPr>
    </w:p>
    <w:p w:rsidR="005979BE" w:rsidRDefault="005979BE" w:rsidP="005979BE">
      <w:pPr>
        <w:spacing w:after="0" w:line="360" w:lineRule="auto"/>
        <w:ind w:left="2268" w:hanging="2268"/>
        <w:jc w:val="both"/>
        <w:rPr>
          <w:b/>
          <w:sz w:val="24"/>
          <w:szCs w:val="24"/>
          <w:lang w:val="es-ES"/>
        </w:rPr>
      </w:pPr>
      <w:proofErr w:type="spellStart"/>
      <w:r>
        <w:rPr>
          <w:b/>
          <w:sz w:val="24"/>
          <w:szCs w:val="24"/>
          <w:lang w:val="es-ES"/>
        </w:rPr>
        <w:t>Kriteria</w:t>
      </w:r>
      <w:proofErr w:type="spellEnd"/>
      <w:r>
        <w:rPr>
          <w:b/>
          <w:sz w:val="24"/>
          <w:szCs w:val="24"/>
          <w:lang w:val="es-ES"/>
        </w:rPr>
        <w:t xml:space="preserve"> </w:t>
      </w:r>
      <w:proofErr w:type="spellStart"/>
      <w:r>
        <w:rPr>
          <w:b/>
          <w:sz w:val="24"/>
          <w:szCs w:val="24"/>
          <w:lang w:val="es-ES"/>
        </w:rPr>
        <w:t>Suatu</w:t>
      </w:r>
      <w:proofErr w:type="spellEnd"/>
      <w:r>
        <w:rPr>
          <w:b/>
          <w:sz w:val="24"/>
          <w:szCs w:val="24"/>
          <w:lang w:val="es-ES"/>
        </w:rPr>
        <w:t xml:space="preserve"> </w:t>
      </w:r>
      <w:proofErr w:type="spellStart"/>
      <w:r>
        <w:rPr>
          <w:b/>
          <w:sz w:val="24"/>
          <w:szCs w:val="24"/>
          <w:lang w:val="es-ES"/>
        </w:rPr>
        <w:t>Analisis</w:t>
      </w:r>
      <w:proofErr w:type="spellEnd"/>
      <w:r>
        <w:rPr>
          <w:b/>
          <w:sz w:val="24"/>
          <w:szCs w:val="24"/>
          <w:lang w:val="es-ES"/>
        </w:rPr>
        <w:t>:</w:t>
      </w:r>
    </w:p>
    <w:p w:rsidR="005979BE" w:rsidRDefault="005979BE" w:rsidP="005979BE">
      <w:pPr>
        <w:spacing w:after="0" w:line="360" w:lineRule="auto"/>
        <w:ind w:left="2268" w:hanging="2268"/>
        <w:jc w:val="both"/>
        <w:rPr>
          <w:sz w:val="24"/>
          <w:szCs w:val="24"/>
          <w:lang w:val="es-ES"/>
        </w:rPr>
      </w:pPr>
      <w:proofErr w:type="spellStart"/>
      <w:r>
        <w:rPr>
          <w:sz w:val="24"/>
          <w:szCs w:val="24"/>
          <w:lang w:val="es-ES"/>
        </w:rPr>
        <w:t>Kehalusan</w:t>
      </w:r>
      <w:proofErr w:type="spellEnd"/>
      <w:r>
        <w:rPr>
          <w:sz w:val="24"/>
          <w:szCs w:val="24"/>
          <w:lang w:val="es-ES"/>
        </w:rPr>
        <w:t xml:space="preserve"> </w:t>
      </w:r>
      <w:proofErr w:type="spellStart"/>
      <w:r>
        <w:rPr>
          <w:sz w:val="24"/>
          <w:szCs w:val="24"/>
          <w:lang w:val="es-ES"/>
        </w:rPr>
        <w:t>suatu</w:t>
      </w:r>
      <w:proofErr w:type="spellEnd"/>
      <w:r>
        <w:rPr>
          <w:sz w:val="24"/>
          <w:szCs w:val="24"/>
          <w:lang w:val="es-ES"/>
        </w:rPr>
        <w:t xml:space="preserve"> </w:t>
      </w:r>
      <w:proofErr w:type="spellStart"/>
      <w:r>
        <w:rPr>
          <w:sz w:val="24"/>
          <w:szCs w:val="24"/>
          <w:lang w:val="es-ES"/>
        </w:rPr>
        <w:t>analisis</w:t>
      </w:r>
      <w:proofErr w:type="spellEnd"/>
      <w:r>
        <w:rPr>
          <w:sz w:val="24"/>
          <w:szCs w:val="24"/>
          <w:lang w:val="es-ES"/>
        </w:rPr>
        <w:t xml:space="preserve"> </w:t>
      </w:r>
      <w:proofErr w:type="spellStart"/>
      <w:r>
        <w:rPr>
          <w:sz w:val="24"/>
          <w:szCs w:val="24"/>
          <w:lang w:val="es-ES"/>
        </w:rPr>
        <w:t>ditentukan</w:t>
      </w:r>
      <w:proofErr w:type="spellEnd"/>
      <w:r>
        <w:rPr>
          <w:sz w:val="24"/>
          <w:szCs w:val="24"/>
          <w:lang w:val="es-ES"/>
        </w:rPr>
        <w:t xml:space="preserve"> </w:t>
      </w:r>
      <w:proofErr w:type="spellStart"/>
      <w:r>
        <w:rPr>
          <w:sz w:val="24"/>
          <w:szCs w:val="24"/>
          <w:lang w:val="es-ES"/>
        </w:rPr>
        <w:t>beberapa</w:t>
      </w:r>
      <w:proofErr w:type="spellEnd"/>
      <w:r>
        <w:rPr>
          <w:sz w:val="24"/>
          <w:szCs w:val="24"/>
          <w:lang w:val="es-ES"/>
        </w:rPr>
        <w:t xml:space="preserve"> </w:t>
      </w:r>
      <w:proofErr w:type="spellStart"/>
      <w:r>
        <w:rPr>
          <w:sz w:val="24"/>
          <w:szCs w:val="24"/>
          <w:lang w:val="es-ES"/>
        </w:rPr>
        <w:t>hal</w:t>
      </w:r>
      <w:proofErr w:type="spellEnd"/>
      <w:r>
        <w:rPr>
          <w:sz w:val="24"/>
          <w:szCs w:val="24"/>
          <w:lang w:val="es-ES"/>
        </w:rPr>
        <w:t xml:space="preserve"> </w:t>
      </w:r>
      <w:proofErr w:type="spellStart"/>
      <w:r>
        <w:rPr>
          <w:sz w:val="24"/>
          <w:szCs w:val="24"/>
          <w:lang w:val="es-ES"/>
        </w:rPr>
        <w:t>pokok</w:t>
      </w:r>
      <w:proofErr w:type="spellEnd"/>
      <w:r>
        <w:rPr>
          <w:sz w:val="24"/>
          <w:szCs w:val="24"/>
          <w:lang w:val="es-ES"/>
        </w:rPr>
        <w:t xml:space="preserve"> </w:t>
      </w:r>
      <w:proofErr w:type="spellStart"/>
      <w:r>
        <w:rPr>
          <w:sz w:val="24"/>
          <w:szCs w:val="24"/>
          <w:lang w:val="es-ES"/>
        </w:rPr>
        <w:t>berikut</w:t>
      </w:r>
      <w:proofErr w:type="spellEnd"/>
      <w:r>
        <w:rPr>
          <w:sz w:val="24"/>
          <w:szCs w:val="24"/>
          <w:lang w:val="es-ES"/>
        </w:rPr>
        <w:t xml:space="preserve"> </w:t>
      </w:r>
      <w:proofErr w:type="spellStart"/>
      <w:r>
        <w:rPr>
          <w:sz w:val="24"/>
          <w:szCs w:val="24"/>
          <w:lang w:val="es-ES"/>
        </w:rPr>
        <w:t>ini</w:t>
      </w:r>
      <w:proofErr w:type="spellEnd"/>
      <w:r>
        <w:rPr>
          <w:sz w:val="24"/>
          <w:szCs w:val="24"/>
          <w:lang w:val="es-ES"/>
        </w:rPr>
        <w:t>:</w:t>
      </w:r>
    </w:p>
    <w:p w:rsidR="005979BE" w:rsidRDefault="005979BE" w:rsidP="00906219">
      <w:pPr>
        <w:numPr>
          <w:ilvl w:val="0"/>
          <w:numId w:val="37"/>
        </w:numPr>
        <w:spacing w:after="0" w:line="360" w:lineRule="auto"/>
        <w:jc w:val="both"/>
        <w:rPr>
          <w:sz w:val="24"/>
          <w:szCs w:val="24"/>
          <w:lang w:val="es-ES"/>
        </w:rPr>
      </w:pPr>
      <w:r>
        <w:rPr>
          <w:sz w:val="24"/>
          <w:szCs w:val="24"/>
          <w:lang w:val="es-ES"/>
        </w:rPr>
        <w:t xml:space="preserve">Data yang </w:t>
      </w:r>
      <w:proofErr w:type="spellStart"/>
      <w:r>
        <w:rPr>
          <w:sz w:val="24"/>
          <w:szCs w:val="24"/>
          <w:lang w:val="es-ES"/>
        </w:rPr>
        <w:t>tersedia</w:t>
      </w:r>
      <w:proofErr w:type="spellEnd"/>
    </w:p>
    <w:p w:rsidR="005979BE" w:rsidRDefault="005979BE" w:rsidP="005979BE">
      <w:pPr>
        <w:spacing w:after="0" w:line="360" w:lineRule="auto"/>
        <w:ind w:left="720"/>
        <w:jc w:val="both"/>
        <w:rPr>
          <w:sz w:val="24"/>
          <w:szCs w:val="24"/>
          <w:lang w:val="es-ES"/>
        </w:rPr>
      </w:pPr>
      <w:proofErr w:type="spellStart"/>
      <w:r>
        <w:rPr>
          <w:sz w:val="24"/>
          <w:szCs w:val="24"/>
          <w:lang w:val="es-ES"/>
        </w:rPr>
        <w:t>Makin</w:t>
      </w:r>
      <w:proofErr w:type="spellEnd"/>
      <w:r>
        <w:rPr>
          <w:sz w:val="24"/>
          <w:szCs w:val="24"/>
          <w:lang w:val="es-ES"/>
        </w:rPr>
        <w:t xml:space="preserve"> </w:t>
      </w:r>
      <w:proofErr w:type="spellStart"/>
      <w:r>
        <w:rPr>
          <w:sz w:val="24"/>
          <w:szCs w:val="24"/>
          <w:lang w:val="es-ES"/>
        </w:rPr>
        <w:t>lengkap</w:t>
      </w:r>
      <w:proofErr w:type="spellEnd"/>
      <w:r>
        <w:rPr>
          <w:sz w:val="24"/>
          <w:szCs w:val="24"/>
          <w:lang w:val="es-ES"/>
        </w:rPr>
        <w:t xml:space="preserve"> dan </w:t>
      </w:r>
      <w:proofErr w:type="spellStart"/>
      <w:r>
        <w:rPr>
          <w:sz w:val="24"/>
          <w:szCs w:val="24"/>
          <w:lang w:val="es-ES"/>
        </w:rPr>
        <w:t>terinci</w:t>
      </w:r>
      <w:proofErr w:type="spellEnd"/>
      <w:r>
        <w:rPr>
          <w:sz w:val="24"/>
          <w:szCs w:val="24"/>
          <w:lang w:val="es-ES"/>
        </w:rPr>
        <w:t xml:space="preserve"> data yang </w:t>
      </w:r>
      <w:proofErr w:type="spellStart"/>
      <w:r>
        <w:rPr>
          <w:sz w:val="24"/>
          <w:szCs w:val="24"/>
          <w:lang w:val="es-ES"/>
        </w:rPr>
        <w:t>digunakan</w:t>
      </w:r>
      <w:proofErr w:type="spellEnd"/>
      <w:r>
        <w:rPr>
          <w:sz w:val="24"/>
          <w:szCs w:val="24"/>
          <w:lang w:val="es-ES"/>
        </w:rPr>
        <w:t xml:space="preserve"> </w:t>
      </w:r>
      <w:proofErr w:type="spellStart"/>
      <w:r>
        <w:rPr>
          <w:sz w:val="24"/>
          <w:szCs w:val="24"/>
          <w:lang w:val="es-ES"/>
        </w:rPr>
        <w:t>maka</w:t>
      </w:r>
      <w:proofErr w:type="spellEnd"/>
      <w:r>
        <w:rPr>
          <w:sz w:val="24"/>
          <w:szCs w:val="24"/>
          <w:lang w:val="es-ES"/>
        </w:rPr>
        <w:t xml:space="preserve"> </w:t>
      </w:r>
      <w:proofErr w:type="spellStart"/>
      <w:r>
        <w:rPr>
          <w:sz w:val="24"/>
          <w:szCs w:val="24"/>
          <w:lang w:val="es-ES"/>
        </w:rPr>
        <w:t>analisispun</w:t>
      </w:r>
      <w:proofErr w:type="spellEnd"/>
      <w:r>
        <w:rPr>
          <w:sz w:val="24"/>
          <w:szCs w:val="24"/>
          <w:lang w:val="es-ES"/>
        </w:rPr>
        <w:t xml:space="preserve"> </w:t>
      </w:r>
      <w:proofErr w:type="spellStart"/>
      <w:r>
        <w:rPr>
          <w:sz w:val="24"/>
          <w:szCs w:val="24"/>
          <w:lang w:val="es-ES"/>
        </w:rPr>
        <w:t>dapat</w:t>
      </w:r>
      <w:proofErr w:type="spellEnd"/>
      <w:r>
        <w:rPr>
          <w:sz w:val="24"/>
          <w:szCs w:val="24"/>
          <w:lang w:val="es-ES"/>
        </w:rPr>
        <w:t xml:space="preserve"> </w:t>
      </w:r>
      <w:proofErr w:type="spellStart"/>
      <w:r>
        <w:rPr>
          <w:sz w:val="24"/>
          <w:szCs w:val="24"/>
          <w:lang w:val="es-ES"/>
        </w:rPr>
        <w:t>dilakukan</w:t>
      </w:r>
      <w:proofErr w:type="spellEnd"/>
      <w:r>
        <w:rPr>
          <w:sz w:val="24"/>
          <w:szCs w:val="24"/>
          <w:lang w:val="es-ES"/>
        </w:rPr>
        <w:t xml:space="preserve"> </w:t>
      </w:r>
      <w:proofErr w:type="spellStart"/>
      <w:r>
        <w:rPr>
          <w:sz w:val="24"/>
          <w:szCs w:val="24"/>
          <w:lang w:val="es-ES"/>
        </w:rPr>
        <w:t>lebih</w:t>
      </w:r>
      <w:proofErr w:type="spellEnd"/>
      <w:r>
        <w:rPr>
          <w:sz w:val="24"/>
          <w:szCs w:val="24"/>
          <w:lang w:val="es-ES"/>
        </w:rPr>
        <w:t xml:space="preserve"> </w:t>
      </w:r>
      <w:proofErr w:type="spellStart"/>
      <w:proofErr w:type="gramStart"/>
      <w:r>
        <w:rPr>
          <w:sz w:val="24"/>
          <w:szCs w:val="24"/>
          <w:lang w:val="es-ES"/>
        </w:rPr>
        <w:t>teliti</w:t>
      </w:r>
      <w:proofErr w:type="spellEnd"/>
      <w:r>
        <w:rPr>
          <w:sz w:val="24"/>
          <w:szCs w:val="24"/>
          <w:lang w:val="es-ES"/>
        </w:rPr>
        <w:t xml:space="preserve"> .</w:t>
      </w:r>
      <w:proofErr w:type="gramEnd"/>
    </w:p>
    <w:p w:rsidR="005979BE" w:rsidRDefault="005979BE" w:rsidP="00906219">
      <w:pPr>
        <w:numPr>
          <w:ilvl w:val="0"/>
          <w:numId w:val="37"/>
        </w:numPr>
        <w:spacing w:after="0" w:line="360" w:lineRule="auto"/>
        <w:jc w:val="both"/>
        <w:rPr>
          <w:sz w:val="24"/>
          <w:szCs w:val="24"/>
          <w:lang w:val="es-ES"/>
        </w:rPr>
      </w:pPr>
      <w:proofErr w:type="spellStart"/>
      <w:r>
        <w:rPr>
          <w:sz w:val="24"/>
          <w:szCs w:val="24"/>
          <w:lang w:val="es-ES"/>
        </w:rPr>
        <w:t>Tujuan</w:t>
      </w:r>
      <w:proofErr w:type="spellEnd"/>
      <w:r>
        <w:rPr>
          <w:sz w:val="24"/>
          <w:szCs w:val="24"/>
          <w:lang w:val="es-ES"/>
        </w:rPr>
        <w:t xml:space="preserve"> </w:t>
      </w:r>
      <w:proofErr w:type="spellStart"/>
      <w:r>
        <w:rPr>
          <w:sz w:val="24"/>
          <w:szCs w:val="24"/>
          <w:lang w:val="es-ES"/>
        </w:rPr>
        <w:t>Analisis</w:t>
      </w:r>
      <w:proofErr w:type="spellEnd"/>
    </w:p>
    <w:p w:rsidR="005979BE" w:rsidRDefault="005979BE" w:rsidP="005979BE">
      <w:pPr>
        <w:spacing w:after="0" w:line="360" w:lineRule="auto"/>
        <w:ind w:left="720"/>
        <w:jc w:val="both"/>
        <w:rPr>
          <w:sz w:val="24"/>
          <w:szCs w:val="24"/>
          <w:lang w:val="es-ES"/>
        </w:rPr>
      </w:pPr>
      <w:proofErr w:type="spellStart"/>
      <w:r>
        <w:rPr>
          <w:sz w:val="24"/>
          <w:szCs w:val="24"/>
          <w:lang w:val="es-ES"/>
        </w:rPr>
        <w:t>Tidak</w:t>
      </w:r>
      <w:proofErr w:type="spellEnd"/>
      <w:r>
        <w:rPr>
          <w:sz w:val="24"/>
          <w:szCs w:val="24"/>
          <w:lang w:val="es-ES"/>
        </w:rPr>
        <w:t xml:space="preserve"> </w:t>
      </w:r>
      <w:proofErr w:type="spellStart"/>
      <w:r>
        <w:rPr>
          <w:sz w:val="24"/>
          <w:szCs w:val="24"/>
          <w:lang w:val="es-ES"/>
        </w:rPr>
        <w:t>semua</w:t>
      </w:r>
      <w:proofErr w:type="spellEnd"/>
      <w:r>
        <w:rPr>
          <w:sz w:val="24"/>
          <w:szCs w:val="24"/>
          <w:lang w:val="es-ES"/>
        </w:rPr>
        <w:t xml:space="preserve"> </w:t>
      </w:r>
      <w:proofErr w:type="spellStart"/>
      <w:r>
        <w:rPr>
          <w:sz w:val="24"/>
          <w:szCs w:val="24"/>
          <w:lang w:val="es-ES"/>
        </w:rPr>
        <w:t>hal</w:t>
      </w:r>
      <w:proofErr w:type="spellEnd"/>
      <w:r>
        <w:rPr>
          <w:sz w:val="24"/>
          <w:szCs w:val="24"/>
          <w:lang w:val="es-ES"/>
        </w:rPr>
        <w:t xml:space="preserve"> </w:t>
      </w:r>
      <w:proofErr w:type="spellStart"/>
      <w:r>
        <w:rPr>
          <w:sz w:val="24"/>
          <w:szCs w:val="24"/>
          <w:lang w:val="es-ES"/>
        </w:rPr>
        <w:t>memerlukan</w:t>
      </w:r>
      <w:proofErr w:type="spellEnd"/>
      <w:r>
        <w:rPr>
          <w:sz w:val="24"/>
          <w:szCs w:val="24"/>
          <w:lang w:val="es-ES"/>
        </w:rPr>
        <w:t xml:space="preserve"> </w:t>
      </w:r>
      <w:proofErr w:type="spellStart"/>
      <w:r>
        <w:rPr>
          <w:sz w:val="24"/>
          <w:szCs w:val="24"/>
          <w:lang w:val="es-ES"/>
        </w:rPr>
        <w:t>analisis</w:t>
      </w:r>
      <w:proofErr w:type="spellEnd"/>
      <w:r>
        <w:rPr>
          <w:sz w:val="24"/>
          <w:szCs w:val="24"/>
          <w:lang w:val="es-ES"/>
        </w:rPr>
        <w:t xml:space="preserve"> yang </w:t>
      </w:r>
      <w:proofErr w:type="spellStart"/>
      <w:r>
        <w:rPr>
          <w:sz w:val="24"/>
          <w:szCs w:val="24"/>
          <w:lang w:val="es-ES"/>
        </w:rPr>
        <w:t>rinci</w:t>
      </w:r>
      <w:proofErr w:type="spellEnd"/>
      <w:r>
        <w:rPr>
          <w:sz w:val="24"/>
          <w:szCs w:val="24"/>
          <w:lang w:val="es-ES"/>
        </w:rPr>
        <w:t xml:space="preserve"> </w:t>
      </w:r>
      <w:proofErr w:type="spellStart"/>
      <w:r>
        <w:rPr>
          <w:sz w:val="24"/>
          <w:szCs w:val="24"/>
          <w:lang w:val="es-ES"/>
        </w:rPr>
        <w:t>sampai</w:t>
      </w:r>
      <w:proofErr w:type="spellEnd"/>
      <w:r>
        <w:rPr>
          <w:sz w:val="24"/>
          <w:szCs w:val="24"/>
          <w:lang w:val="es-ES"/>
        </w:rPr>
        <w:t xml:space="preserve"> </w:t>
      </w:r>
      <w:proofErr w:type="spellStart"/>
      <w:r>
        <w:rPr>
          <w:sz w:val="24"/>
          <w:szCs w:val="24"/>
          <w:lang w:val="es-ES"/>
        </w:rPr>
        <w:t>ke</w:t>
      </w:r>
      <w:proofErr w:type="spellEnd"/>
      <w:r>
        <w:rPr>
          <w:sz w:val="24"/>
          <w:szCs w:val="24"/>
          <w:lang w:val="es-ES"/>
        </w:rPr>
        <w:t xml:space="preserve"> </w:t>
      </w:r>
      <w:proofErr w:type="spellStart"/>
      <w:r>
        <w:rPr>
          <w:sz w:val="24"/>
          <w:szCs w:val="24"/>
          <w:lang w:val="es-ES"/>
        </w:rPr>
        <w:t>hal-hal</w:t>
      </w:r>
      <w:proofErr w:type="spellEnd"/>
      <w:r>
        <w:rPr>
          <w:sz w:val="24"/>
          <w:szCs w:val="24"/>
          <w:lang w:val="es-ES"/>
        </w:rPr>
        <w:t xml:space="preserve"> yang </w:t>
      </w:r>
      <w:proofErr w:type="spellStart"/>
      <w:r>
        <w:rPr>
          <w:sz w:val="24"/>
          <w:szCs w:val="24"/>
          <w:lang w:val="es-ES"/>
        </w:rPr>
        <w:t>sangat</w:t>
      </w:r>
      <w:proofErr w:type="spellEnd"/>
      <w:r>
        <w:rPr>
          <w:sz w:val="24"/>
          <w:szCs w:val="24"/>
          <w:lang w:val="es-ES"/>
        </w:rPr>
        <w:t xml:space="preserve"> </w:t>
      </w:r>
      <w:proofErr w:type="spellStart"/>
      <w:r>
        <w:rPr>
          <w:sz w:val="24"/>
          <w:szCs w:val="24"/>
          <w:lang w:val="es-ES"/>
        </w:rPr>
        <w:t>kecil</w:t>
      </w:r>
      <w:proofErr w:type="spellEnd"/>
      <w:r>
        <w:rPr>
          <w:sz w:val="24"/>
          <w:szCs w:val="24"/>
          <w:lang w:val="es-ES"/>
        </w:rPr>
        <w:t xml:space="preserve">, </w:t>
      </w:r>
      <w:proofErr w:type="spellStart"/>
      <w:r>
        <w:rPr>
          <w:sz w:val="24"/>
          <w:szCs w:val="24"/>
          <w:lang w:val="es-ES"/>
        </w:rPr>
        <w:t>tergantung</w:t>
      </w:r>
      <w:proofErr w:type="spellEnd"/>
      <w:r>
        <w:rPr>
          <w:sz w:val="24"/>
          <w:szCs w:val="24"/>
          <w:lang w:val="es-ES"/>
        </w:rPr>
        <w:t xml:space="preserve"> </w:t>
      </w:r>
      <w:proofErr w:type="spellStart"/>
      <w:r>
        <w:rPr>
          <w:sz w:val="24"/>
          <w:szCs w:val="24"/>
          <w:lang w:val="es-ES"/>
        </w:rPr>
        <w:t>kebutuhan</w:t>
      </w:r>
      <w:proofErr w:type="spellEnd"/>
      <w:r>
        <w:rPr>
          <w:sz w:val="24"/>
          <w:szCs w:val="24"/>
          <w:lang w:val="es-ES"/>
        </w:rPr>
        <w:t>/</w:t>
      </w:r>
      <w:proofErr w:type="spellStart"/>
      <w:r>
        <w:rPr>
          <w:sz w:val="24"/>
          <w:szCs w:val="24"/>
          <w:lang w:val="es-ES"/>
        </w:rPr>
        <w:t>tujuan</w:t>
      </w:r>
      <w:proofErr w:type="spellEnd"/>
      <w:r>
        <w:rPr>
          <w:sz w:val="24"/>
          <w:szCs w:val="24"/>
          <w:lang w:val="es-ES"/>
        </w:rPr>
        <w:t xml:space="preserve">, yang </w:t>
      </w:r>
      <w:proofErr w:type="spellStart"/>
      <w:r>
        <w:rPr>
          <w:sz w:val="24"/>
          <w:szCs w:val="24"/>
          <w:lang w:val="es-ES"/>
        </w:rPr>
        <w:t>kadang-kadang</w:t>
      </w:r>
      <w:proofErr w:type="spellEnd"/>
      <w:r>
        <w:rPr>
          <w:sz w:val="24"/>
          <w:szCs w:val="24"/>
          <w:lang w:val="es-ES"/>
        </w:rPr>
        <w:t xml:space="preserve"> </w:t>
      </w:r>
      <w:proofErr w:type="spellStart"/>
      <w:r>
        <w:rPr>
          <w:sz w:val="24"/>
          <w:szCs w:val="24"/>
          <w:lang w:val="es-ES"/>
        </w:rPr>
        <w:t>cukup</w:t>
      </w:r>
      <w:proofErr w:type="spellEnd"/>
      <w:r>
        <w:rPr>
          <w:sz w:val="24"/>
          <w:szCs w:val="24"/>
          <w:lang w:val="es-ES"/>
        </w:rPr>
        <w:t xml:space="preserve"> </w:t>
      </w:r>
      <w:proofErr w:type="spellStart"/>
      <w:r>
        <w:rPr>
          <w:sz w:val="24"/>
          <w:szCs w:val="24"/>
          <w:lang w:val="es-ES"/>
        </w:rPr>
        <w:t>garis</w:t>
      </w:r>
      <w:proofErr w:type="spellEnd"/>
      <w:r>
        <w:rPr>
          <w:sz w:val="24"/>
          <w:szCs w:val="24"/>
          <w:lang w:val="es-ES"/>
        </w:rPr>
        <w:t xml:space="preserve"> </w:t>
      </w:r>
      <w:proofErr w:type="spellStart"/>
      <w:r>
        <w:rPr>
          <w:sz w:val="24"/>
          <w:szCs w:val="24"/>
          <w:lang w:val="es-ES"/>
        </w:rPr>
        <w:t>besarnya</w:t>
      </w:r>
      <w:proofErr w:type="spellEnd"/>
      <w:r>
        <w:rPr>
          <w:sz w:val="24"/>
          <w:szCs w:val="24"/>
          <w:lang w:val="es-ES"/>
        </w:rPr>
        <w:t xml:space="preserve"> saja, </w:t>
      </w:r>
      <w:proofErr w:type="spellStart"/>
      <w:r>
        <w:rPr>
          <w:sz w:val="24"/>
          <w:szCs w:val="24"/>
          <w:lang w:val="es-ES"/>
        </w:rPr>
        <w:t>tetapi</w:t>
      </w:r>
      <w:proofErr w:type="spellEnd"/>
      <w:r>
        <w:rPr>
          <w:sz w:val="24"/>
          <w:szCs w:val="24"/>
          <w:lang w:val="es-ES"/>
        </w:rPr>
        <w:t xml:space="preserve"> </w:t>
      </w:r>
      <w:proofErr w:type="spellStart"/>
      <w:r>
        <w:rPr>
          <w:sz w:val="24"/>
          <w:szCs w:val="24"/>
          <w:lang w:val="es-ES"/>
        </w:rPr>
        <w:t>tanpa</w:t>
      </w:r>
      <w:proofErr w:type="spellEnd"/>
      <w:r>
        <w:rPr>
          <w:sz w:val="24"/>
          <w:szCs w:val="24"/>
          <w:lang w:val="es-ES"/>
        </w:rPr>
        <w:t xml:space="preserve"> </w:t>
      </w:r>
      <w:proofErr w:type="spellStart"/>
      <w:r>
        <w:rPr>
          <w:sz w:val="24"/>
          <w:szCs w:val="24"/>
          <w:lang w:val="es-ES"/>
        </w:rPr>
        <w:t>mengurangi</w:t>
      </w:r>
      <w:proofErr w:type="spellEnd"/>
      <w:r>
        <w:rPr>
          <w:sz w:val="24"/>
          <w:szCs w:val="24"/>
          <w:lang w:val="es-ES"/>
        </w:rPr>
        <w:t xml:space="preserve"> </w:t>
      </w:r>
      <w:proofErr w:type="spellStart"/>
      <w:r>
        <w:rPr>
          <w:sz w:val="24"/>
          <w:szCs w:val="24"/>
          <w:lang w:val="es-ES"/>
        </w:rPr>
        <w:t>nilai</w:t>
      </w:r>
      <w:proofErr w:type="spellEnd"/>
      <w:r>
        <w:rPr>
          <w:sz w:val="24"/>
          <w:szCs w:val="24"/>
          <w:lang w:val="es-ES"/>
        </w:rPr>
        <w:t xml:space="preserve"> </w:t>
      </w:r>
      <w:proofErr w:type="spellStart"/>
      <w:r>
        <w:rPr>
          <w:sz w:val="24"/>
          <w:szCs w:val="24"/>
          <w:lang w:val="es-ES"/>
        </w:rPr>
        <w:t>analisis</w:t>
      </w:r>
      <w:proofErr w:type="spellEnd"/>
      <w:r>
        <w:rPr>
          <w:sz w:val="24"/>
          <w:szCs w:val="24"/>
          <w:lang w:val="es-ES"/>
        </w:rPr>
        <w:t xml:space="preserve"> </w:t>
      </w:r>
      <w:proofErr w:type="spellStart"/>
      <w:r>
        <w:rPr>
          <w:sz w:val="24"/>
          <w:szCs w:val="24"/>
          <w:lang w:val="es-ES"/>
        </w:rPr>
        <w:t>tersebut</w:t>
      </w:r>
      <w:proofErr w:type="spellEnd"/>
      <w:r>
        <w:rPr>
          <w:sz w:val="24"/>
          <w:szCs w:val="24"/>
          <w:lang w:val="es-ES"/>
        </w:rPr>
        <w:t xml:space="preserve">.     </w:t>
      </w:r>
    </w:p>
    <w:p w:rsidR="005979BE" w:rsidRDefault="005979BE" w:rsidP="00906219">
      <w:pPr>
        <w:numPr>
          <w:ilvl w:val="0"/>
          <w:numId w:val="37"/>
        </w:numPr>
        <w:spacing w:after="0" w:line="360" w:lineRule="auto"/>
        <w:jc w:val="both"/>
        <w:rPr>
          <w:sz w:val="24"/>
          <w:szCs w:val="24"/>
          <w:lang w:val="es-ES"/>
        </w:rPr>
      </w:pPr>
      <w:proofErr w:type="spellStart"/>
      <w:r>
        <w:rPr>
          <w:sz w:val="24"/>
          <w:szCs w:val="24"/>
          <w:lang w:val="es-ES"/>
        </w:rPr>
        <w:t>Teknik</w:t>
      </w:r>
      <w:proofErr w:type="spellEnd"/>
      <w:r>
        <w:rPr>
          <w:sz w:val="24"/>
          <w:szCs w:val="24"/>
          <w:lang w:val="es-ES"/>
        </w:rPr>
        <w:t xml:space="preserve"> </w:t>
      </w:r>
      <w:proofErr w:type="spellStart"/>
      <w:r>
        <w:rPr>
          <w:sz w:val="24"/>
          <w:szCs w:val="24"/>
          <w:lang w:val="es-ES"/>
        </w:rPr>
        <w:t>Analisis</w:t>
      </w:r>
      <w:proofErr w:type="spellEnd"/>
    </w:p>
    <w:p w:rsidR="005979BE" w:rsidRDefault="005979BE" w:rsidP="005979BE">
      <w:pPr>
        <w:spacing w:after="0" w:line="360" w:lineRule="auto"/>
        <w:ind w:left="720"/>
        <w:jc w:val="both"/>
        <w:rPr>
          <w:sz w:val="24"/>
          <w:szCs w:val="24"/>
          <w:lang w:val="es-ES"/>
        </w:rPr>
      </w:pPr>
      <w:proofErr w:type="spellStart"/>
      <w:r>
        <w:rPr>
          <w:sz w:val="24"/>
          <w:szCs w:val="24"/>
          <w:lang w:val="es-ES"/>
        </w:rPr>
        <w:t>Penggunaan</w:t>
      </w:r>
      <w:proofErr w:type="spellEnd"/>
      <w:r>
        <w:rPr>
          <w:sz w:val="24"/>
          <w:szCs w:val="24"/>
          <w:lang w:val="es-ES"/>
        </w:rPr>
        <w:t xml:space="preserve"> </w:t>
      </w:r>
      <w:proofErr w:type="spellStart"/>
      <w:r>
        <w:rPr>
          <w:sz w:val="24"/>
          <w:szCs w:val="24"/>
          <w:lang w:val="es-ES"/>
        </w:rPr>
        <w:t>atau</w:t>
      </w:r>
      <w:proofErr w:type="spellEnd"/>
      <w:r>
        <w:rPr>
          <w:sz w:val="24"/>
          <w:szCs w:val="24"/>
          <w:lang w:val="es-ES"/>
        </w:rPr>
        <w:t xml:space="preserve"> </w:t>
      </w:r>
      <w:proofErr w:type="spellStart"/>
      <w:r>
        <w:rPr>
          <w:sz w:val="24"/>
          <w:szCs w:val="24"/>
          <w:lang w:val="es-ES"/>
        </w:rPr>
        <w:t>pemilihan</w:t>
      </w:r>
      <w:proofErr w:type="spellEnd"/>
      <w:r>
        <w:rPr>
          <w:sz w:val="24"/>
          <w:szCs w:val="24"/>
          <w:lang w:val="es-ES"/>
        </w:rPr>
        <w:t xml:space="preserve"> </w:t>
      </w:r>
      <w:proofErr w:type="spellStart"/>
      <w:r>
        <w:rPr>
          <w:sz w:val="24"/>
          <w:szCs w:val="24"/>
          <w:lang w:val="es-ES"/>
        </w:rPr>
        <w:t>teknik</w:t>
      </w:r>
      <w:proofErr w:type="spellEnd"/>
      <w:r>
        <w:rPr>
          <w:sz w:val="24"/>
          <w:szCs w:val="24"/>
          <w:lang w:val="es-ES"/>
        </w:rPr>
        <w:t xml:space="preserve"> </w:t>
      </w:r>
      <w:proofErr w:type="spellStart"/>
      <w:r>
        <w:rPr>
          <w:sz w:val="24"/>
          <w:szCs w:val="24"/>
          <w:lang w:val="es-ES"/>
        </w:rPr>
        <w:t>analisis</w:t>
      </w:r>
      <w:proofErr w:type="spellEnd"/>
      <w:r>
        <w:rPr>
          <w:sz w:val="24"/>
          <w:szCs w:val="24"/>
          <w:lang w:val="es-ES"/>
        </w:rPr>
        <w:t xml:space="preserve"> yang </w:t>
      </w:r>
      <w:proofErr w:type="spellStart"/>
      <w:r>
        <w:rPr>
          <w:sz w:val="24"/>
          <w:szCs w:val="24"/>
          <w:lang w:val="es-ES"/>
        </w:rPr>
        <w:t>tepat</w:t>
      </w:r>
      <w:proofErr w:type="spellEnd"/>
      <w:r>
        <w:rPr>
          <w:sz w:val="24"/>
          <w:szCs w:val="24"/>
          <w:lang w:val="es-ES"/>
        </w:rPr>
        <w:t xml:space="preserve"> </w:t>
      </w:r>
      <w:proofErr w:type="spellStart"/>
      <w:r>
        <w:rPr>
          <w:sz w:val="24"/>
          <w:szCs w:val="24"/>
          <w:lang w:val="es-ES"/>
        </w:rPr>
        <w:t>akan</w:t>
      </w:r>
      <w:proofErr w:type="spellEnd"/>
      <w:r>
        <w:rPr>
          <w:sz w:val="24"/>
          <w:szCs w:val="24"/>
          <w:lang w:val="es-ES"/>
        </w:rPr>
        <w:t xml:space="preserve"> </w:t>
      </w:r>
      <w:proofErr w:type="spellStart"/>
      <w:r>
        <w:rPr>
          <w:sz w:val="24"/>
          <w:szCs w:val="24"/>
          <w:lang w:val="es-ES"/>
        </w:rPr>
        <w:t>membantu</w:t>
      </w:r>
      <w:proofErr w:type="spellEnd"/>
      <w:r>
        <w:rPr>
          <w:sz w:val="24"/>
          <w:szCs w:val="24"/>
          <w:lang w:val="es-ES"/>
        </w:rPr>
        <w:t xml:space="preserve"> </w:t>
      </w:r>
      <w:proofErr w:type="spellStart"/>
      <w:r>
        <w:rPr>
          <w:sz w:val="24"/>
          <w:szCs w:val="24"/>
          <w:lang w:val="es-ES"/>
        </w:rPr>
        <w:t>kehalusan</w:t>
      </w:r>
      <w:proofErr w:type="spellEnd"/>
      <w:r>
        <w:rPr>
          <w:sz w:val="24"/>
          <w:szCs w:val="24"/>
          <w:lang w:val="es-ES"/>
        </w:rPr>
        <w:t xml:space="preserve">  </w:t>
      </w:r>
      <w:proofErr w:type="spellStart"/>
      <w:r>
        <w:rPr>
          <w:sz w:val="24"/>
          <w:szCs w:val="24"/>
          <w:lang w:val="es-ES"/>
        </w:rPr>
        <w:t>analisis</w:t>
      </w:r>
      <w:proofErr w:type="spellEnd"/>
      <w:r>
        <w:rPr>
          <w:sz w:val="24"/>
          <w:szCs w:val="24"/>
          <w:lang w:val="es-ES"/>
        </w:rPr>
        <w:t xml:space="preserve">. </w:t>
      </w:r>
      <w:proofErr w:type="spellStart"/>
      <w:r>
        <w:rPr>
          <w:sz w:val="24"/>
          <w:szCs w:val="24"/>
          <w:lang w:val="es-ES"/>
        </w:rPr>
        <w:t>Pemilihan</w:t>
      </w:r>
      <w:proofErr w:type="spellEnd"/>
      <w:r>
        <w:rPr>
          <w:sz w:val="24"/>
          <w:szCs w:val="24"/>
          <w:lang w:val="es-ES"/>
        </w:rPr>
        <w:t xml:space="preserve"> </w:t>
      </w:r>
      <w:proofErr w:type="spellStart"/>
      <w:r>
        <w:rPr>
          <w:sz w:val="24"/>
          <w:szCs w:val="24"/>
          <w:lang w:val="es-ES"/>
        </w:rPr>
        <w:t>teknik</w:t>
      </w:r>
      <w:proofErr w:type="spellEnd"/>
      <w:r>
        <w:rPr>
          <w:sz w:val="24"/>
          <w:szCs w:val="24"/>
          <w:lang w:val="es-ES"/>
        </w:rPr>
        <w:t xml:space="preserve"> </w:t>
      </w:r>
      <w:proofErr w:type="spellStart"/>
      <w:r>
        <w:rPr>
          <w:sz w:val="24"/>
          <w:szCs w:val="24"/>
          <w:lang w:val="es-ES"/>
        </w:rPr>
        <w:t>tergantung</w:t>
      </w:r>
      <w:proofErr w:type="spellEnd"/>
      <w:r>
        <w:rPr>
          <w:sz w:val="24"/>
          <w:szCs w:val="24"/>
          <w:lang w:val="es-ES"/>
        </w:rPr>
        <w:t xml:space="preserve"> </w:t>
      </w:r>
      <w:proofErr w:type="spellStart"/>
      <w:r>
        <w:rPr>
          <w:sz w:val="24"/>
          <w:szCs w:val="24"/>
          <w:lang w:val="es-ES"/>
        </w:rPr>
        <w:t>kepada</w:t>
      </w:r>
      <w:proofErr w:type="spellEnd"/>
      <w:r>
        <w:rPr>
          <w:sz w:val="24"/>
          <w:szCs w:val="24"/>
          <w:lang w:val="es-ES"/>
        </w:rPr>
        <w:t xml:space="preserve"> </w:t>
      </w:r>
      <w:proofErr w:type="spellStart"/>
      <w:r>
        <w:rPr>
          <w:sz w:val="24"/>
          <w:szCs w:val="24"/>
          <w:lang w:val="es-ES"/>
        </w:rPr>
        <w:t>kedua</w:t>
      </w:r>
      <w:proofErr w:type="spellEnd"/>
      <w:r>
        <w:rPr>
          <w:sz w:val="24"/>
          <w:szCs w:val="24"/>
          <w:lang w:val="es-ES"/>
        </w:rPr>
        <w:t xml:space="preserve"> </w:t>
      </w:r>
      <w:proofErr w:type="spellStart"/>
      <w:r>
        <w:rPr>
          <w:sz w:val="24"/>
          <w:szCs w:val="24"/>
          <w:lang w:val="es-ES"/>
        </w:rPr>
        <w:t>hal</w:t>
      </w:r>
      <w:proofErr w:type="spellEnd"/>
      <w:r>
        <w:rPr>
          <w:sz w:val="24"/>
          <w:szCs w:val="24"/>
          <w:lang w:val="es-ES"/>
        </w:rPr>
        <w:t xml:space="preserve"> di atas.</w:t>
      </w:r>
    </w:p>
    <w:p w:rsidR="005979BE" w:rsidRDefault="005979BE" w:rsidP="00645E20">
      <w:pPr>
        <w:spacing w:after="0" w:line="360" w:lineRule="auto"/>
        <w:jc w:val="both"/>
        <w:rPr>
          <w:sz w:val="24"/>
          <w:szCs w:val="24"/>
          <w:lang w:val="es-ES"/>
        </w:rPr>
      </w:pPr>
    </w:p>
    <w:p w:rsidR="005979BE" w:rsidRDefault="005979BE" w:rsidP="005979BE">
      <w:pPr>
        <w:spacing w:after="0" w:line="360" w:lineRule="auto"/>
        <w:ind w:left="2268" w:hanging="2268"/>
        <w:jc w:val="both"/>
        <w:rPr>
          <w:b/>
          <w:sz w:val="24"/>
          <w:szCs w:val="24"/>
          <w:lang w:val="es-ES"/>
        </w:rPr>
      </w:pPr>
      <w:proofErr w:type="spellStart"/>
      <w:r>
        <w:rPr>
          <w:b/>
          <w:sz w:val="24"/>
          <w:szCs w:val="24"/>
          <w:lang w:val="es-ES"/>
        </w:rPr>
        <w:t>Model</w:t>
      </w:r>
      <w:proofErr w:type="spellEnd"/>
      <w:r>
        <w:rPr>
          <w:b/>
          <w:sz w:val="24"/>
          <w:szCs w:val="24"/>
          <w:lang w:val="es-ES"/>
        </w:rPr>
        <w:t xml:space="preserve"> </w:t>
      </w:r>
      <w:proofErr w:type="spellStart"/>
      <w:r>
        <w:rPr>
          <w:b/>
          <w:sz w:val="24"/>
          <w:szCs w:val="24"/>
          <w:lang w:val="es-ES"/>
        </w:rPr>
        <w:t>dalam</w:t>
      </w:r>
      <w:proofErr w:type="spellEnd"/>
      <w:r>
        <w:rPr>
          <w:b/>
          <w:sz w:val="24"/>
          <w:szCs w:val="24"/>
          <w:lang w:val="es-ES"/>
        </w:rPr>
        <w:t xml:space="preserve"> </w:t>
      </w:r>
      <w:proofErr w:type="spellStart"/>
      <w:r>
        <w:rPr>
          <w:b/>
          <w:sz w:val="24"/>
          <w:szCs w:val="24"/>
          <w:lang w:val="es-ES"/>
        </w:rPr>
        <w:t>Analisis</w:t>
      </w:r>
      <w:proofErr w:type="spellEnd"/>
      <w:r>
        <w:rPr>
          <w:b/>
          <w:sz w:val="24"/>
          <w:szCs w:val="24"/>
          <w:lang w:val="es-ES"/>
        </w:rPr>
        <w:t>:</w:t>
      </w:r>
    </w:p>
    <w:p w:rsidR="005979BE" w:rsidRDefault="005979BE" w:rsidP="005979BE">
      <w:pPr>
        <w:spacing w:after="0" w:line="360" w:lineRule="auto"/>
        <w:jc w:val="both"/>
        <w:rPr>
          <w:sz w:val="24"/>
          <w:szCs w:val="24"/>
          <w:lang w:val="es-ES"/>
        </w:rPr>
      </w:pPr>
      <w:proofErr w:type="spellStart"/>
      <w:r>
        <w:rPr>
          <w:sz w:val="24"/>
          <w:szCs w:val="24"/>
          <w:lang w:val="es-ES"/>
        </w:rPr>
        <w:t>Model</w:t>
      </w:r>
      <w:proofErr w:type="spellEnd"/>
      <w:r>
        <w:rPr>
          <w:sz w:val="24"/>
          <w:szCs w:val="24"/>
          <w:lang w:val="es-ES"/>
        </w:rPr>
        <w:t xml:space="preserve"> </w:t>
      </w:r>
      <w:proofErr w:type="spellStart"/>
      <w:r>
        <w:rPr>
          <w:sz w:val="24"/>
          <w:szCs w:val="24"/>
          <w:lang w:val="es-ES"/>
        </w:rPr>
        <w:t>atau</w:t>
      </w:r>
      <w:proofErr w:type="spellEnd"/>
      <w:r>
        <w:rPr>
          <w:sz w:val="24"/>
          <w:szCs w:val="24"/>
          <w:lang w:val="es-ES"/>
        </w:rPr>
        <w:t xml:space="preserve"> </w:t>
      </w:r>
      <w:proofErr w:type="spellStart"/>
      <w:r>
        <w:rPr>
          <w:sz w:val="24"/>
          <w:szCs w:val="24"/>
          <w:lang w:val="es-ES"/>
        </w:rPr>
        <w:t>simulasi</w:t>
      </w:r>
      <w:proofErr w:type="spellEnd"/>
      <w:r>
        <w:rPr>
          <w:sz w:val="24"/>
          <w:szCs w:val="24"/>
          <w:lang w:val="es-ES"/>
        </w:rPr>
        <w:t xml:space="preserve"> </w:t>
      </w:r>
      <w:proofErr w:type="spellStart"/>
      <w:r>
        <w:rPr>
          <w:sz w:val="24"/>
          <w:szCs w:val="24"/>
          <w:lang w:val="es-ES"/>
        </w:rPr>
        <w:t>digunakan</w:t>
      </w:r>
      <w:proofErr w:type="spellEnd"/>
      <w:r>
        <w:rPr>
          <w:sz w:val="24"/>
          <w:szCs w:val="24"/>
          <w:lang w:val="es-ES"/>
        </w:rPr>
        <w:t xml:space="preserve"> </w:t>
      </w:r>
      <w:proofErr w:type="spellStart"/>
      <w:r>
        <w:rPr>
          <w:sz w:val="24"/>
          <w:szCs w:val="24"/>
          <w:lang w:val="es-ES"/>
        </w:rPr>
        <w:t>sebagai</w:t>
      </w:r>
      <w:proofErr w:type="spellEnd"/>
      <w:r>
        <w:rPr>
          <w:sz w:val="24"/>
          <w:szCs w:val="24"/>
          <w:lang w:val="es-ES"/>
        </w:rPr>
        <w:t xml:space="preserve"> </w:t>
      </w:r>
      <w:proofErr w:type="spellStart"/>
      <w:r>
        <w:rPr>
          <w:sz w:val="24"/>
          <w:szCs w:val="24"/>
          <w:lang w:val="es-ES"/>
        </w:rPr>
        <w:t>penyederhanaan</w:t>
      </w:r>
      <w:proofErr w:type="spellEnd"/>
      <w:r>
        <w:rPr>
          <w:sz w:val="24"/>
          <w:szCs w:val="24"/>
          <w:lang w:val="es-ES"/>
        </w:rPr>
        <w:t xml:space="preserve"> </w:t>
      </w:r>
      <w:proofErr w:type="spellStart"/>
      <w:r>
        <w:rPr>
          <w:sz w:val="24"/>
          <w:szCs w:val="24"/>
          <w:lang w:val="es-ES"/>
        </w:rPr>
        <w:t>masalah</w:t>
      </w:r>
      <w:proofErr w:type="spellEnd"/>
      <w:r>
        <w:rPr>
          <w:sz w:val="24"/>
          <w:szCs w:val="24"/>
          <w:lang w:val="es-ES"/>
        </w:rPr>
        <w:t xml:space="preserve">. </w:t>
      </w:r>
      <w:proofErr w:type="spellStart"/>
      <w:r>
        <w:rPr>
          <w:sz w:val="24"/>
          <w:szCs w:val="24"/>
          <w:lang w:val="es-ES"/>
        </w:rPr>
        <w:t>Penyederhanaan</w:t>
      </w:r>
      <w:proofErr w:type="spellEnd"/>
      <w:r>
        <w:rPr>
          <w:sz w:val="24"/>
          <w:szCs w:val="24"/>
          <w:lang w:val="es-ES"/>
        </w:rPr>
        <w:t xml:space="preserve"> </w:t>
      </w:r>
      <w:proofErr w:type="spellStart"/>
      <w:r>
        <w:rPr>
          <w:sz w:val="24"/>
          <w:szCs w:val="24"/>
          <w:lang w:val="es-ES"/>
        </w:rPr>
        <w:t>dapat</w:t>
      </w:r>
      <w:proofErr w:type="spellEnd"/>
      <w:r>
        <w:rPr>
          <w:sz w:val="24"/>
          <w:szCs w:val="24"/>
          <w:lang w:val="es-ES"/>
        </w:rPr>
        <w:t xml:space="preserve"> </w:t>
      </w:r>
      <w:proofErr w:type="spellStart"/>
      <w:r>
        <w:rPr>
          <w:sz w:val="24"/>
          <w:szCs w:val="24"/>
          <w:lang w:val="es-ES"/>
        </w:rPr>
        <w:t>ditempuh</w:t>
      </w:r>
      <w:proofErr w:type="spellEnd"/>
      <w:r>
        <w:rPr>
          <w:sz w:val="24"/>
          <w:szCs w:val="24"/>
          <w:lang w:val="es-ES"/>
        </w:rPr>
        <w:t xml:space="preserve"> </w:t>
      </w:r>
      <w:proofErr w:type="spellStart"/>
      <w:r>
        <w:rPr>
          <w:sz w:val="24"/>
          <w:szCs w:val="24"/>
          <w:lang w:val="es-ES"/>
        </w:rPr>
        <w:t>dengan</w:t>
      </w:r>
      <w:proofErr w:type="spellEnd"/>
      <w:r>
        <w:rPr>
          <w:sz w:val="24"/>
          <w:szCs w:val="24"/>
          <w:lang w:val="es-ES"/>
        </w:rPr>
        <w:t xml:space="preserve"> </w:t>
      </w:r>
      <w:proofErr w:type="spellStart"/>
      <w:r>
        <w:rPr>
          <w:sz w:val="24"/>
          <w:szCs w:val="24"/>
          <w:lang w:val="es-ES"/>
        </w:rPr>
        <w:t>menggunakan</w:t>
      </w:r>
      <w:proofErr w:type="spellEnd"/>
      <w:r>
        <w:rPr>
          <w:sz w:val="24"/>
          <w:szCs w:val="24"/>
          <w:lang w:val="es-ES"/>
        </w:rPr>
        <w:t>:</w:t>
      </w:r>
    </w:p>
    <w:p w:rsidR="005979BE" w:rsidRDefault="005979BE" w:rsidP="00906219">
      <w:pPr>
        <w:numPr>
          <w:ilvl w:val="0"/>
          <w:numId w:val="38"/>
        </w:numPr>
        <w:spacing w:after="0" w:line="360" w:lineRule="auto"/>
        <w:jc w:val="both"/>
        <w:rPr>
          <w:sz w:val="24"/>
          <w:szCs w:val="24"/>
          <w:lang w:val="es-ES"/>
        </w:rPr>
      </w:pPr>
      <w:proofErr w:type="spellStart"/>
      <w:r>
        <w:rPr>
          <w:sz w:val="24"/>
          <w:szCs w:val="24"/>
          <w:lang w:val="es-ES"/>
        </w:rPr>
        <w:t>Model</w:t>
      </w:r>
      <w:proofErr w:type="spellEnd"/>
      <w:r>
        <w:rPr>
          <w:sz w:val="24"/>
          <w:szCs w:val="24"/>
          <w:lang w:val="es-ES"/>
        </w:rPr>
        <w:t xml:space="preserve"> </w:t>
      </w:r>
      <w:proofErr w:type="spellStart"/>
      <w:r>
        <w:rPr>
          <w:sz w:val="24"/>
          <w:szCs w:val="24"/>
          <w:lang w:val="es-ES"/>
        </w:rPr>
        <w:t>Matematika</w:t>
      </w:r>
      <w:proofErr w:type="spellEnd"/>
    </w:p>
    <w:p w:rsidR="005979BE" w:rsidRDefault="005979BE" w:rsidP="005979BE">
      <w:pPr>
        <w:spacing w:after="0" w:line="360" w:lineRule="auto"/>
        <w:ind w:left="720"/>
        <w:jc w:val="both"/>
        <w:rPr>
          <w:sz w:val="24"/>
          <w:szCs w:val="24"/>
          <w:lang w:val="es-ES"/>
        </w:rPr>
      </w:pPr>
      <w:proofErr w:type="spellStart"/>
      <w:r>
        <w:rPr>
          <w:sz w:val="24"/>
          <w:szCs w:val="24"/>
          <w:lang w:val="es-ES"/>
        </w:rPr>
        <w:lastRenderedPageBreak/>
        <w:t>Yaitu</w:t>
      </w:r>
      <w:proofErr w:type="spellEnd"/>
      <w:r>
        <w:rPr>
          <w:sz w:val="24"/>
          <w:szCs w:val="24"/>
          <w:lang w:val="es-ES"/>
        </w:rPr>
        <w:t xml:space="preserve"> </w:t>
      </w:r>
      <w:proofErr w:type="spellStart"/>
      <w:r>
        <w:rPr>
          <w:sz w:val="24"/>
          <w:szCs w:val="24"/>
          <w:lang w:val="es-ES"/>
        </w:rPr>
        <w:t>model</w:t>
      </w:r>
      <w:proofErr w:type="spellEnd"/>
      <w:r>
        <w:rPr>
          <w:sz w:val="24"/>
          <w:szCs w:val="24"/>
          <w:lang w:val="es-ES"/>
        </w:rPr>
        <w:t xml:space="preserve"> yang </w:t>
      </w:r>
      <w:proofErr w:type="spellStart"/>
      <w:r>
        <w:rPr>
          <w:sz w:val="24"/>
          <w:szCs w:val="24"/>
          <w:lang w:val="es-ES"/>
        </w:rPr>
        <w:t>menyatakan</w:t>
      </w:r>
      <w:proofErr w:type="spellEnd"/>
      <w:r>
        <w:rPr>
          <w:sz w:val="24"/>
          <w:szCs w:val="24"/>
          <w:lang w:val="es-ES"/>
        </w:rPr>
        <w:t xml:space="preserve"> </w:t>
      </w:r>
      <w:proofErr w:type="spellStart"/>
      <w:r>
        <w:rPr>
          <w:sz w:val="24"/>
          <w:szCs w:val="24"/>
          <w:lang w:val="es-ES"/>
        </w:rPr>
        <w:t>hubungan</w:t>
      </w:r>
      <w:proofErr w:type="spellEnd"/>
      <w:r>
        <w:rPr>
          <w:sz w:val="24"/>
          <w:szCs w:val="24"/>
          <w:lang w:val="es-ES"/>
        </w:rPr>
        <w:t xml:space="preserve"> </w:t>
      </w:r>
      <w:proofErr w:type="spellStart"/>
      <w:r>
        <w:rPr>
          <w:sz w:val="24"/>
          <w:szCs w:val="24"/>
          <w:lang w:val="es-ES"/>
        </w:rPr>
        <w:t>aspek</w:t>
      </w:r>
      <w:proofErr w:type="spellEnd"/>
      <w:r>
        <w:rPr>
          <w:sz w:val="24"/>
          <w:szCs w:val="24"/>
          <w:lang w:val="es-ES"/>
        </w:rPr>
        <w:t xml:space="preserve"> </w:t>
      </w:r>
      <w:proofErr w:type="spellStart"/>
      <w:r>
        <w:rPr>
          <w:sz w:val="24"/>
          <w:szCs w:val="24"/>
          <w:lang w:val="es-ES"/>
        </w:rPr>
        <w:t>perencanaan</w:t>
      </w:r>
      <w:proofErr w:type="spellEnd"/>
      <w:r>
        <w:rPr>
          <w:sz w:val="24"/>
          <w:szCs w:val="24"/>
          <w:lang w:val="es-ES"/>
        </w:rPr>
        <w:t xml:space="preserve"> </w:t>
      </w:r>
      <w:proofErr w:type="spellStart"/>
      <w:r>
        <w:rPr>
          <w:sz w:val="24"/>
          <w:szCs w:val="24"/>
          <w:lang w:val="es-ES"/>
        </w:rPr>
        <w:t>seperti</w:t>
      </w:r>
      <w:proofErr w:type="spellEnd"/>
      <w:r>
        <w:rPr>
          <w:sz w:val="24"/>
          <w:szCs w:val="24"/>
          <w:lang w:val="es-ES"/>
        </w:rPr>
        <w:t xml:space="preserve"> </w:t>
      </w:r>
      <w:proofErr w:type="spellStart"/>
      <w:r>
        <w:rPr>
          <w:sz w:val="24"/>
          <w:szCs w:val="24"/>
          <w:lang w:val="es-ES"/>
        </w:rPr>
        <w:t>hubungan</w:t>
      </w:r>
      <w:proofErr w:type="spellEnd"/>
      <w:r>
        <w:rPr>
          <w:sz w:val="24"/>
          <w:szCs w:val="24"/>
          <w:lang w:val="es-ES"/>
        </w:rPr>
        <w:t xml:space="preserve"> </w:t>
      </w:r>
      <w:proofErr w:type="spellStart"/>
      <w:r>
        <w:rPr>
          <w:sz w:val="24"/>
          <w:szCs w:val="24"/>
          <w:lang w:val="es-ES"/>
        </w:rPr>
        <w:t>matematika</w:t>
      </w:r>
      <w:proofErr w:type="spellEnd"/>
      <w:r>
        <w:rPr>
          <w:sz w:val="24"/>
          <w:szCs w:val="24"/>
          <w:lang w:val="es-ES"/>
        </w:rPr>
        <w:t xml:space="preserve">. </w:t>
      </w:r>
      <w:proofErr w:type="spellStart"/>
      <w:r>
        <w:rPr>
          <w:sz w:val="24"/>
          <w:szCs w:val="24"/>
          <w:lang w:val="es-ES"/>
        </w:rPr>
        <w:t>Hal</w:t>
      </w:r>
      <w:proofErr w:type="spellEnd"/>
      <w:r>
        <w:rPr>
          <w:sz w:val="24"/>
          <w:szCs w:val="24"/>
          <w:lang w:val="es-ES"/>
        </w:rPr>
        <w:t xml:space="preserve"> </w:t>
      </w:r>
      <w:proofErr w:type="spellStart"/>
      <w:r>
        <w:rPr>
          <w:sz w:val="24"/>
          <w:szCs w:val="24"/>
          <w:lang w:val="es-ES"/>
        </w:rPr>
        <w:t>ini</w:t>
      </w:r>
      <w:proofErr w:type="spellEnd"/>
      <w:r>
        <w:rPr>
          <w:sz w:val="24"/>
          <w:szCs w:val="24"/>
          <w:lang w:val="es-ES"/>
        </w:rPr>
        <w:t xml:space="preserve"> </w:t>
      </w:r>
      <w:proofErr w:type="spellStart"/>
      <w:r>
        <w:rPr>
          <w:sz w:val="24"/>
          <w:szCs w:val="24"/>
          <w:lang w:val="es-ES"/>
        </w:rPr>
        <w:t>dilakukan</w:t>
      </w:r>
      <w:proofErr w:type="spellEnd"/>
      <w:r>
        <w:rPr>
          <w:sz w:val="24"/>
          <w:szCs w:val="24"/>
          <w:lang w:val="es-ES"/>
        </w:rPr>
        <w:t xml:space="preserve"> apabila </w:t>
      </w:r>
      <w:proofErr w:type="spellStart"/>
      <w:r>
        <w:rPr>
          <w:sz w:val="24"/>
          <w:szCs w:val="24"/>
          <w:lang w:val="es-ES"/>
        </w:rPr>
        <w:t>masalah</w:t>
      </w:r>
      <w:proofErr w:type="spellEnd"/>
      <w:r>
        <w:rPr>
          <w:sz w:val="24"/>
          <w:szCs w:val="24"/>
          <w:lang w:val="es-ES"/>
        </w:rPr>
        <w:t xml:space="preserve"> yang </w:t>
      </w:r>
      <w:proofErr w:type="spellStart"/>
      <w:r>
        <w:rPr>
          <w:sz w:val="24"/>
          <w:szCs w:val="24"/>
          <w:lang w:val="es-ES"/>
        </w:rPr>
        <w:t>akan</w:t>
      </w:r>
      <w:proofErr w:type="spellEnd"/>
      <w:r>
        <w:rPr>
          <w:sz w:val="24"/>
          <w:szCs w:val="24"/>
          <w:lang w:val="es-ES"/>
        </w:rPr>
        <w:t xml:space="preserve"> </w:t>
      </w:r>
      <w:proofErr w:type="spellStart"/>
      <w:r>
        <w:rPr>
          <w:sz w:val="24"/>
          <w:szCs w:val="24"/>
          <w:lang w:val="es-ES"/>
        </w:rPr>
        <w:t>dianalisis</w:t>
      </w:r>
      <w:proofErr w:type="spellEnd"/>
      <w:r>
        <w:rPr>
          <w:sz w:val="24"/>
          <w:szCs w:val="24"/>
          <w:lang w:val="es-ES"/>
        </w:rPr>
        <w:t xml:space="preserve"> </w:t>
      </w:r>
      <w:proofErr w:type="spellStart"/>
      <w:r>
        <w:rPr>
          <w:sz w:val="24"/>
          <w:szCs w:val="24"/>
          <w:lang w:val="es-ES"/>
        </w:rPr>
        <w:t>mempunyai</w:t>
      </w:r>
      <w:proofErr w:type="spellEnd"/>
      <w:r>
        <w:rPr>
          <w:sz w:val="24"/>
          <w:szCs w:val="24"/>
          <w:lang w:val="es-ES"/>
        </w:rPr>
        <w:t xml:space="preserve"> </w:t>
      </w:r>
      <w:proofErr w:type="spellStart"/>
      <w:r>
        <w:rPr>
          <w:sz w:val="24"/>
          <w:szCs w:val="24"/>
          <w:lang w:val="es-ES"/>
        </w:rPr>
        <w:t>hubungan</w:t>
      </w:r>
      <w:proofErr w:type="spellEnd"/>
      <w:r>
        <w:rPr>
          <w:sz w:val="24"/>
          <w:szCs w:val="24"/>
          <w:lang w:val="es-ES"/>
        </w:rPr>
        <w:t xml:space="preserve"> </w:t>
      </w:r>
      <w:proofErr w:type="spellStart"/>
      <w:r>
        <w:rPr>
          <w:sz w:val="24"/>
          <w:szCs w:val="24"/>
          <w:lang w:val="es-ES"/>
        </w:rPr>
        <w:t>fungsi</w:t>
      </w:r>
      <w:proofErr w:type="spellEnd"/>
      <w:r>
        <w:rPr>
          <w:sz w:val="24"/>
          <w:szCs w:val="24"/>
          <w:lang w:val="es-ES"/>
        </w:rPr>
        <w:t xml:space="preserve"> </w:t>
      </w:r>
      <w:proofErr w:type="spellStart"/>
      <w:r>
        <w:rPr>
          <w:sz w:val="24"/>
          <w:szCs w:val="24"/>
          <w:lang w:val="es-ES"/>
        </w:rPr>
        <w:t>matematika</w:t>
      </w:r>
      <w:proofErr w:type="spellEnd"/>
      <w:r>
        <w:rPr>
          <w:sz w:val="24"/>
          <w:szCs w:val="24"/>
          <w:lang w:val="es-ES"/>
        </w:rPr>
        <w:t>.</w:t>
      </w:r>
    </w:p>
    <w:p w:rsidR="005979BE" w:rsidRDefault="005979BE" w:rsidP="005979BE">
      <w:pPr>
        <w:spacing w:after="0" w:line="360" w:lineRule="auto"/>
        <w:ind w:left="720"/>
        <w:jc w:val="both"/>
        <w:rPr>
          <w:sz w:val="24"/>
          <w:szCs w:val="24"/>
          <w:lang w:val="es-ES"/>
        </w:rPr>
      </w:pPr>
      <w:proofErr w:type="spellStart"/>
      <w:r>
        <w:rPr>
          <w:sz w:val="24"/>
          <w:szCs w:val="24"/>
          <w:lang w:val="es-ES"/>
        </w:rPr>
        <w:t>Contoh</w:t>
      </w:r>
      <w:proofErr w:type="spellEnd"/>
      <w:r>
        <w:rPr>
          <w:sz w:val="24"/>
          <w:szCs w:val="24"/>
          <w:lang w:val="es-ES"/>
        </w:rPr>
        <w:t xml:space="preserve">: </w:t>
      </w:r>
    </w:p>
    <w:p w:rsidR="005979BE" w:rsidRDefault="005979BE" w:rsidP="00906219">
      <w:pPr>
        <w:numPr>
          <w:ilvl w:val="0"/>
          <w:numId w:val="39"/>
        </w:numPr>
        <w:spacing w:after="0" w:line="360" w:lineRule="auto"/>
        <w:jc w:val="both"/>
        <w:rPr>
          <w:sz w:val="24"/>
          <w:szCs w:val="24"/>
          <w:lang w:val="es-ES"/>
        </w:rPr>
      </w:pPr>
      <w:proofErr w:type="spellStart"/>
      <w:r>
        <w:rPr>
          <w:sz w:val="24"/>
          <w:szCs w:val="24"/>
          <w:lang w:val="es-ES"/>
        </w:rPr>
        <w:t>Analisis</w:t>
      </w:r>
      <w:proofErr w:type="spellEnd"/>
      <w:r>
        <w:rPr>
          <w:sz w:val="24"/>
          <w:szCs w:val="24"/>
          <w:lang w:val="es-ES"/>
        </w:rPr>
        <w:t xml:space="preserve"> </w:t>
      </w:r>
      <w:proofErr w:type="spellStart"/>
      <w:r>
        <w:rPr>
          <w:sz w:val="24"/>
          <w:szCs w:val="24"/>
          <w:lang w:val="es-ES"/>
        </w:rPr>
        <w:t>perkembangan</w:t>
      </w:r>
      <w:proofErr w:type="spellEnd"/>
      <w:r>
        <w:rPr>
          <w:sz w:val="24"/>
          <w:szCs w:val="24"/>
          <w:lang w:val="es-ES"/>
        </w:rPr>
        <w:t xml:space="preserve"> </w:t>
      </w:r>
      <w:proofErr w:type="spellStart"/>
      <w:r>
        <w:rPr>
          <w:sz w:val="24"/>
          <w:szCs w:val="24"/>
          <w:lang w:val="es-ES"/>
        </w:rPr>
        <w:t>jumlah</w:t>
      </w:r>
      <w:proofErr w:type="spellEnd"/>
      <w:r>
        <w:rPr>
          <w:sz w:val="24"/>
          <w:szCs w:val="24"/>
          <w:lang w:val="es-ES"/>
        </w:rPr>
        <w:t xml:space="preserve"> </w:t>
      </w:r>
      <w:proofErr w:type="spellStart"/>
      <w:r>
        <w:rPr>
          <w:sz w:val="24"/>
          <w:szCs w:val="24"/>
          <w:lang w:val="es-ES"/>
        </w:rPr>
        <w:t>penduduk</w:t>
      </w:r>
      <w:proofErr w:type="spellEnd"/>
    </w:p>
    <w:p w:rsidR="005979BE" w:rsidRDefault="005979BE" w:rsidP="00906219">
      <w:pPr>
        <w:numPr>
          <w:ilvl w:val="0"/>
          <w:numId w:val="39"/>
        </w:numPr>
        <w:spacing w:after="0" w:line="360" w:lineRule="auto"/>
        <w:jc w:val="both"/>
        <w:rPr>
          <w:sz w:val="24"/>
          <w:szCs w:val="24"/>
          <w:lang w:val="es-ES"/>
        </w:rPr>
      </w:pPr>
      <w:proofErr w:type="spellStart"/>
      <w:r>
        <w:rPr>
          <w:sz w:val="24"/>
          <w:szCs w:val="24"/>
          <w:lang w:val="es-ES"/>
        </w:rPr>
        <w:t>Analisis</w:t>
      </w:r>
      <w:proofErr w:type="spellEnd"/>
      <w:r>
        <w:rPr>
          <w:sz w:val="24"/>
          <w:szCs w:val="24"/>
          <w:lang w:val="es-ES"/>
        </w:rPr>
        <w:t xml:space="preserve"> input-output</w:t>
      </w:r>
    </w:p>
    <w:p w:rsidR="005979BE" w:rsidRDefault="005979BE" w:rsidP="005979BE">
      <w:pPr>
        <w:spacing w:after="0" w:line="360" w:lineRule="auto"/>
        <w:ind w:left="1440"/>
        <w:jc w:val="both"/>
        <w:rPr>
          <w:sz w:val="24"/>
          <w:szCs w:val="24"/>
          <w:lang w:val="es-ES"/>
        </w:rPr>
      </w:pPr>
    </w:p>
    <w:p w:rsidR="005979BE" w:rsidRDefault="005979BE" w:rsidP="00906219">
      <w:pPr>
        <w:numPr>
          <w:ilvl w:val="0"/>
          <w:numId w:val="38"/>
        </w:numPr>
        <w:spacing w:after="0" w:line="360" w:lineRule="auto"/>
        <w:jc w:val="both"/>
        <w:rPr>
          <w:sz w:val="24"/>
          <w:szCs w:val="24"/>
          <w:lang w:val="es-ES"/>
        </w:rPr>
      </w:pPr>
      <w:proofErr w:type="spellStart"/>
      <w:r>
        <w:rPr>
          <w:sz w:val="24"/>
          <w:szCs w:val="24"/>
          <w:lang w:val="es-ES"/>
        </w:rPr>
        <w:t>Model</w:t>
      </w:r>
      <w:proofErr w:type="spellEnd"/>
      <w:r>
        <w:rPr>
          <w:sz w:val="24"/>
          <w:szCs w:val="24"/>
          <w:lang w:val="es-ES"/>
        </w:rPr>
        <w:t xml:space="preserve"> </w:t>
      </w:r>
      <w:proofErr w:type="spellStart"/>
      <w:r>
        <w:rPr>
          <w:sz w:val="24"/>
          <w:szCs w:val="24"/>
          <w:lang w:val="es-ES"/>
        </w:rPr>
        <w:t>Miniatur</w:t>
      </w:r>
      <w:proofErr w:type="spellEnd"/>
    </w:p>
    <w:p w:rsidR="005979BE" w:rsidRDefault="005979BE" w:rsidP="005979BE">
      <w:pPr>
        <w:spacing w:after="0" w:line="360" w:lineRule="auto"/>
        <w:ind w:left="720"/>
        <w:jc w:val="both"/>
        <w:rPr>
          <w:sz w:val="24"/>
          <w:szCs w:val="24"/>
          <w:lang w:val="es-ES"/>
        </w:rPr>
      </w:pPr>
      <w:proofErr w:type="spellStart"/>
      <w:r>
        <w:rPr>
          <w:sz w:val="24"/>
          <w:szCs w:val="24"/>
          <w:lang w:val="es-ES"/>
        </w:rPr>
        <w:t>Yaitu</w:t>
      </w:r>
      <w:proofErr w:type="spellEnd"/>
      <w:r>
        <w:rPr>
          <w:sz w:val="24"/>
          <w:szCs w:val="24"/>
          <w:lang w:val="es-ES"/>
        </w:rPr>
        <w:t xml:space="preserve">  </w:t>
      </w:r>
      <w:proofErr w:type="spellStart"/>
      <w:r>
        <w:rPr>
          <w:sz w:val="24"/>
          <w:szCs w:val="24"/>
          <w:lang w:val="es-ES"/>
        </w:rPr>
        <w:t>model</w:t>
      </w:r>
      <w:proofErr w:type="spellEnd"/>
      <w:r>
        <w:rPr>
          <w:sz w:val="24"/>
          <w:szCs w:val="24"/>
          <w:lang w:val="es-ES"/>
        </w:rPr>
        <w:t xml:space="preserve"> yang </w:t>
      </w:r>
      <w:proofErr w:type="spellStart"/>
      <w:r>
        <w:rPr>
          <w:sz w:val="24"/>
          <w:szCs w:val="24"/>
          <w:lang w:val="es-ES"/>
        </w:rPr>
        <w:t>menyatakan</w:t>
      </w:r>
      <w:proofErr w:type="spellEnd"/>
      <w:r>
        <w:rPr>
          <w:sz w:val="24"/>
          <w:szCs w:val="24"/>
          <w:lang w:val="es-ES"/>
        </w:rPr>
        <w:t xml:space="preserve"> </w:t>
      </w:r>
      <w:proofErr w:type="spellStart"/>
      <w:r>
        <w:rPr>
          <w:sz w:val="24"/>
          <w:szCs w:val="24"/>
          <w:lang w:val="es-ES"/>
        </w:rPr>
        <w:t>kegiatan</w:t>
      </w:r>
      <w:proofErr w:type="spellEnd"/>
      <w:r>
        <w:rPr>
          <w:sz w:val="24"/>
          <w:szCs w:val="24"/>
          <w:lang w:val="es-ES"/>
        </w:rPr>
        <w:t>/</w:t>
      </w:r>
      <w:proofErr w:type="spellStart"/>
      <w:r>
        <w:rPr>
          <w:sz w:val="24"/>
          <w:szCs w:val="24"/>
          <w:lang w:val="es-ES"/>
        </w:rPr>
        <w:t>proyek</w:t>
      </w:r>
      <w:proofErr w:type="spellEnd"/>
      <w:r>
        <w:rPr>
          <w:sz w:val="24"/>
          <w:szCs w:val="24"/>
          <w:lang w:val="es-ES"/>
        </w:rPr>
        <w:t xml:space="preserve"> </w:t>
      </w:r>
      <w:proofErr w:type="spellStart"/>
      <w:r>
        <w:rPr>
          <w:sz w:val="24"/>
          <w:szCs w:val="24"/>
          <w:lang w:val="es-ES"/>
        </w:rPr>
        <w:t>dalam</w:t>
      </w:r>
      <w:proofErr w:type="spellEnd"/>
      <w:r>
        <w:rPr>
          <w:sz w:val="24"/>
          <w:szCs w:val="24"/>
          <w:lang w:val="es-ES"/>
        </w:rPr>
        <w:t xml:space="preserve"> </w:t>
      </w:r>
      <w:proofErr w:type="spellStart"/>
      <w:r>
        <w:rPr>
          <w:sz w:val="24"/>
          <w:szCs w:val="24"/>
          <w:lang w:val="es-ES"/>
        </w:rPr>
        <w:t>skala</w:t>
      </w:r>
      <w:proofErr w:type="spellEnd"/>
      <w:r>
        <w:rPr>
          <w:sz w:val="24"/>
          <w:szCs w:val="24"/>
          <w:lang w:val="es-ES"/>
        </w:rPr>
        <w:t xml:space="preserve"> </w:t>
      </w:r>
      <w:proofErr w:type="spellStart"/>
      <w:r>
        <w:rPr>
          <w:sz w:val="24"/>
          <w:szCs w:val="24"/>
          <w:lang w:val="es-ES"/>
        </w:rPr>
        <w:t>miniatur</w:t>
      </w:r>
      <w:proofErr w:type="spellEnd"/>
      <w:r>
        <w:rPr>
          <w:sz w:val="24"/>
          <w:szCs w:val="24"/>
          <w:lang w:val="es-ES"/>
        </w:rPr>
        <w:t xml:space="preserve"> yang </w:t>
      </w:r>
      <w:proofErr w:type="spellStart"/>
      <w:r>
        <w:rPr>
          <w:sz w:val="24"/>
          <w:szCs w:val="24"/>
          <w:lang w:val="es-ES"/>
        </w:rPr>
        <w:t>proporsional</w:t>
      </w:r>
      <w:proofErr w:type="spellEnd"/>
      <w:r>
        <w:rPr>
          <w:sz w:val="24"/>
          <w:szCs w:val="24"/>
          <w:lang w:val="es-ES"/>
        </w:rPr>
        <w:t>.</w:t>
      </w:r>
    </w:p>
    <w:p w:rsidR="005979BE" w:rsidRDefault="005979BE" w:rsidP="005979BE">
      <w:pPr>
        <w:spacing w:after="0" w:line="360" w:lineRule="auto"/>
        <w:ind w:left="720"/>
        <w:jc w:val="both"/>
        <w:rPr>
          <w:sz w:val="24"/>
          <w:szCs w:val="24"/>
          <w:lang w:val="es-ES"/>
        </w:rPr>
      </w:pPr>
      <w:proofErr w:type="spellStart"/>
      <w:r>
        <w:rPr>
          <w:sz w:val="24"/>
          <w:szCs w:val="24"/>
          <w:lang w:val="es-ES"/>
        </w:rPr>
        <w:t>Contoh</w:t>
      </w:r>
      <w:proofErr w:type="spellEnd"/>
      <w:r>
        <w:rPr>
          <w:sz w:val="24"/>
          <w:szCs w:val="24"/>
          <w:lang w:val="es-ES"/>
        </w:rPr>
        <w:t xml:space="preserve">: </w:t>
      </w:r>
    </w:p>
    <w:p w:rsidR="005979BE" w:rsidRDefault="005979BE" w:rsidP="00906219">
      <w:pPr>
        <w:numPr>
          <w:ilvl w:val="0"/>
          <w:numId w:val="40"/>
        </w:numPr>
        <w:spacing w:after="0" w:line="360" w:lineRule="auto"/>
        <w:jc w:val="both"/>
        <w:rPr>
          <w:sz w:val="24"/>
          <w:szCs w:val="24"/>
          <w:lang w:val="es-ES"/>
        </w:rPr>
      </w:pPr>
      <w:proofErr w:type="spellStart"/>
      <w:r>
        <w:rPr>
          <w:sz w:val="24"/>
          <w:szCs w:val="24"/>
          <w:lang w:val="es-ES"/>
        </w:rPr>
        <w:t>Maket</w:t>
      </w:r>
      <w:proofErr w:type="spellEnd"/>
    </w:p>
    <w:p w:rsidR="005979BE" w:rsidRDefault="005979BE" w:rsidP="00906219">
      <w:pPr>
        <w:numPr>
          <w:ilvl w:val="0"/>
          <w:numId w:val="40"/>
        </w:numPr>
        <w:spacing w:after="0" w:line="360" w:lineRule="auto"/>
        <w:jc w:val="both"/>
        <w:rPr>
          <w:sz w:val="24"/>
          <w:szCs w:val="24"/>
          <w:lang w:val="es-ES"/>
        </w:rPr>
      </w:pPr>
      <w:r>
        <w:rPr>
          <w:sz w:val="24"/>
          <w:szCs w:val="24"/>
          <w:lang w:val="es-ES"/>
        </w:rPr>
        <w:t>Peta</w:t>
      </w:r>
    </w:p>
    <w:p w:rsidR="005979BE" w:rsidRDefault="005979BE" w:rsidP="005979BE">
      <w:pPr>
        <w:spacing w:after="0" w:line="360" w:lineRule="auto"/>
        <w:ind w:left="720"/>
        <w:jc w:val="both"/>
        <w:rPr>
          <w:sz w:val="24"/>
          <w:szCs w:val="24"/>
          <w:lang w:val="es-ES"/>
        </w:rPr>
      </w:pPr>
      <w:proofErr w:type="spellStart"/>
      <w:r>
        <w:rPr>
          <w:sz w:val="24"/>
          <w:szCs w:val="24"/>
          <w:lang w:val="es-ES"/>
        </w:rPr>
        <w:t>Dalam</w:t>
      </w:r>
      <w:proofErr w:type="spellEnd"/>
      <w:r>
        <w:rPr>
          <w:sz w:val="24"/>
          <w:szCs w:val="24"/>
          <w:lang w:val="es-ES"/>
        </w:rPr>
        <w:t xml:space="preserve"> </w:t>
      </w:r>
      <w:proofErr w:type="spellStart"/>
      <w:r>
        <w:rPr>
          <w:sz w:val="24"/>
          <w:szCs w:val="24"/>
          <w:lang w:val="es-ES"/>
        </w:rPr>
        <w:t>model</w:t>
      </w:r>
      <w:proofErr w:type="spellEnd"/>
      <w:r>
        <w:rPr>
          <w:sz w:val="24"/>
          <w:szCs w:val="24"/>
          <w:lang w:val="es-ES"/>
        </w:rPr>
        <w:t xml:space="preserve"> </w:t>
      </w:r>
      <w:proofErr w:type="spellStart"/>
      <w:r>
        <w:rPr>
          <w:sz w:val="24"/>
          <w:szCs w:val="24"/>
          <w:lang w:val="es-ES"/>
        </w:rPr>
        <w:t>ini</w:t>
      </w:r>
      <w:proofErr w:type="spellEnd"/>
      <w:r>
        <w:rPr>
          <w:sz w:val="24"/>
          <w:szCs w:val="24"/>
          <w:lang w:val="es-ES"/>
        </w:rPr>
        <w:t xml:space="preserve"> </w:t>
      </w:r>
      <w:proofErr w:type="spellStart"/>
      <w:r>
        <w:rPr>
          <w:sz w:val="24"/>
          <w:szCs w:val="24"/>
          <w:lang w:val="es-ES"/>
        </w:rPr>
        <w:t>penganalisis</w:t>
      </w:r>
      <w:proofErr w:type="spellEnd"/>
      <w:r>
        <w:rPr>
          <w:sz w:val="24"/>
          <w:szCs w:val="24"/>
          <w:lang w:val="es-ES"/>
        </w:rPr>
        <w:t xml:space="preserve"> </w:t>
      </w:r>
      <w:proofErr w:type="spellStart"/>
      <w:r>
        <w:rPr>
          <w:sz w:val="24"/>
          <w:szCs w:val="24"/>
          <w:lang w:val="es-ES"/>
        </w:rPr>
        <w:t>akan</w:t>
      </w:r>
      <w:proofErr w:type="spellEnd"/>
      <w:r>
        <w:rPr>
          <w:sz w:val="24"/>
          <w:szCs w:val="24"/>
          <w:lang w:val="es-ES"/>
        </w:rPr>
        <w:t xml:space="preserve"> </w:t>
      </w:r>
      <w:proofErr w:type="spellStart"/>
      <w:r>
        <w:rPr>
          <w:sz w:val="24"/>
          <w:szCs w:val="24"/>
          <w:lang w:val="es-ES"/>
        </w:rPr>
        <w:t>mempunyai</w:t>
      </w:r>
      <w:proofErr w:type="spellEnd"/>
      <w:r>
        <w:rPr>
          <w:sz w:val="24"/>
          <w:szCs w:val="24"/>
          <w:lang w:val="es-ES"/>
        </w:rPr>
        <w:t xml:space="preserve"> </w:t>
      </w:r>
      <w:proofErr w:type="spellStart"/>
      <w:r>
        <w:rPr>
          <w:sz w:val="24"/>
          <w:szCs w:val="24"/>
          <w:lang w:val="es-ES"/>
        </w:rPr>
        <w:t>pandangan</w:t>
      </w:r>
      <w:proofErr w:type="spellEnd"/>
      <w:r>
        <w:rPr>
          <w:sz w:val="24"/>
          <w:szCs w:val="24"/>
          <w:lang w:val="es-ES"/>
        </w:rPr>
        <w:t xml:space="preserve"> mata </w:t>
      </w:r>
      <w:proofErr w:type="spellStart"/>
      <w:r>
        <w:rPr>
          <w:sz w:val="24"/>
          <w:szCs w:val="24"/>
          <w:lang w:val="es-ES"/>
        </w:rPr>
        <w:t>burung</w:t>
      </w:r>
      <w:proofErr w:type="spellEnd"/>
      <w:r>
        <w:rPr>
          <w:sz w:val="24"/>
          <w:szCs w:val="24"/>
          <w:lang w:val="es-ES"/>
        </w:rPr>
        <w:t xml:space="preserve"> (</w:t>
      </w:r>
      <w:proofErr w:type="spellStart"/>
      <w:r>
        <w:rPr>
          <w:sz w:val="24"/>
          <w:szCs w:val="24"/>
          <w:lang w:val="es-ES"/>
        </w:rPr>
        <w:t>bird</w:t>
      </w:r>
      <w:proofErr w:type="spellEnd"/>
      <w:r>
        <w:rPr>
          <w:sz w:val="24"/>
          <w:szCs w:val="24"/>
          <w:lang w:val="es-ES"/>
        </w:rPr>
        <w:t xml:space="preserve"> </w:t>
      </w:r>
      <w:proofErr w:type="spellStart"/>
      <w:r>
        <w:rPr>
          <w:sz w:val="24"/>
          <w:szCs w:val="24"/>
          <w:lang w:val="es-ES"/>
        </w:rPr>
        <w:t>eye</w:t>
      </w:r>
      <w:proofErr w:type="spellEnd"/>
      <w:r>
        <w:rPr>
          <w:sz w:val="24"/>
          <w:szCs w:val="24"/>
          <w:lang w:val="es-ES"/>
        </w:rPr>
        <w:t xml:space="preserve"> </w:t>
      </w:r>
      <w:proofErr w:type="spellStart"/>
      <w:r>
        <w:rPr>
          <w:sz w:val="24"/>
          <w:szCs w:val="24"/>
          <w:lang w:val="es-ES"/>
        </w:rPr>
        <w:t>view</w:t>
      </w:r>
      <w:proofErr w:type="spellEnd"/>
      <w:r>
        <w:rPr>
          <w:sz w:val="24"/>
          <w:szCs w:val="24"/>
          <w:lang w:val="es-ES"/>
        </w:rPr>
        <w:t xml:space="preserve">) </w:t>
      </w:r>
      <w:proofErr w:type="spellStart"/>
      <w:r>
        <w:rPr>
          <w:sz w:val="24"/>
          <w:szCs w:val="24"/>
          <w:lang w:val="es-ES"/>
        </w:rPr>
        <w:t>untuk</w:t>
      </w:r>
      <w:proofErr w:type="spellEnd"/>
      <w:r>
        <w:rPr>
          <w:sz w:val="24"/>
          <w:szCs w:val="24"/>
          <w:lang w:val="es-ES"/>
        </w:rPr>
        <w:t xml:space="preserve"> </w:t>
      </w:r>
      <w:proofErr w:type="spellStart"/>
      <w:r>
        <w:rPr>
          <w:sz w:val="24"/>
          <w:szCs w:val="24"/>
          <w:lang w:val="es-ES"/>
        </w:rPr>
        <w:t>menghindari</w:t>
      </w:r>
      <w:proofErr w:type="spellEnd"/>
      <w:r>
        <w:rPr>
          <w:sz w:val="24"/>
          <w:szCs w:val="24"/>
          <w:lang w:val="es-ES"/>
        </w:rPr>
        <w:t xml:space="preserve"> </w:t>
      </w:r>
      <w:proofErr w:type="spellStart"/>
      <w:r>
        <w:rPr>
          <w:sz w:val="24"/>
          <w:szCs w:val="24"/>
          <w:lang w:val="es-ES"/>
        </w:rPr>
        <w:t>hal-hal</w:t>
      </w:r>
      <w:proofErr w:type="spellEnd"/>
      <w:r>
        <w:rPr>
          <w:sz w:val="24"/>
          <w:szCs w:val="24"/>
          <w:lang w:val="es-ES"/>
        </w:rPr>
        <w:t xml:space="preserve"> yang </w:t>
      </w:r>
      <w:proofErr w:type="spellStart"/>
      <w:r>
        <w:rPr>
          <w:sz w:val="24"/>
          <w:szCs w:val="24"/>
          <w:lang w:val="es-ES"/>
        </w:rPr>
        <w:t>kecil</w:t>
      </w:r>
      <w:proofErr w:type="spellEnd"/>
      <w:r>
        <w:rPr>
          <w:sz w:val="24"/>
          <w:szCs w:val="24"/>
          <w:lang w:val="es-ES"/>
        </w:rPr>
        <w:t xml:space="preserve"> </w:t>
      </w:r>
      <w:proofErr w:type="spellStart"/>
      <w:r>
        <w:rPr>
          <w:sz w:val="24"/>
          <w:szCs w:val="24"/>
          <w:lang w:val="es-ES"/>
        </w:rPr>
        <w:t>atau</w:t>
      </w:r>
      <w:proofErr w:type="spellEnd"/>
      <w:r>
        <w:rPr>
          <w:sz w:val="24"/>
          <w:szCs w:val="24"/>
          <w:lang w:val="es-ES"/>
        </w:rPr>
        <w:t xml:space="preserve"> yang </w:t>
      </w:r>
      <w:proofErr w:type="spellStart"/>
      <w:r>
        <w:rPr>
          <w:sz w:val="24"/>
          <w:szCs w:val="24"/>
          <w:lang w:val="es-ES"/>
        </w:rPr>
        <w:t>rinci</w:t>
      </w:r>
      <w:proofErr w:type="spellEnd"/>
      <w:r>
        <w:rPr>
          <w:sz w:val="24"/>
          <w:szCs w:val="24"/>
          <w:lang w:val="es-ES"/>
        </w:rPr>
        <w:t xml:space="preserve">, </w:t>
      </w:r>
      <w:proofErr w:type="spellStart"/>
      <w:r>
        <w:rPr>
          <w:sz w:val="24"/>
          <w:szCs w:val="24"/>
          <w:lang w:val="es-ES"/>
        </w:rPr>
        <w:t>tetapi</w:t>
      </w:r>
      <w:proofErr w:type="spellEnd"/>
      <w:r>
        <w:rPr>
          <w:sz w:val="24"/>
          <w:szCs w:val="24"/>
          <w:lang w:val="es-ES"/>
        </w:rPr>
        <w:t xml:space="preserve"> </w:t>
      </w:r>
      <w:proofErr w:type="spellStart"/>
      <w:r>
        <w:rPr>
          <w:sz w:val="24"/>
          <w:szCs w:val="24"/>
          <w:lang w:val="es-ES"/>
        </w:rPr>
        <w:t>mempunyai</w:t>
      </w:r>
      <w:proofErr w:type="spellEnd"/>
      <w:r>
        <w:rPr>
          <w:sz w:val="24"/>
          <w:szCs w:val="24"/>
          <w:lang w:val="es-ES"/>
        </w:rPr>
        <w:t xml:space="preserve"> </w:t>
      </w:r>
      <w:proofErr w:type="spellStart"/>
      <w:r>
        <w:rPr>
          <w:sz w:val="24"/>
          <w:szCs w:val="24"/>
          <w:lang w:val="es-ES"/>
        </w:rPr>
        <w:t>pandangan</w:t>
      </w:r>
      <w:proofErr w:type="spellEnd"/>
      <w:r>
        <w:rPr>
          <w:sz w:val="24"/>
          <w:szCs w:val="24"/>
          <w:lang w:val="es-ES"/>
        </w:rPr>
        <w:t xml:space="preserve"> yang </w:t>
      </w:r>
      <w:proofErr w:type="spellStart"/>
      <w:r>
        <w:rPr>
          <w:sz w:val="24"/>
          <w:szCs w:val="24"/>
          <w:lang w:val="es-ES"/>
        </w:rPr>
        <w:t>komprehensif</w:t>
      </w:r>
      <w:proofErr w:type="spellEnd"/>
      <w:r>
        <w:rPr>
          <w:sz w:val="24"/>
          <w:szCs w:val="24"/>
          <w:lang w:val="es-ES"/>
        </w:rPr>
        <w:t xml:space="preserve">. </w:t>
      </w:r>
    </w:p>
    <w:p w:rsidR="005979BE" w:rsidRDefault="005979BE" w:rsidP="005979BE">
      <w:pPr>
        <w:spacing w:after="0" w:line="360" w:lineRule="auto"/>
        <w:ind w:left="2268" w:hanging="2268"/>
        <w:jc w:val="both"/>
        <w:rPr>
          <w:sz w:val="24"/>
          <w:szCs w:val="24"/>
          <w:lang w:val="es-ES"/>
        </w:rPr>
      </w:pPr>
    </w:p>
    <w:p w:rsidR="005979BE" w:rsidRDefault="005979BE" w:rsidP="005979BE">
      <w:pPr>
        <w:spacing w:after="0" w:line="360" w:lineRule="auto"/>
        <w:jc w:val="both"/>
        <w:rPr>
          <w:sz w:val="24"/>
          <w:szCs w:val="24"/>
          <w:lang w:val="en-US"/>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45E20" w:rsidRDefault="00645E20" w:rsidP="005979BE">
      <w:pPr>
        <w:spacing w:after="0" w:line="360" w:lineRule="auto"/>
        <w:jc w:val="both"/>
        <w:rPr>
          <w:b/>
          <w:sz w:val="24"/>
          <w:szCs w:val="24"/>
        </w:rPr>
      </w:pPr>
    </w:p>
    <w:p w:rsidR="006C7A72" w:rsidRDefault="006C7A72" w:rsidP="006C7A72">
      <w:pPr>
        <w:spacing w:after="0" w:line="360" w:lineRule="auto"/>
        <w:jc w:val="center"/>
        <w:rPr>
          <w:b/>
          <w:sz w:val="24"/>
          <w:szCs w:val="24"/>
          <w:lang w:val="en-US"/>
        </w:rPr>
      </w:pPr>
      <w:proofErr w:type="spellStart"/>
      <w:r w:rsidRPr="006C7A72">
        <w:rPr>
          <w:b/>
          <w:sz w:val="24"/>
          <w:szCs w:val="24"/>
          <w:lang w:val="en-US"/>
        </w:rPr>
        <w:lastRenderedPageBreak/>
        <w:t>Pertemuan</w:t>
      </w:r>
      <w:proofErr w:type="spellEnd"/>
      <w:r w:rsidRPr="006C7A72">
        <w:rPr>
          <w:b/>
          <w:sz w:val="24"/>
          <w:szCs w:val="24"/>
          <w:lang w:val="en-US"/>
        </w:rPr>
        <w:t xml:space="preserve"> 9</w:t>
      </w:r>
    </w:p>
    <w:p w:rsidR="006C7A72" w:rsidRPr="006C7A72" w:rsidRDefault="006C7A72" w:rsidP="006C7A72">
      <w:pPr>
        <w:spacing w:after="0" w:line="360" w:lineRule="auto"/>
        <w:jc w:val="center"/>
        <w:rPr>
          <w:b/>
          <w:sz w:val="24"/>
          <w:szCs w:val="24"/>
          <w:lang w:val="en-US"/>
        </w:rPr>
      </w:pPr>
    </w:p>
    <w:p w:rsidR="005979BE" w:rsidRPr="006C7A72" w:rsidRDefault="005979BE" w:rsidP="005979BE">
      <w:pPr>
        <w:spacing w:after="0" w:line="360" w:lineRule="auto"/>
        <w:jc w:val="both"/>
        <w:rPr>
          <w:b/>
          <w:sz w:val="24"/>
          <w:szCs w:val="24"/>
        </w:rPr>
      </w:pPr>
      <w:r>
        <w:rPr>
          <w:b/>
          <w:sz w:val="24"/>
          <w:szCs w:val="24"/>
        </w:rPr>
        <w:t>BEBERAPA PENDEKATAN DALAM PERUMUSAN MASALAH</w:t>
      </w:r>
    </w:p>
    <w:p w:rsidR="005979BE" w:rsidRDefault="005979BE" w:rsidP="005979BE">
      <w:pPr>
        <w:spacing w:after="0" w:line="360" w:lineRule="auto"/>
        <w:jc w:val="both"/>
        <w:rPr>
          <w:sz w:val="24"/>
          <w:szCs w:val="24"/>
        </w:rPr>
      </w:pPr>
      <w:r>
        <w:rPr>
          <w:sz w:val="24"/>
          <w:szCs w:val="24"/>
        </w:rPr>
        <w:t>Ada beberapa pendekatan dalam perumusan suatu masalah:</w:t>
      </w:r>
    </w:p>
    <w:p w:rsidR="005979BE" w:rsidRDefault="005979BE" w:rsidP="00906219">
      <w:pPr>
        <w:numPr>
          <w:ilvl w:val="0"/>
          <w:numId w:val="41"/>
        </w:numPr>
        <w:spacing w:after="0" w:line="360" w:lineRule="auto"/>
        <w:jc w:val="both"/>
        <w:rPr>
          <w:sz w:val="24"/>
          <w:szCs w:val="24"/>
        </w:rPr>
      </w:pPr>
      <w:r>
        <w:rPr>
          <w:i/>
          <w:sz w:val="24"/>
          <w:szCs w:val="24"/>
        </w:rPr>
        <w:t>Pendekatan Induktif</w:t>
      </w:r>
      <w:r>
        <w:rPr>
          <w:sz w:val="24"/>
          <w:szCs w:val="24"/>
        </w:rPr>
        <w:t>:</w:t>
      </w:r>
    </w:p>
    <w:p w:rsidR="005979BE" w:rsidRDefault="005979BE" w:rsidP="005979BE">
      <w:pPr>
        <w:spacing w:after="0" w:line="360" w:lineRule="auto"/>
        <w:ind w:left="720"/>
        <w:jc w:val="both"/>
        <w:rPr>
          <w:sz w:val="24"/>
          <w:szCs w:val="24"/>
        </w:rPr>
      </w:pPr>
      <w:r>
        <w:rPr>
          <w:sz w:val="24"/>
          <w:szCs w:val="24"/>
        </w:rPr>
        <w:t>Pendekatan ini dilakukan dengan melakukan pengumpulan dan penyusunan data dan informasi sehingga membentuk pola-pola.</w:t>
      </w:r>
    </w:p>
    <w:p w:rsidR="005979BE" w:rsidRDefault="005979BE" w:rsidP="00906219">
      <w:pPr>
        <w:numPr>
          <w:ilvl w:val="0"/>
          <w:numId w:val="41"/>
        </w:numPr>
        <w:spacing w:after="0" w:line="360" w:lineRule="auto"/>
        <w:jc w:val="both"/>
        <w:rPr>
          <w:i/>
          <w:sz w:val="24"/>
          <w:szCs w:val="24"/>
        </w:rPr>
      </w:pPr>
      <w:r>
        <w:rPr>
          <w:i/>
          <w:sz w:val="24"/>
          <w:szCs w:val="24"/>
        </w:rPr>
        <w:t>Pendekatan Generalisasi:</w:t>
      </w:r>
    </w:p>
    <w:p w:rsidR="005979BE" w:rsidRDefault="005979BE" w:rsidP="005979BE">
      <w:pPr>
        <w:spacing w:after="0" w:line="360" w:lineRule="auto"/>
        <w:ind w:left="720"/>
        <w:jc w:val="both"/>
        <w:rPr>
          <w:sz w:val="24"/>
          <w:szCs w:val="24"/>
        </w:rPr>
      </w:pPr>
      <w:r>
        <w:rPr>
          <w:sz w:val="24"/>
          <w:szCs w:val="24"/>
        </w:rPr>
        <w:t>Pendekatan ini dilakukan melalui pengungkapan sebab akibat yang terjadi dibalik pola tersebut, atau pernyataan dari pola-pola tersebut.</w:t>
      </w:r>
    </w:p>
    <w:p w:rsidR="005979BE" w:rsidRDefault="005979BE" w:rsidP="00906219">
      <w:pPr>
        <w:numPr>
          <w:ilvl w:val="0"/>
          <w:numId w:val="41"/>
        </w:numPr>
        <w:spacing w:after="0" w:line="360" w:lineRule="auto"/>
        <w:jc w:val="both"/>
        <w:rPr>
          <w:i/>
          <w:sz w:val="24"/>
          <w:szCs w:val="24"/>
        </w:rPr>
      </w:pPr>
      <w:r>
        <w:rPr>
          <w:i/>
          <w:sz w:val="24"/>
          <w:szCs w:val="24"/>
        </w:rPr>
        <w:t>Pendekatan Deduktif:</w:t>
      </w:r>
    </w:p>
    <w:p w:rsidR="005979BE" w:rsidRDefault="005979BE" w:rsidP="005979BE">
      <w:pPr>
        <w:spacing w:after="0" w:line="360" w:lineRule="auto"/>
        <w:ind w:left="720"/>
        <w:jc w:val="both"/>
        <w:rPr>
          <w:sz w:val="24"/>
          <w:szCs w:val="24"/>
        </w:rPr>
      </w:pPr>
      <w:r>
        <w:rPr>
          <w:sz w:val="24"/>
          <w:szCs w:val="24"/>
        </w:rPr>
        <w:t>Penelitian dilakukan pada suatu kasus yang belum diketahui dengan menggunakan beberapa teori.</w:t>
      </w:r>
    </w:p>
    <w:p w:rsidR="005979BE" w:rsidRDefault="005979BE" w:rsidP="00906219">
      <w:pPr>
        <w:numPr>
          <w:ilvl w:val="0"/>
          <w:numId w:val="41"/>
        </w:numPr>
        <w:spacing w:after="0" w:line="360" w:lineRule="auto"/>
        <w:jc w:val="both"/>
        <w:rPr>
          <w:i/>
          <w:sz w:val="24"/>
          <w:szCs w:val="24"/>
        </w:rPr>
      </w:pPr>
      <w:r>
        <w:rPr>
          <w:i/>
          <w:sz w:val="24"/>
          <w:szCs w:val="24"/>
        </w:rPr>
        <w:t>Pendekatan Pengujian:</w:t>
      </w:r>
    </w:p>
    <w:p w:rsidR="005979BE" w:rsidRDefault="005979BE" w:rsidP="005979BE">
      <w:pPr>
        <w:spacing w:after="0" w:line="360" w:lineRule="auto"/>
        <w:ind w:left="720"/>
        <w:jc w:val="both"/>
        <w:rPr>
          <w:sz w:val="24"/>
          <w:szCs w:val="24"/>
        </w:rPr>
      </w:pPr>
      <w:r>
        <w:rPr>
          <w:sz w:val="24"/>
          <w:szCs w:val="24"/>
        </w:rPr>
        <w:t xml:space="preserve">Pengujian untuk melihat apakah suatu kasus masih memenuhi harapan dari metode, jika tidak maka teori  yang telah disusun harus ditinjau kembali.   </w:t>
      </w: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5979BE">
      <w:pPr>
        <w:spacing w:after="0" w:line="360" w:lineRule="auto"/>
        <w:jc w:val="both"/>
        <w:rPr>
          <w:b/>
          <w:sz w:val="24"/>
          <w:szCs w:val="24"/>
        </w:rPr>
      </w:pPr>
    </w:p>
    <w:p w:rsidR="006C7A72" w:rsidRDefault="006C7A72" w:rsidP="006C7A72">
      <w:pPr>
        <w:spacing w:after="0" w:line="360" w:lineRule="auto"/>
        <w:jc w:val="center"/>
        <w:rPr>
          <w:b/>
          <w:sz w:val="24"/>
          <w:szCs w:val="24"/>
          <w:lang w:val="en-US"/>
        </w:rPr>
      </w:pPr>
      <w:proofErr w:type="spellStart"/>
      <w:r>
        <w:rPr>
          <w:b/>
          <w:sz w:val="24"/>
          <w:szCs w:val="24"/>
          <w:lang w:val="en-US"/>
        </w:rPr>
        <w:lastRenderedPageBreak/>
        <w:t>Pertemuan</w:t>
      </w:r>
      <w:proofErr w:type="spellEnd"/>
      <w:r>
        <w:rPr>
          <w:b/>
          <w:sz w:val="24"/>
          <w:szCs w:val="24"/>
          <w:lang w:val="en-US"/>
        </w:rPr>
        <w:t xml:space="preserve"> 10</w:t>
      </w:r>
    </w:p>
    <w:p w:rsidR="006C7A72" w:rsidRDefault="006C7A72" w:rsidP="006C7A72">
      <w:pPr>
        <w:spacing w:after="0" w:line="360" w:lineRule="auto"/>
        <w:jc w:val="both"/>
        <w:rPr>
          <w:b/>
          <w:sz w:val="24"/>
          <w:szCs w:val="24"/>
          <w:lang w:val="en-US"/>
        </w:rPr>
      </w:pPr>
    </w:p>
    <w:p w:rsidR="006C7A72" w:rsidRPr="006C7A72" w:rsidRDefault="006C7A72" w:rsidP="006C7A72">
      <w:pPr>
        <w:spacing w:after="0" w:line="360" w:lineRule="auto"/>
        <w:jc w:val="both"/>
        <w:rPr>
          <w:b/>
          <w:sz w:val="24"/>
          <w:szCs w:val="24"/>
        </w:rPr>
      </w:pPr>
      <w:r w:rsidRPr="006C7A72">
        <w:rPr>
          <w:b/>
          <w:sz w:val="24"/>
          <w:szCs w:val="24"/>
        </w:rPr>
        <w:t>PERANA</w:t>
      </w:r>
      <w:r>
        <w:rPr>
          <w:b/>
          <w:sz w:val="24"/>
          <w:szCs w:val="24"/>
        </w:rPr>
        <w:t>N DATA DALAM PROSES PERENCANAAN</w:t>
      </w:r>
    </w:p>
    <w:p w:rsidR="006C7A72" w:rsidRDefault="006C7A72" w:rsidP="006C7A72">
      <w:pPr>
        <w:spacing w:after="0" w:line="360" w:lineRule="auto"/>
        <w:jc w:val="both"/>
        <w:rPr>
          <w:sz w:val="24"/>
          <w:szCs w:val="24"/>
        </w:rPr>
      </w:pPr>
      <w:r w:rsidRPr="006C7A72">
        <w:rPr>
          <w:sz w:val="24"/>
          <w:szCs w:val="24"/>
        </w:rPr>
        <w:t xml:space="preserve">Data merupakan salah satu perangkat lunak dalam proses perencanaan yang akan diolah dan dikompilasi hingga menjadi informasi yang sesuai dengan kebutuhan perencanaan. Informasi inilah yang diperlukan dalam memberikan masukan dalam proses perencanaan hingga produk rencana. Ketersediaan data memegang peranan penting bagi suatu proses perencanaan. Semakin baik penyusunan data dan metode perolehannya, maka daerah perencanaan semakin teridentifikasi dengan baik. Implikasinya, perencanaan yang dilakukan semakin baik, dan hasilnya sesuai dengan yang diharapkan. </w:t>
      </w:r>
    </w:p>
    <w:p w:rsidR="006C7A72" w:rsidRPr="006C7A72" w:rsidRDefault="006C7A72" w:rsidP="006C7A72">
      <w:pPr>
        <w:spacing w:after="0" w:line="360" w:lineRule="auto"/>
        <w:jc w:val="both"/>
        <w:rPr>
          <w:sz w:val="24"/>
          <w:szCs w:val="24"/>
        </w:rPr>
      </w:pPr>
    </w:p>
    <w:p w:rsidR="006C7A72" w:rsidRPr="006C7A72" w:rsidRDefault="006C7A72" w:rsidP="006C7A72">
      <w:pPr>
        <w:spacing w:after="0" w:line="360" w:lineRule="auto"/>
        <w:jc w:val="both"/>
        <w:rPr>
          <w:sz w:val="24"/>
          <w:szCs w:val="24"/>
        </w:rPr>
      </w:pPr>
      <w:r w:rsidRPr="006C7A72">
        <w:rPr>
          <w:sz w:val="24"/>
          <w:szCs w:val="24"/>
        </w:rPr>
        <w:t>Proses adalah rangkaian kegiatan rasional yang dilandasi oleh suatu tujuan sebagai masukan (input) untuk menentukan suatu pilihan atau keputusan sebagai outputnya.</w:t>
      </w:r>
    </w:p>
    <w:p w:rsidR="006C7A72" w:rsidRDefault="006C7A72" w:rsidP="006C7A72">
      <w:pPr>
        <w:spacing w:after="0" w:line="360" w:lineRule="auto"/>
        <w:jc w:val="both"/>
        <w:rPr>
          <w:sz w:val="24"/>
          <w:szCs w:val="24"/>
        </w:rPr>
      </w:pPr>
      <w:r w:rsidRPr="006C7A72">
        <w:rPr>
          <w:sz w:val="24"/>
          <w:szCs w:val="24"/>
        </w:rPr>
        <w:t>Untuk mencapai suatu landasan pertimbangan yang rasional dan objektif perlu didukung oleg data dan informasi yang baik.</w:t>
      </w:r>
    </w:p>
    <w:p w:rsidR="006C7A72" w:rsidRPr="006C7A72" w:rsidRDefault="006C7A72" w:rsidP="006C7A72">
      <w:pPr>
        <w:spacing w:after="0" w:line="360" w:lineRule="auto"/>
        <w:jc w:val="both"/>
        <w:rPr>
          <w:sz w:val="24"/>
          <w:szCs w:val="24"/>
        </w:rPr>
      </w:pPr>
    </w:p>
    <w:p w:rsidR="006C7A72" w:rsidRPr="006C7A72" w:rsidRDefault="006C7A72" w:rsidP="006C7A72">
      <w:pPr>
        <w:spacing w:after="0" w:line="360" w:lineRule="auto"/>
        <w:jc w:val="both"/>
        <w:rPr>
          <w:sz w:val="24"/>
          <w:szCs w:val="24"/>
        </w:rPr>
      </w:pPr>
      <w:r w:rsidRPr="006C7A72">
        <w:rPr>
          <w:sz w:val="24"/>
          <w:szCs w:val="24"/>
        </w:rPr>
        <w:t>Dari perannya, data dapat dibagi menjadi 2 bagian, sesuai dengan perannya masing-masing, yaitu :</w:t>
      </w:r>
    </w:p>
    <w:p w:rsidR="006C7A72" w:rsidRPr="006C7A72" w:rsidRDefault="006C7A72" w:rsidP="006C7A72">
      <w:pPr>
        <w:spacing w:after="0" w:line="360" w:lineRule="auto"/>
        <w:jc w:val="both"/>
        <w:rPr>
          <w:sz w:val="24"/>
          <w:szCs w:val="24"/>
        </w:rPr>
      </w:pPr>
      <w:r w:rsidRPr="006C7A72">
        <w:rPr>
          <w:sz w:val="24"/>
          <w:szCs w:val="24"/>
        </w:rPr>
        <w:t>1.</w:t>
      </w:r>
      <w:r w:rsidRPr="006C7A72">
        <w:rPr>
          <w:sz w:val="24"/>
          <w:szCs w:val="24"/>
        </w:rPr>
        <w:tab/>
        <w:t>Data Utama, yaitu data yang mempunyai kaitan langsung dengan subyek.</w:t>
      </w:r>
    </w:p>
    <w:p w:rsidR="006C7A72" w:rsidRDefault="006C7A72" w:rsidP="006C7A72">
      <w:pPr>
        <w:spacing w:after="0" w:line="360" w:lineRule="auto"/>
        <w:jc w:val="both"/>
        <w:rPr>
          <w:sz w:val="24"/>
          <w:szCs w:val="24"/>
        </w:rPr>
      </w:pPr>
      <w:r w:rsidRPr="006C7A72">
        <w:rPr>
          <w:sz w:val="24"/>
          <w:szCs w:val="24"/>
        </w:rPr>
        <w:t>2.</w:t>
      </w:r>
      <w:r w:rsidRPr="006C7A72">
        <w:rPr>
          <w:sz w:val="24"/>
          <w:szCs w:val="24"/>
        </w:rPr>
        <w:tab/>
        <w:t xml:space="preserve">Data Penunjang , yaitu data yang mempunyai kaitan tidak langsung dengan subjek. </w:t>
      </w:r>
    </w:p>
    <w:p w:rsidR="006C7A72" w:rsidRPr="006C7A72" w:rsidRDefault="006C7A72" w:rsidP="006C7A72">
      <w:pPr>
        <w:spacing w:after="0" w:line="360" w:lineRule="auto"/>
        <w:jc w:val="both"/>
        <w:rPr>
          <w:sz w:val="24"/>
          <w:szCs w:val="24"/>
        </w:rPr>
      </w:pPr>
    </w:p>
    <w:p w:rsidR="006C7A72" w:rsidRDefault="006C7A72" w:rsidP="006C7A72">
      <w:pPr>
        <w:spacing w:after="0" w:line="360" w:lineRule="auto"/>
        <w:jc w:val="both"/>
        <w:rPr>
          <w:sz w:val="24"/>
          <w:szCs w:val="24"/>
        </w:rPr>
      </w:pPr>
      <w:r w:rsidRPr="006C7A72">
        <w:rPr>
          <w:sz w:val="24"/>
          <w:szCs w:val="24"/>
        </w:rPr>
        <w:t>Untuk penentuan suatu pilihan atau keputusan diperlukan sejumlah data yang sesuai dengan lingkup tertentu. Demikian juga dengan analisis, data perlu diseleksi dan disistematisasi untuk diolah sesuai dengan kebutuhan yang telah diarahkan secara jelas.</w:t>
      </w:r>
    </w:p>
    <w:p w:rsidR="006C7A72" w:rsidRPr="006C7A72" w:rsidRDefault="006C7A72" w:rsidP="006C7A72">
      <w:pPr>
        <w:spacing w:after="0" w:line="360" w:lineRule="auto"/>
        <w:jc w:val="both"/>
        <w:rPr>
          <w:sz w:val="24"/>
          <w:szCs w:val="24"/>
        </w:rPr>
      </w:pPr>
    </w:p>
    <w:p w:rsidR="006C7A72" w:rsidRPr="006C7A72" w:rsidRDefault="006C7A72" w:rsidP="006C7A72">
      <w:pPr>
        <w:spacing w:after="0" w:line="360" w:lineRule="auto"/>
        <w:jc w:val="both"/>
        <w:rPr>
          <w:sz w:val="24"/>
          <w:szCs w:val="24"/>
        </w:rPr>
      </w:pPr>
      <w:r w:rsidRPr="006C7A72">
        <w:rPr>
          <w:sz w:val="24"/>
          <w:szCs w:val="24"/>
        </w:rPr>
        <w:t>Selanjutnya sistematisasi dan tabulasi yang dibutuhkan harus disesuaikan dengan model analisis yang akan digunakan.</w:t>
      </w:r>
    </w:p>
    <w:p w:rsidR="006C7A72" w:rsidRDefault="006C7A72" w:rsidP="006C7A72">
      <w:pPr>
        <w:spacing w:after="0" w:line="360" w:lineRule="auto"/>
        <w:jc w:val="both"/>
        <w:rPr>
          <w:b/>
          <w:sz w:val="24"/>
          <w:szCs w:val="24"/>
        </w:rPr>
      </w:pPr>
    </w:p>
    <w:p w:rsidR="006C7A72" w:rsidRDefault="006C7A72" w:rsidP="006C7A72">
      <w:pPr>
        <w:spacing w:after="0" w:line="360" w:lineRule="auto"/>
        <w:jc w:val="both"/>
        <w:rPr>
          <w:b/>
          <w:sz w:val="24"/>
          <w:szCs w:val="24"/>
        </w:rPr>
      </w:pPr>
    </w:p>
    <w:p w:rsidR="006C7A72" w:rsidRPr="009C3139" w:rsidRDefault="009C3139" w:rsidP="009C3139">
      <w:pPr>
        <w:spacing w:after="0" w:line="360" w:lineRule="auto"/>
        <w:jc w:val="center"/>
        <w:rPr>
          <w:b/>
          <w:sz w:val="24"/>
          <w:szCs w:val="24"/>
          <w:lang w:val="en-US"/>
        </w:rPr>
      </w:pPr>
      <w:proofErr w:type="spellStart"/>
      <w:r>
        <w:rPr>
          <w:b/>
          <w:sz w:val="24"/>
          <w:szCs w:val="24"/>
          <w:lang w:val="en-US"/>
        </w:rPr>
        <w:lastRenderedPageBreak/>
        <w:t>Pertemuan</w:t>
      </w:r>
      <w:proofErr w:type="spellEnd"/>
      <w:r>
        <w:rPr>
          <w:b/>
          <w:sz w:val="24"/>
          <w:szCs w:val="24"/>
          <w:lang w:val="en-US"/>
        </w:rPr>
        <w:t xml:space="preserve"> 11</w:t>
      </w:r>
    </w:p>
    <w:p w:rsidR="009C3139" w:rsidRDefault="009C3139" w:rsidP="006C7A72">
      <w:pPr>
        <w:spacing w:after="0" w:line="360" w:lineRule="auto"/>
        <w:jc w:val="both"/>
        <w:rPr>
          <w:b/>
          <w:sz w:val="24"/>
          <w:szCs w:val="24"/>
        </w:rPr>
      </w:pPr>
    </w:p>
    <w:p w:rsidR="005979BE" w:rsidRPr="009C3139" w:rsidRDefault="005979BE" w:rsidP="005979BE">
      <w:pPr>
        <w:spacing w:after="0" w:line="360" w:lineRule="auto"/>
        <w:jc w:val="both"/>
        <w:rPr>
          <w:b/>
          <w:sz w:val="24"/>
          <w:szCs w:val="24"/>
        </w:rPr>
      </w:pPr>
      <w:r>
        <w:rPr>
          <w:b/>
          <w:sz w:val="24"/>
          <w:szCs w:val="24"/>
        </w:rPr>
        <w:t>BEBERAPA TIPOLOGI TAHAPAN DALAM PROSES PERECANAAN</w:t>
      </w:r>
    </w:p>
    <w:p w:rsidR="005979BE" w:rsidRDefault="005979BE" w:rsidP="005979BE">
      <w:pPr>
        <w:spacing w:after="0" w:line="360" w:lineRule="auto"/>
        <w:jc w:val="both"/>
        <w:rPr>
          <w:sz w:val="24"/>
          <w:szCs w:val="24"/>
        </w:rPr>
      </w:pPr>
      <w:r>
        <w:rPr>
          <w:sz w:val="24"/>
          <w:szCs w:val="24"/>
        </w:rPr>
        <w:t xml:space="preserve">Berdasarkan  pada lingkup substansi, ada beberapa tipologi substansi yang tetap menggunakan tahapan dalam proses kegiatannya, diantaranya: </w:t>
      </w:r>
    </w:p>
    <w:p w:rsidR="005979BE" w:rsidRDefault="005979BE" w:rsidP="00906219">
      <w:pPr>
        <w:numPr>
          <w:ilvl w:val="0"/>
          <w:numId w:val="42"/>
        </w:numPr>
        <w:spacing w:after="0" w:line="360" w:lineRule="auto"/>
        <w:jc w:val="both"/>
        <w:rPr>
          <w:sz w:val="24"/>
          <w:szCs w:val="24"/>
        </w:rPr>
      </w:pPr>
      <w:r>
        <w:rPr>
          <w:sz w:val="24"/>
          <w:szCs w:val="24"/>
        </w:rPr>
        <w:t>Identifikasi Masalah</w:t>
      </w:r>
    </w:p>
    <w:p w:rsidR="005979BE" w:rsidRDefault="005979BE" w:rsidP="00906219">
      <w:pPr>
        <w:numPr>
          <w:ilvl w:val="0"/>
          <w:numId w:val="42"/>
        </w:numPr>
        <w:spacing w:after="0" w:line="360" w:lineRule="auto"/>
        <w:jc w:val="both"/>
        <w:rPr>
          <w:sz w:val="24"/>
          <w:szCs w:val="24"/>
        </w:rPr>
      </w:pPr>
      <w:r>
        <w:rPr>
          <w:sz w:val="24"/>
          <w:szCs w:val="24"/>
        </w:rPr>
        <w:t>Pemecahan Masalah/mencari solusi  (Problem Solving)</w:t>
      </w:r>
    </w:p>
    <w:p w:rsidR="005979BE" w:rsidRDefault="005979BE" w:rsidP="00906219">
      <w:pPr>
        <w:numPr>
          <w:ilvl w:val="0"/>
          <w:numId w:val="42"/>
        </w:numPr>
        <w:spacing w:after="0" w:line="360" w:lineRule="auto"/>
        <w:jc w:val="both"/>
        <w:rPr>
          <w:sz w:val="24"/>
          <w:szCs w:val="24"/>
        </w:rPr>
      </w:pPr>
      <w:r>
        <w:rPr>
          <w:sz w:val="24"/>
          <w:szCs w:val="24"/>
        </w:rPr>
        <w:t xml:space="preserve">Perencanaan </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i/>
          <w:sz w:val="24"/>
          <w:szCs w:val="24"/>
        </w:rPr>
      </w:pPr>
      <w:r>
        <w:rPr>
          <w:i/>
          <w:sz w:val="24"/>
          <w:szCs w:val="24"/>
        </w:rPr>
        <w:t>Identifikasi Masalah:</w:t>
      </w:r>
    </w:p>
    <w:p w:rsidR="005979BE" w:rsidRDefault="005979BE" w:rsidP="005979BE">
      <w:pPr>
        <w:spacing w:after="0" w:line="360" w:lineRule="auto"/>
        <w:jc w:val="both"/>
        <w:rPr>
          <w:sz w:val="24"/>
          <w:szCs w:val="24"/>
        </w:rPr>
      </w:pPr>
      <w:r>
        <w:rPr>
          <w:sz w:val="24"/>
          <w:szCs w:val="24"/>
        </w:rPr>
        <w:t>Identifikasi masalah adalah upaya yang dilakukan untuk mengetahui permasalahan suatu kasus. Kegiatan identifikasi dilakukan melalui beberapa tahapan, sama halnya dengan proses perencanaan, tetapi tahapan yang dilakukan hanya  sampai dengan tahap mengidentifikasi.</w:t>
      </w:r>
    </w:p>
    <w:p w:rsidR="005979BE" w:rsidRDefault="005979BE" w:rsidP="005979BE">
      <w:pPr>
        <w:spacing w:after="0" w:line="360" w:lineRule="auto"/>
        <w:jc w:val="both"/>
        <w:rPr>
          <w:i/>
          <w:sz w:val="24"/>
          <w:szCs w:val="24"/>
        </w:rPr>
      </w:pPr>
    </w:p>
    <w:p w:rsidR="005979BE" w:rsidRDefault="005979BE" w:rsidP="005979BE">
      <w:pPr>
        <w:spacing w:after="0" w:line="360" w:lineRule="auto"/>
        <w:jc w:val="both"/>
        <w:rPr>
          <w:i/>
          <w:sz w:val="24"/>
          <w:szCs w:val="24"/>
        </w:rPr>
      </w:pPr>
      <w:r>
        <w:rPr>
          <w:i/>
          <w:sz w:val="24"/>
          <w:szCs w:val="24"/>
        </w:rPr>
        <w:t>Pemecahan Masalah/mencari solusi (Problem Solving):</w:t>
      </w:r>
    </w:p>
    <w:p w:rsidR="005979BE" w:rsidRDefault="005979BE" w:rsidP="005979BE">
      <w:pPr>
        <w:spacing w:after="0" w:line="360" w:lineRule="auto"/>
        <w:jc w:val="both"/>
        <w:rPr>
          <w:sz w:val="24"/>
          <w:szCs w:val="24"/>
        </w:rPr>
      </w:pPr>
      <w:r>
        <w:rPr>
          <w:sz w:val="24"/>
          <w:szCs w:val="24"/>
        </w:rPr>
        <w:t>Pemecahan masalah adalah upaya yang dilakukan untk mencari pemecahan/solusi suatu permasalahan. Tahapannya lebih dari kegiatan identifikasi karena sampai dengan mencari solusi. Pemecahan masalah kegiatannya lebih kepada kasus per kasus.</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i/>
          <w:sz w:val="24"/>
          <w:szCs w:val="24"/>
        </w:rPr>
      </w:pPr>
      <w:r>
        <w:rPr>
          <w:i/>
          <w:sz w:val="24"/>
          <w:szCs w:val="24"/>
        </w:rPr>
        <w:t>Perencanaan:</w:t>
      </w:r>
    </w:p>
    <w:p w:rsidR="005979BE" w:rsidRDefault="005979BE" w:rsidP="005979BE">
      <w:pPr>
        <w:spacing w:after="0" w:line="360" w:lineRule="auto"/>
        <w:jc w:val="both"/>
        <w:rPr>
          <w:sz w:val="24"/>
          <w:szCs w:val="24"/>
        </w:rPr>
      </w:pPr>
      <w:r>
        <w:rPr>
          <w:sz w:val="24"/>
          <w:szCs w:val="24"/>
        </w:rPr>
        <w:t>Perencanaan adalah kegiatan yang tahapannya meliputi kegiatan identifikasi dan mencari solusi, tetapi lingkupnya lebih kompleks karena perencanaan tidak hanya sampai pemecahan masalah kasus per kasus tetapi menyeluruh (komprehensif), kemudian dilanjutkan dengan membuat peramalan dan perencanaan untuk satu kurun waktu perencanaan tertentu.</w:t>
      </w:r>
    </w:p>
    <w:p w:rsidR="005979BE" w:rsidRDefault="005979BE" w:rsidP="005979BE">
      <w:pPr>
        <w:spacing w:after="0" w:line="360" w:lineRule="auto"/>
        <w:jc w:val="both"/>
        <w:rPr>
          <w:sz w:val="24"/>
          <w:szCs w:val="24"/>
        </w:rPr>
      </w:pPr>
      <w:r>
        <w:rPr>
          <w:sz w:val="24"/>
          <w:szCs w:val="24"/>
        </w:rPr>
        <w:t xml:space="preserve">Untuk suatu perencanaan yang formal sebagai suatu kebijakan, seperti Rencana tata ruang untuk lingkup nasional, propinsi, atau kabupaten /kota, tahapan proses perencanaan diatur secara formal dalam bentuk Peraturan Menteri (Permen) yang terkait yaitu Menteri Pekerjaan Umum. </w:t>
      </w:r>
    </w:p>
    <w:p w:rsidR="005979BE" w:rsidRDefault="005979BE" w:rsidP="005979BE">
      <w:pPr>
        <w:spacing w:after="0" w:line="360" w:lineRule="auto"/>
        <w:jc w:val="both"/>
        <w:rPr>
          <w:sz w:val="24"/>
          <w:szCs w:val="24"/>
        </w:rPr>
      </w:pPr>
      <w:r>
        <w:rPr>
          <w:sz w:val="24"/>
          <w:szCs w:val="24"/>
        </w:rPr>
        <w:lastRenderedPageBreak/>
        <w:t>Sedangkan untuk suatu kegiatan identifikasi , pemecahan masalah, bahkan suatu perencanaan yang tidak terformulasi secara formal, ada tahapan proses kegiatan yang secara umum mengikuti beberapa tahapan proses berikut ini:</w:t>
      </w:r>
    </w:p>
    <w:p w:rsidR="005979BE" w:rsidRDefault="005979BE" w:rsidP="00906219">
      <w:pPr>
        <w:numPr>
          <w:ilvl w:val="0"/>
          <w:numId w:val="43"/>
        </w:numPr>
        <w:spacing w:after="0" w:line="360" w:lineRule="auto"/>
        <w:ind w:left="714" w:hanging="357"/>
        <w:jc w:val="both"/>
        <w:rPr>
          <w:sz w:val="24"/>
          <w:szCs w:val="24"/>
        </w:rPr>
      </w:pPr>
      <w:r>
        <w:rPr>
          <w:sz w:val="24"/>
          <w:szCs w:val="24"/>
        </w:rPr>
        <w:t>Latar Belakang</w:t>
      </w:r>
    </w:p>
    <w:p w:rsidR="005979BE" w:rsidRDefault="005979BE" w:rsidP="00906219">
      <w:pPr>
        <w:numPr>
          <w:ilvl w:val="0"/>
          <w:numId w:val="43"/>
        </w:numPr>
        <w:spacing w:after="0" w:line="360" w:lineRule="auto"/>
        <w:ind w:left="714" w:hanging="357"/>
        <w:jc w:val="both"/>
        <w:rPr>
          <w:sz w:val="24"/>
          <w:szCs w:val="24"/>
        </w:rPr>
      </w:pPr>
      <w:r>
        <w:rPr>
          <w:sz w:val="24"/>
          <w:szCs w:val="24"/>
        </w:rPr>
        <w:t>Perumusan Masalah</w:t>
      </w:r>
    </w:p>
    <w:p w:rsidR="005979BE" w:rsidRDefault="005979BE" w:rsidP="00906219">
      <w:pPr>
        <w:numPr>
          <w:ilvl w:val="0"/>
          <w:numId w:val="43"/>
        </w:numPr>
        <w:spacing w:after="0" w:line="360" w:lineRule="auto"/>
        <w:ind w:left="714" w:hanging="357"/>
        <w:jc w:val="both"/>
        <w:rPr>
          <w:sz w:val="24"/>
          <w:szCs w:val="24"/>
        </w:rPr>
      </w:pPr>
      <w:r>
        <w:rPr>
          <w:sz w:val="24"/>
          <w:szCs w:val="24"/>
        </w:rPr>
        <w:t>Tujuan dan Sasaran</w:t>
      </w:r>
    </w:p>
    <w:p w:rsidR="005979BE" w:rsidRDefault="005979BE" w:rsidP="00906219">
      <w:pPr>
        <w:numPr>
          <w:ilvl w:val="0"/>
          <w:numId w:val="43"/>
        </w:numPr>
        <w:spacing w:after="0" w:line="360" w:lineRule="auto"/>
        <w:ind w:left="714" w:hanging="357"/>
        <w:jc w:val="both"/>
        <w:rPr>
          <w:sz w:val="24"/>
          <w:szCs w:val="24"/>
        </w:rPr>
      </w:pPr>
      <w:r>
        <w:rPr>
          <w:sz w:val="24"/>
          <w:szCs w:val="24"/>
        </w:rPr>
        <w:t>Ruang Lingkup</w:t>
      </w:r>
    </w:p>
    <w:p w:rsidR="005979BE" w:rsidRDefault="005979BE" w:rsidP="00906219">
      <w:pPr>
        <w:numPr>
          <w:ilvl w:val="0"/>
          <w:numId w:val="43"/>
        </w:numPr>
        <w:spacing w:after="0" w:line="360" w:lineRule="auto"/>
        <w:ind w:left="714" w:hanging="357"/>
        <w:jc w:val="both"/>
        <w:rPr>
          <w:sz w:val="24"/>
          <w:szCs w:val="24"/>
        </w:rPr>
      </w:pPr>
      <w:r>
        <w:rPr>
          <w:sz w:val="24"/>
          <w:szCs w:val="24"/>
        </w:rPr>
        <w:t>Metodologi</w:t>
      </w:r>
    </w:p>
    <w:p w:rsidR="005979BE" w:rsidRDefault="005979BE" w:rsidP="00906219">
      <w:pPr>
        <w:numPr>
          <w:ilvl w:val="0"/>
          <w:numId w:val="43"/>
        </w:numPr>
        <w:spacing w:after="0" w:line="360" w:lineRule="auto"/>
        <w:ind w:left="714" w:hanging="357"/>
        <w:jc w:val="both"/>
        <w:rPr>
          <w:sz w:val="24"/>
          <w:szCs w:val="24"/>
        </w:rPr>
      </w:pPr>
      <w:r>
        <w:rPr>
          <w:sz w:val="24"/>
          <w:szCs w:val="24"/>
        </w:rPr>
        <w:t>Pengumpulan data dan informasi</w:t>
      </w:r>
    </w:p>
    <w:p w:rsidR="005979BE" w:rsidRDefault="005979BE" w:rsidP="00906219">
      <w:pPr>
        <w:numPr>
          <w:ilvl w:val="0"/>
          <w:numId w:val="43"/>
        </w:numPr>
        <w:spacing w:after="0" w:line="360" w:lineRule="auto"/>
        <w:ind w:left="714" w:hanging="357"/>
        <w:jc w:val="both"/>
        <w:rPr>
          <w:sz w:val="24"/>
          <w:szCs w:val="24"/>
        </w:rPr>
      </w:pPr>
      <w:r>
        <w:rPr>
          <w:sz w:val="24"/>
          <w:szCs w:val="24"/>
        </w:rPr>
        <w:t>Analisis</w:t>
      </w:r>
    </w:p>
    <w:p w:rsidR="005979BE" w:rsidRDefault="005979BE" w:rsidP="00906219">
      <w:pPr>
        <w:numPr>
          <w:ilvl w:val="0"/>
          <w:numId w:val="43"/>
        </w:numPr>
        <w:spacing w:after="0" w:line="360" w:lineRule="auto"/>
        <w:ind w:left="714" w:hanging="357"/>
        <w:jc w:val="both"/>
        <w:rPr>
          <w:sz w:val="24"/>
          <w:szCs w:val="24"/>
        </w:rPr>
      </w:pPr>
      <w:r>
        <w:rPr>
          <w:sz w:val="24"/>
          <w:szCs w:val="24"/>
        </w:rPr>
        <w:t>Alternatif Solusi</w:t>
      </w:r>
    </w:p>
    <w:p w:rsidR="005979BE" w:rsidRDefault="005979BE" w:rsidP="00906219">
      <w:pPr>
        <w:numPr>
          <w:ilvl w:val="0"/>
          <w:numId w:val="43"/>
        </w:numPr>
        <w:spacing w:after="0" w:line="360" w:lineRule="auto"/>
        <w:ind w:left="714" w:hanging="357"/>
        <w:jc w:val="both"/>
        <w:rPr>
          <w:sz w:val="24"/>
          <w:szCs w:val="24"/>
        </w:rPr>
      </w:pPr>
      <w:r>
        <w:rPr>
          <w:sz w:val="24"/>
          <w:szCs w:val="24"/>
        </w:rPr>
        <w:t>Solusi terpilih</w:t>
      </w:r>
    </w:p>
    <w:p w:rsidR="005979BE" w:rsidRDefault="005979BE" w:rsidP="00906219">
      <w:pPr>
        <w:numPr>
          <w:ilvl w:val="0"/>
          <w:numId w:val="43"/>
        </w:numPr>
        <w:spacing w:after="0" w:line="360" w:lineRule="auto"/>
        <w:ind w:left="714" w:hanging="357"/>
        <w:jc w:val="both"/>
        <w:rPr>
          <w:sz w:val="24"/>
          <w:szCs w:val="24"/>
        </w:rPr>
      </w:pPr>
      <w:r>
        <w:rPr>
          <w:sz w:val="24"/>
          <w:szCs w:val="24"/>
        </w:rPr>
        <w:t xml:space="preserve">Kebijakan, Program dan Tindakan  </w:t>
      </w: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5979BE">
      <w:pPr>
        <w:spacing w:after="0" w:line="360" w:lineRule="auto"/>
        <w:jc w:val="both"/>
        <w:rPr>
          <w:b/>
          <w:sz w:val="24"/>
          <w:szCs w:val="24"/>
        </w:rPr>
      </w:pPr>
    </w:p>
    <w:p w:rsidR="009C3139" w:rsidRDefault="009C3139" w:rsidP="009C3139">
      <w:pPr>
        <w:spacing w:after="0" w:line="360" w:lineRule="auto"/>
        <w:jc w:val="center"/>
        <w:rPr>
          <w:b/>
          <w:sz w:val="24"/>
          <w:szCs w:val="24"/>
          <w:lang w:val="en-US"/>
        </w:rPr>
      </w:pPr>
      <w:proofErr w:type="spellStart"/>
      <w:r>
        <w:rPr>
          <w:b/>
          <w:sz w:val="24"/>
          <w:szCs w:val="24"/>
          <w:lang w:val="en-US"/>
        </w:rPr>
        <w:lastRenderedPageBreak/>
        <w:t>Pertemuan</w:t>
      </w:r>
      <w:proofErr w:type="spellEnd"/>
      <w:r>
        <w:rPr>
          <w:b/>
          <w:sz w:val="24"/>
          <w:szCs w:val="24"/>
          <w:lang w:val="en-US"/>
        </w:rPr>
        <w:t xml:space="preserve"> 12</w:t>
      </w:r>
    </w:p>
    <w:p w:rsidR="009C3139" w:rsidRPr="009C3139" w:rsidRDefault="009C3139" w:rsidP="009C3139">
      <w:pPr>
        <w:spacing w:after="0" w:line="360" w:lineRule="auto"/>
        <w:jc w:val="center"/>
        <w:rPr>
          <w:b/>
          <w:sz w:val="24"/>
          <w:szCs w:val="24"/>
          <w:lang w:val="en-US"/>
        </w:rPr>
      </w:pPr>
    </w:p>
    <w:p w:rsidR="005979BE" w:rsidRPr="009C3139" w:rsidRDefault="005979BE" w:rsidP="005979BE">
      <w:pPr>
        <w:spacing w:after="0" w:line="360" w:lineRule="auto"/>
        <w:jc w:val="both"/>
        <w:rPr>
          <w:b/>
          <w:sz w:val="24"/>
          <w:szCs w:val="24"/>
        </w:rPr>
      </w:pPr>
      <w:r>
        <w:rPr>
          <w:b/>
          <w:sz w:val="24"/>
          <w:szCs w:val="24"/>
        </w:rPr>
        <w:t>REVIEW JENIS DATA DAN KOMPONEN PERKOTAAN</w:t>
      </w:r>
    </w:p>
    <w:p w:rsidR="005979BE" w:rsidRDefault="005979BE" w:rsidP="005979BE">
      <w:pPr>
        <w:spacing w:after="0" w:line="360" w:lineRule="auto"/>
        <w:jc w:val="both"/>
        <w:rPr>
          <w:i/>
          <w:sz w:val="24"/>
          <w:szCs w:val="24"/>
        </w:rPr>
      </w:pPr>
      <w:r>
        <w:rPr>
          <w:i/>
          <w:sz w:val="24"/>
          <w:szCs w:val="24"/>
        </w:rPr>
        <w:t>Review Jenis Data dari beberapa aspeknya:</w:t>
      </w:r>
    </w:p>
    <w:p w:rsidR="005979BE" w:rsidRDefault="005979BE" w:rsidP="00906219">
      <w:pPr>
        <w:numPr>
          <w:ilvl w:val="0"/>
          <w:numId w:val="44"/>
        </w:numPr>
        <w:spacing w:after="0" w:line="360" w:lineRule="auto"/>
        <w:jc w:val="both"/>
        <w:rPr>
          <w:sz w:val="24"/>
          <w:szCs w:val="24"/>
        </w:rPr>
      </w:pPr>
      <w:r>
        <w:rPr>
          <w:sz w:val="24"/>
          <w:szCs w:val="24"/>
        </w:rPr>
        <w:t>Dari Sifatnya:</w:t>
      </w:r>
    </w:p>
    <w:p w:rsidR="005979BE" w:rsidRDefault="005979BE" w:rsidP="00906219">
      <w:pPr>
        <w:numPr>
          <w:ilvl w:val="0"/>
          <w:numId w:val="45"/>
        </w:numPr>
        <w:spacing w:after="0" w:line="360" w:lineRule="auto"/>
        <w:jc w:val="both"/>
        <w:rPr>
          <w:sz w:val="24"/>
          <w:szCs w:val="24"/>
        </w:rPr>
      </w:pPr>
      <w:r>
        <w:rPr>
          <w:sz w:val="24"/>
          <w:szCs w:val="24"/>
        </w:rPr>
        <w:t>Data Kuantitatif</w:t>
      </w:r>
    </w:p>
    <w:p w:rsidR="005979BE" w:rsidRDefault="005979BE" w:rsidP="00906219">
      <w:pPr>
        <w:numPr>
          <w:ilvl w:val="0"/>
          <w:numId w:val="45"/>
        </w:numPr>
        <w:spacing w:after="0" w:line="360" w:lineRule="auto"/>
        <w:jc w:val="both"/>
        <w:rPr>
          <w:sz w:val="24"/>
          <w:szCs w:val="24"/>
        </w:rPr>
      </w:pPr>
      <w:r>
        <w:rPr>
          <w:sz w:val="24"/>
          <w:szCs w:val="24"/>
        </w:rPr>
        <w:t>Data Kualitatif</w:t>
      </w:r>
    </w:p>
    <w:p w:rsidR="005979BE" w:rsidRDefault="005979BE" w:rsidP="00906219">
      <w:pPr>
        <w:numPr>
          <w:ilvl w:val="0"/>
          <w:numId w:val="44"/>
        </w:numPr>
        <w:spacing w:after="0" w:line="360" w:lineRule="auto"/>
        <w:jc w:val="both"/>
        <w:rPr>
          <w:sz w:val="24"/>
          <w:szCs w:val="24"/>
        </w:rPr>
      </w:pPr>
      <w:r>
        <w:rPr>
          <w:sz w:val="24"/>
          <w:szCs w:val="24"/>
        </w:rPr>
        <w:t>Dari Sumber/Cara mendapatkannya</w:t>
      </w:r>
    </w:p>
    <w:p w:rsidR="005979BE" w:rsidRDefault="005979BE" w:rsidP="00906219">
      <w:pPr>
        <w:numPr>
          <w:ilvl w:val="0"/>
          <w:numId w:val="46"/>
        </w:numPr>
        <w:spacing w:after="0" w:line="360" w:lineRule="auto"/>
        <w:jc w:val="both"/>
        <w:rPr>
          <w:sz w:val="24"/>
          <w:szCs w:val="24"/>
        </w:rPr>
      </w:pPr>
      <w:r>
        <w:rPr>
          <w:sz w:val="24"/>
          <w:szCs w:val="24"/>
        </w:rPr>
        <w:t>Data Primer</w:t>
      </w:r>
    </w:p>
    <w:p w:rsidR="005979BE" w:rsidRDefault="005979BE" w:rsidP="00906219">
      <w:pPr>
        <w:numPr>
          <w:ilvl w:val="0"/>
          <w:numId w:val="46"/>
        </w:numPr>
        <w:spacing w:after="0" w:line="360" w:lineRule="auto"/>
        <w:jc w:val="both"/>
        <w:rPr>
          <w:sz w:val="24"/>
          <w:szCs w:val="24"/>
        </w:rPr>
      </w:pPr>
      <w:r>
        <w:rPr>
          <w:sz w:val="24"/>
          <w:szCs w:val="24"/>
        </w:rPr>
        <w:t>Data Sekunder</w:t>
      </w:r>
    </w:p>
    <w:p w:rsidR="005979BE" w:rsidRDefault="005979BE" w:rsidP="00906219">
      <w:pPr>
        <w:numPr>
          <w:ilvl w:val="0"/>
          <w:numId w:val="44"/>
        </w:numPr>
        <w:spacing w:after="0" w:line="360" w:lineRule="auto"/>
        <w:jc w:val="both"/>
        <w:rPr>
          <w:sz w:val="24"/>
          <w:szCs w:val="24"/>
        </w:rPr>
      </w:pPr>
      <w:r>
        <w:rPr>
          <w:sz w:val="24"/>
          <w:szCs w:val="24"/>
        </w:rPr>
        <w:t>Dari Unsur Spatial:</w:t>
      </w:r>
    </w:p>
    <w:p w:rsidR="005979BE" w:rsidRDefault="005979BE" w:rsidP="00906219">
      <w:pPr>
        <w:numPr>
          <w:ilvl w:val="0"/>
          <w:numId w:val="47"/>
        </w:numPr>
        <w:spacing w:after="0" w:line="360" w:lineRule="auto"/>
        <w:jc w:val="both"/>
        <w:rPr>
          <w:sz w:val="24"/>
          <w:szCs w:val="24"/>
        </w:rPr>
      </w:pPr>
      <w:r>
        <w:rPr>
          <w:sz w:val="24"/>
          <w:szCs w:val="24"/>
        </w:rPr>
        <w:t>Data Aspatial (tidak berdimensi ruang)</w:t>
      </w:r>
    </w:p>
    <w:p w:rsidR="005979BE" w:rsidRDefault="005979BE" w:rsidP="00906219">
      <w:pPr>
        <w:numPr>
          <w:ilvl w:val="0"/>
          <w:numId w:val="47"/>
        </w:numPr>
        <w:spacing w:after="0" w:line="360" w:lineRule="auto"/>
        <w:jc w:val="both"/>
        <w:rPr>
          <w:sz w:val="24"/>
          <w:szCs w:val="24"/>
        </w:rPr>
      </w:pPr>
      <w:r>
        <w:rPr>
          <w:sz w:val="24"/>
          <w:szCs w:val="24"/>
        </w:rPr>
        <w:t>Data Spatial (berdimensi ruang)</w:t>
      </w:r>
    </w:p>
    <w:p w:rsidR="005979BE" w:rsidRDefault="005979BE" w:rsidP="00906219">
      <w:pPr>
        <w:numPr>
          <w:ilvl w:val="0"/>
          <w:numId w:val="44"/>
        </w:numPr>
        <w:spacing w:after="0" w:line="360" w:lineRule="auto"/>
        <w:jc w:val="both"/>
        <w:rPr>
          <w:sz w:val="24"/>
          <w:szCs w:val="24"/>
        </w:rPr>
      </w:pPr>
      <w:r>
        <w:rPr>
          <w:sz w:val="24"/>
          <w:szCs w:val="24"/>
        </w:rPr>
        <w:t>Keberadaan objek data:</w:t>
      </w:r>
    </w:p>
    <w:p w:rsidR="005979BE" w:rsidRDefault="005979BE" w:rsidP="00906219">
      <w:pPr>
        <w:numPr>
          <w:ilvl w:val="0"/>
          <w:numId w:val="48"/>
        </w:numPr>
        <w:spacing w:after="0" w:line="360" w:lineRule="auto"/>
        <w:jc w:val="both"/>
        <w:rPr>
          <w:sz w:val="24"/>
          <w:szCs w:val="24"/>
        </w:rPr>
      </w:pPr>
      <w:r>
        <w:rPr>
          <w:sz w:val="24"/>
          <w:szCs w:val="24"/>
        </w:rPr>
        <w:t>Data Dasar/Alami</w:t>
      </w:r>
    </w:p>
    <w:p w:rsidR="005979BE" w:rsidRDefault="005979BE" w:rsidP="00906219">
      <w:pPr>
        <w:numPr>
          <w:ilvl w:val="0"/>
          <w:numId w:val="48"/>
        </w:numPr>
        <w:spacing w:after="0" w:line="360" w:lineRule="auto"/>
        <w:jc w:val="both"/>
        <w:rPr>
          <w:sz w:val="24"/>
          <w:szCs w:val="24"/>
        </w:rPr>
      </w:pPr>
      <w:r>
        <w:rPr>
          <w:sz w:val="24"/>
          <w:szCs w:val="24"/>
        </w:rPr>
        <w:t>Data Binaan/Buatan</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r>
        <w:rPr>
          <w:i/>
          <w:sz w:val="24"/>
          <w:szCs w:val="24"/>
        </w:rPr>
        <w:t>Komponen Perkotaan</w:t>
      </w:r>
      <w:r>
        <w:rPr>
          <w:sz w:val="24"/>
          <w:szCs w:val="24"/>
        </w:rPr>
        <w:t>:</w:t>
      </w:r>
    </w:p>
    <w:p w:rsidR="005979BE" w:rsidRDefault="005979BE" w:rsidP="005979BE">
      <w:pPr>
        <w:spacing w:after="0" w:line="360" w:lineRule="auto"/>
        <w:jc w:val="both"/>
        <w:rPr>
          <w:sz w:val="24"/>
          <w:szCs w:val="24"/>
        </w:rPr>
      </w:pPr>
      <w:r>
        <w:rPr>
          <w:sz w:val="24"/>
          <w:szCs w:val="24"/>
        </w:rPr>
        <w:t>Secara garis besar komponen perkotaan terdiri dari: Wisma, Karya, Marga ,Suka dan Penyempurna:</w:t>
      </w:r>
    </w:p>
    <w:p w:rsidR="005979BE" w:rsidRDefault="005979BE" w:rsidP="00906219">
      <w:pPr>
        <w:numPr>
          <w:ilvl w:val="0"/>
          <w:numId w:val="49"/>
        </w:numPr>
        <w:spacing w:after="0" w:line="360" w:lineRule="auto"/>
        <w:jc w:val="both"/>
        <w:rPr>
          <w:sz w:val="24"/>
          <w:szCs w:val="24"/>
        </w:rPr>
      </w:pPr>
      <w:r>
        <w:rPr>
          <w:sz w:val="24"/>
          <w:szCs w:val="24"/>
        </w:rPr>
        <w:t>Wisma, yang dimaksud wisma adalah perumahan</w:t>
      </w:r>
    </w:p>
    <w:p w:rsidR="005979BE" w:rsidRDefault="005979BE" w:rsidP="00906219">
      <w:pPr>
        <w:numPr>
          <w:ilvl w:val="0"/>
          <w:numId w:val="49"/>
        </w:numPr>
        <w:spacing w:after="0" w:line="360" w:lineRule="auto"/>
        <w:jc w:val="both"/>
        <w:rPr>
          <w:sz w:val="24"/>
          <w:szCs w:val="24"/>
        </w:rPr>
      </w:pPr>
      <w:r>
        <w:rPr>
          <w:sz w:val="24"/>
          <w:szCs w:val="24"/>
        </w:rPr>
        <w:t>Karya: yang dimaksud karya adalah tempat bekerja, seperti:</w:t>
      </w:r>
    </w:p>
    <w:p w:rsidR="005979BE" w:rsidRDefault="005979BE" w:rsidP="00906219">
      <w:pPr>
        <w:numPr>
          <w:ilvl w:val="0"/>
          <w:numId w:val="50"/>
        </w:numPr>
        <w:spacing w:after="0" w:line="360" w:lineRule="auto"/>
        <w:jc w:val="both"/>
        <w:rPr>
          <w:sz w:val="24"/>
          <w:szCs w:val="24"/>
        </w:rPr>
      </w:pPr>
      <w:r>
        <w:rPr>
          <w:sz w:val="24"/>
          <w:szCs w:val="24"/>
        </w:rPr>
        <w:t>Tempat kegiatan Perdagangan</w:t>
      </w:r>
    </w:p>
    <w:p w:rsidR="005979BE" w:rsidRDefault="005979BE" w:rsidP="00906219">
      <w:pPr>
        <w:numPr>
          <w:ilvl w:val="0"/>
          <w:numId w:val="50"/>
        </w:numPr>
        <w:spacing w:after="0" w:line="360" w:lineRule="auto"/>
        <w:jc w:val="both"/>
        <w:rPr>
          <w:sz w:val="24"/>
          <w:szCs w:val="24"/>
        </w:rPr>
      </w:pPr>
      <w:r>
        <w:rPr>
          <w:sz w:val="24"/>
          <w:szCs w:val="24"/>
        </w:rPr>
        <w:t>Tempat kegiatan Pemerintahan</w:t>
      </w:r>
    </w:p>
    <w:p w:rsidR="005979BE" w:rsidRDefault="005979BE" w:rsidP="00906219">
      <w:pPr>
        <w:numPr>
          <w:ilvl w:val="0"/>
          <w:numId w:val="50"/>
        </w:numPr>
        <w:spacing w:after="0" w:line="360" w:lineRule="auto"/>
        <w:jc w:val="both"/>
        <w:rPr>
          <w:sz w:val="24"/>
          <w:szCs w:val="24"/>
        </w:rPr>
      </w:pPr>
      <w:r>
        <w:rPr>
          <w:sz w:val="24"/>
          <w:szCs w:val="24"/>
        </w:rPr>
        <w:t>Industri</w:t>
      </w:r>
    </w:p>
    <w:p w:rsidR="005979BE" w:rsidRDefault="005979BE" w:rsidP="00906219">
      <w:pPr>
        <w:numPr>
          <w:ilvl w:val="0"/>
          <w:numId w:val="49"/>
        </w:numPr>
        <w:spacing w:after="0" w:line="360" w:lineRule="auto"/>
        <w:jc w:val="both"/>
        <w:rPr>
          <w:sz w:val="24"/>
          <w:szCs w:val="24"/>
        </w:rPr>
      </w:pPr>
      <w:r>
        <w:rPr>
          <w:sz w:val="24"/>
          <w:szCs w:val="24"/>
        </w:rPr>
        <w:t>Marga: yang dimaksud dengan marga adalah infrastruktur, seperti :</w:t>
      </w:r>
    </w:p>
    <w:p w:rsidR="005979BE" w:rsidRDefault="005979BE" w:rsidP="00906219">
      <w:pPr>
        <w:numPr>
          <w:ilvl w:val="0"/>
          <w:numId w:val="51"/>
        </w:numPr>
        <w:spacing w:after="0" w:line="360" w:lineRule="auto"/>
        <w:jc w:val="both"/>
        <w:rPr>
          <w:sz w:val="24"/>
          <w:szCs w:val="24"/>
        </w:rPr>
      </w:pPr>
      <w:r>
        <w:rPr>
          <w:sz w:val="24"/>
          <w:szCs w:val="24"/>
        </w:rPr>
        <w:t>Jalan</w:t>
      </w:r>
    </w:p>
    <w:p w:rsidR="005979BE" w:rsidRDefault="005979BE" w:rsidP="00906219">
      <w:pPr>
        <w:numPr>
          <w:ilvl w:val="0"/>
          <w:numId w:val="51"/>
        </w:numPr>
        <w:spacing w:after="0" w:line="360" w:lineRule="auto"/>
        <w:jc w:val="both"/>
        <w:rPr>
          <w:sz w:val="24"/>
          <w:szCs w:val="24"/>
        </w:rPr>
      </w:pPr>
      <w:r>
        <w:rPr>
          <w:sz w:val="24"/>
          <w:szCs w:val="24"/>
        </w:rPr>
        <w:t xml:space="preserve">Jaringan Listrik </w:t>
      </w:r>
    </w:p>
    <w:p w:rsidR="005979BE" w:rsidRDefault="005979BE" w:rsidP="00906219">
      <w:pPr>
        <w:numPr>
          <w:ilvl w:val="0"/>
          <w:numId w:val="51"/>
        </w:numPr>
        <w:spacing w:after="0" w:line="360" w:lineRule="auto"/>
        <w:jc w:val="both"/>
        <w:rPr>
          <w:sz w:val="24"/>
          <w:szCs w:val="24"/>
        </w:rPr>
      </w:pPr>
      <w:r>
        <w:rPr>
          <w:sz w:val="24"/>
          <w:szCs w:val="24"/>
        </w:rPr>
        <w:t>Jaringan Telekomunikasi</w:t>
      </w:r>
    </w:p>
    <w:p w:rsidR="005979BE" w:rsidRDefault="005979BE" w:rsidP="00906219">
      <w:pPr>
        <w:numPr>
          <w:ilvl w:val="0"/>
          <w:numId w:val="51"/>
        </w:numPr>
        <w:spacing w:after="0" w:line="360" w:lineRule="auto"/>
        <w:jc w:val="both"/>
        <w:rPr>
          <w:sz w:val="24"/>
          <w:szCs w:val="24"/>
        </w:rPr>
      </w:pPr>
      <w:r>
        <w:rPr>
          <w:sz w:val="24"/>
          <w:szCs w:val="24"/>
        </w:rPr>
        <w:lastRenderedPageBreak/>
        <w:t>Jaringan Air Minum</w:t>
      </w:r>
    </w:p>
    <w:p w:rsidR="005979BE" w:rsidRDefault="005979BE" w:rsidP="00906219">
      <w:pPr>
        <w:numPr>
          <w:ilvl w:val="0"/>
          <w:numId w:val="49"/>
        </w:numPr>
        <w:spacing w:after="0" w:line="360" w:lineRule="auto"/>
        <w:jc w:val="both"/>
        <w:rPr>
          <w:sz w:val="24"/>
          <w:szCs w:val="24"/>
        </w:rPr>
      </w:pPr>
      <w:r>
        <w:rPr>
          <w:sz w:val="24"/>
          <w:szCs w:val="24"/>
        </w:rPr>
        <w:t>Suka: yang dimaksud dengan suka adalah fasilitas sosial, seperti:</w:t>
      </w:r>
    </w:p>
    <w:p w:rsidR="005979BE" w:rsidRDefault="005979BE" w:rsidP="00906219">
      <w:pPr>
        <w:numPr>
          <w:ilvl w:val="0"/>
          <w:numId w:val="52"/>
        </w:numPr>
        <w:spacing w:after="0" w:line="360" w:lineRule="auto"/>
        <w:jc w:val="both"/>
        <w:rPr>
          <w:sz w:val="24"/>
          <w:szCs w:val="24"/>
        </w:rPr>
      </w:pPr>
      <w:r>
        <w:rPr>
          <w:sz w:val="24"/>
          <w:szCs w:val="24"/>
        </w:rPr>
        <w:t>Fasilitas Pendidikan</w:t>
      </w:r>
    </w:p>
    <w:p w:rsidR="005979BE" w:rsidRDefault="005979BE" w:rsidP="00906219">
      <w:pPr>
        <w:numPr>
          <w:ilvl w:val="0"/>
          <w:numId w:val="52"/>
        </w:numPr>
        <w:spacing w:after="0" w:line="360" w:lineRule="auto"/>
        <w:jc w:val="both"/>
        <w:rPr>
          <w:sz w:val="24"/>
          <w:szCs w:val="24"/>
        </w:rPr>
      </w:pPr>
      <w:r>
        <w:rPr>
          <w:sz w:val="24"/>
          <w:szCs w:val="24"/>
        </w:rPr>
        <w:t>Fasilitas Kesehatan</w:t>
      </w:r>
    </w:p>
    <w:p w:rsidR="005979BE" w:rsidRDefault="005979BE" w:rsidP="00906219">
      <w:pPr>
        <w:numPr>
          <w:ilvl w:val="0"/>
          <w:numId w:val="52"/>
        </w:numPr>
        <w:spacing w:after="0" w:line="360" w:lineRule="auto"/>
        <w:jc w:val="both"/>
        <w:rPr>
          <w:sz w:val="24"/>
          <w:szCs w:val="24"/>
        </w:rPr>
      </w:pPr>
      <w:r>
        <w:rPr>
          <w:sz w:val="24"/>
          <w:szCs w:val="24"/>
        </w:rPr>
        <w:t>Fasilitas Peribadatan</w:t>
      </w:r>
    </w:p>
    <w:p w:rsidR="005979BE" w:rsidRDefault="005979BE" w:rsidP="00906219">
      <w:pPr>
        <w:numPr>
          <w:ilvl w:val="0"/>
          <w:numId w:val="49"/>
        </w:numPr>
        <w:spacing w:after="0" w:line="360" w:lineRule="auto"/>
        <w:jc w:val="both"/>
        <w:rPr>
          <w:sz w:val="24"/>
          <w:szCs w:val="24"/>
        </w:rPr>
      </w:pPr>
      <w:r>
        <w:rPr>
          <w:sz w:val="24"/>
          <w:szCs w:val="24"/>
        </w:rPr>
        <w:t>Penyempurna: yang dimaksud dengan penyempurna adalah fasilitas umum, seperti:</w:t>
      </w:r>
    </w:p>
    <w:p w:rsidR="005979BE" w:rsidRDefault="005979BE" w:rsidP="00906219">
      <w:pPr>
        <w:numPr>
          <w:ilvl w:val="0"/>
          <w:numId w:val="53"/>
        </w:numPr>
        <w:spacing w:after="0" w:line="360" w:lineRule="auto"/>
        <w:jc w:val="both"/>
        <w:rPr>
          <w:sz w:val="24"/>
          <w:szCs w:val="24"/>
        </w:rPr>
      </w:pPr>
      <w:r>
        <w:rPr>
          <w:sz w:val="24"/>
          <w:szCs w:val="24"/>
        </w:rPr>
        <w:t xml:space="preserve">Taman </w:t>
      </w:r>
    </w:p>
    <w:p w:rsidR="005979BE" w:rsidRDefault="005979BE" w:rsidP="00906219">
      <w:pPr>
        <w:numPr>
          <w:ilvl w:val="0"/>
          <w:numId w:val="53"/>
        </w:numPr>
        <w:spacing w:after="0" w:line="360" w:lineRule="auto"/>
        <w:jc w:val="both"/>
        <w:rPr>
          <w:sz w:val="24"/>
          <w:szCs w:val="24"/>
        </w:rPr>
      </w:pPr>
      <w:r>
        <w:rPr>
          <w:sz w:val="24"/>
          <w:szCs w:val="24"/>
        </w:rPr>
        <w:t>Taman Bermain</w:t>
      </w:r>
    </w:p>
    <w:p w:rsidR="005979BE" w:rsidRDefault="005979BE" w:rsidP="00906219">
      <w:pPr>
        <w:numPr>
          <w:ilvl w:val="0"/>
          <w:numId w:val="53"/>
        </w:numPr>
        <w:spacing w:after="0" w:line="360" w:lineRule="auto"/>
        <w:jc w:val="both"/>
        <w:rPr>
          <w:sz w:val="24"/>
          <w:szCs w:val="24"/>
        </w:rPr>
      </w:pPr>
      <w:r>
        <w:rPr>
          <w:sz w:val="24"/>
          <w:szCs w:val="24"/>
        </w:rPr>
        <w:t>Tempat/Lapangan Olahraga</w:t>
      </w: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Default="009A2811" w:rsidP="005979BE">
      <w:pPr>
        <w:spacing w:after="0" w:line="360" w:lineRule="auto"/>
        <w:jc w:val="both"/>
        <w:rPr>
          <w:b/>
          <w:sz w:val="24"/>
          <w:szCs w:val="24"/>
        </w:rPr>
      </w:pPr>
    </w:p>
    <w:p w:rsidR="009A2811" w:rsidRPr="009A2811" w:rsidRDefault="009A2811" w:rsidP="009A2811">
      <w:pPr>
        <w:spacing w:after="0" w:line="360" w:lineRule="auto"/>
        <w:jc w:val="center"/>
        <w:rPr>
          <w:b/>
          <w:sz w:val="24"/>
          <w:szCs w:val="24"/>
          <w:lang w:val="en-US"/>
        </w:rPr>
      </w:pPr>
      <w:proofErr w:type="spellStart"/>
      <w:r>
        <w:rPr>
          <w:b/>
          <w:sz w:val="24"/>
          <w:szCs w:val="24"/>
          <w:lang w:val="en-US"/>
        </w:rPr>
        <w:lastRenderedPageBreak/>
        <w:t>Pertemuan</w:t>
      </w:r>
      <w:proofErr w:type="spellEnd"/>
      <w:r>
        <w:rPr>
          <w:b/>
          <w:sz w:val="24"/>
          <w:szCs w:val="24"/>
          <w:lang w:val="en-US"/>
        </w:rPr>
        <w:t xml:space="preserve"> 13</w:t>
      </w:r>
    </w:p>
    <w:p w:rsidR="009A2811" w:rsidRDefault="009A2811" w:rsidP="005979BE">
      <w:pPr>
        <w:spacing w:after="0" w:line="360" w:lineRule="auto"/>
        <w:jc w:val="both"/>
        <w:rPr>
          <w:b/>
          <w:sz w:val="24"/>
          <w:szCs w:val="24"/>
        </w:rPr>
      </w:pPr>
    </w:p>
    <w:p w:rsidR="005979BE" w:rsidRPr="009A2811" w:rsidRDefault="005979BE" w:rsidP="005979BE">
      <w:pPr>
        <w:spacing w:after="0" w:line="360" w:lineRule="auto"/>
        <w:jc w:val="both"/>
        <w:rPr>
          <w:b/>
          <w:sz w:val="24"/>
          <w:szCs w:val="24"/>
        </w:rPr>
      </w:pPr>
      <w:r>
        <w:rPr>
          <w:b/>
          <w:sz w:val="24"/>
          <w:szCs w:val="24"/>
        </w:rPr>
        <w:t>PENDEKATAN PENANGANAN KAWASAN</w:t>
      </w:r>
    </w:p>
    <w:p w:rsidR="005979BE" w:rsidRDefault="005979BE" w:rsidP="005979BE">
      <w:pPr>
        <w:spacing w:after="0" w:line="360" w:lineRule="auto"/>
        <w:jc w:val="both"/>
        <w:rPr>
          <w:sz w:val="24"/>
          <w:szCs w:val="24"/>
        </w:rPr>
      </w:pPr>
      <w:r>
        <w:rPr>
          <w:sz w:val="24"/>
          <w:szCs w:val="24"/>
        </w:rPr>
        <w:t>Ada beberapa pendekatan dalam penanganan suatu kawasan, diantaranya yaitu:</w:t>
      </w:r>
    </w:p>
    <w:p w:rsidR="005979BE" w:rsidRDefault="005979BE" w:rsidP="00906219">
      <w:pPr>
        <w:numPr>
          <w:ilvl w:val="0"/>
          <w:numId w:val="54"/>
        </w:numPr>
        <w:spacing w:after="0" w:line="360" w:lineRule="auto"/>
        <w:jc w:val="both"/>
        <w:rPr>
          <w:sz w:val="24"/>
          <w:szCs w:val="24"/>
        </w:rPr>
      </w:pPr>
      <w:r>
        <w:rPr>
          <w:sz w:val="24"/>
          <w:szCs w:val="24"/>
        </w:rPr>
        <w:t>Pembangunan Partial</w:t>
      </w:r>
    </w:p>
    <w:p w:rsidR="005979BE" w:rsidRDefault="005979BE" w:rsidP="00906219">
      <w:pPr>
        <w:numPr>
          <w:ilvl w:val="0"/>
          <w:numId w:val="54"/>
        </w:numPr>
        <w:spacing w:after="0" w:line="360" w:lineRule="auto"/>
        <w:jc w:val="both"/>
        <w:rPr>
          <w:sz w:val="24"/>
          <w:szCs w:val="24"/>
        </w:rPr>
      </w:pPr>
      <w:r>
        <w:rPr>
          <w:sz w:val="24"/>
          <w:szCs w:val="24"/>
        </w:rPr>
        <w:t>Konsolidasi Lahan</w:t>
      </w:r>
    </w:p>
    <w:p w:rsidR="005979BE" w:rsidRDefault="005979BE" w:rsidP="00906219">
      <w:pPr>
        <w:numPr>
          <w:ilvl w:val="0"/>
          <w:numId w:val="54"/>
        </w:numPr>
        <w:spacing w:after="0" w:line="360" w:lineRule="auto"/>
        <w:jc w:val="both"/>
        <w:rPr>
          <w:sz w:val="24"/>
          <w:szCs w:val="24"/>
        </w:rPr>
      </w:pPr>
      <w:r>
        <w:rPr>
          <w:sz w:val="24"/>
          <w:szCs w:val="24"/>
        </w:rPr>
        <w:t>Pembangunan Baru</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r>
        <w:rPr>
          <w:sz w:val="24"/>
          <w:szCs w:val="24"/>
        </w:rPr>
        <w:t xml:space="preserve">1. </w:t>
      </w:r>
      <w:r>
        <w:rPr>
          <w:i/>
          <w:sz w:val="24"/>
          <w:szCs w:val="24"/>
        </w:rPr>
        <w:t>Pembangunan Partial,</w:t>
      </w:r>
      <w:r>
        <w:rPr>
          <w:sz w:val="24"/>
          <w:szCs w:val="24"/>
        </w:rPr>
        <w:t xml:space="preserve"> adalah pembangunan atau perbaikan sebagian atau beberapa komponen fisik lingkungan. Di dalam perkembangannya selain fisik lingkungan juga melaksanakan pembangunan di bidang sosial ekonomi masyarakat, sebagai upaya membuat kemandirian masyarakat dalam mengelola lingkungan selanjutnya. Konsep pembangunan ini awalnya dikenal dengan Program MHT (Program perbaikan lingkungan Muhamad Husni Thamrin), kemudian berkembang lebih luas menjadi Program KIP (Kampung Improvement Programme). Penanganan yang demikian sifatnya hanya membangun atau memperbaiki kondisi yang ada, tetapi secara structural tidak mengubah bentuk.</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r>
        <w:rPr>
          <w:sz w:val="24"/>
          <w:szCs w:val="24"/>
        </w:rPr>
        <w:t>Tujuan Program Pembangunan  Partial:</w:t>
      </w:r>
    </w:p>
    <w:p w:rsidR="005979BE" w:rsidRDefault="005979BE" w:rsidP="00906219">
      <w:pPr>
        <w:numPr>
          <w:ilvl w:val="0"/>
          <w:numId w:val="55"/>
        </w:numPr>
        <w:spacing w:after="0" w:line="360" w:lineRule="auto"/>
        <w:jc w:val="both"/>
        <w:rPr>
          <w:sz w:val="24"/>
          <w:szCs w:val="24"/>
        </w:rPr>
      </w:pPr>
      <w:r>
        <w:rPr>
          <w:sz w:val="24"/>
          <w:szCs w:val="24"/>
        </w:rPr>
        <w:t>Meningkatkan kualitas lingkungan melalui perbaikan maupun pengadaan prasarana dan sarana</w:t>
      </w:r>
    </w:p>
    <w:p w:rsidR="005979BE" w:rsidRDefault="005979BE" w:rsidP="00906219">
      <w:pPr>
        <w:numPr>
          <w:ilvl w:val="0"/>
          <w:numId w:val="55"/>
        </w:numPr>
        <w:spacing w:after="0" w:line="360" w:lineRule="auto"/>
        <w:jc w:val="both"/>
        <w:rPr>
          <w:sz w:val="24"/>
          <w:szCs w:val="24"/>
        </w:rPr>
      </w:pPr>
      <w:r>
        <w:rPr>
          <w:sz w:val="24"/>
          <w:szCs w:val="24"/>
        </w:rPr>
        <w:t>Menumbuhkan motivasi, inisiatif, kreatifitas dan kemandirian warga untuk menjaga dan meningkatkan kuliatas lingkungannya</w:t>
      </w:r>
    </w:p>
    <w:p w:rsidR="005979BE" w:rsidRDefault="005979BE" w:rsidP="005979BE">
      <w:pPr>
        <w:spacing w:after="0" w:line="360" w:lineRule="auto"/>
        <w:jc w:val="both"/>
        <w:rPr>
          <w:sz w:val="24"/>
          <w:szCs w:val="24"/>
        </w:rPr>
      </w:pPr>
      <w:r>
        <w:rPr>
          <w:sz w:val="24"/>
          <w:szCs w:val="24"/>
        </w:rPr>
        <w:t xml:space="preserve">  </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r>
        <w:rPr>
          <w:sz w:val="24"/>
          <w:szCs w:val="24"/>
        </w:rPr>
        <w:t xml:space="preserve">2. </w:t>
      </w:r>
      <w:r>
        <w:rPr>
          <w:i/>
          <w:sz w:val="24"/>
          <w:szCs w:val="24"/>
        </w:rPr>
        <w:t>Konsolidasi Lahan,</w:t>
      </w:r>
      <w:r>
        <w:rPr>
          <w:sz w:val="24"/>
          <w:szCs w:val="24"/>
        </w:rPr>
        <w:t xml:space="preserve"> adalah kebijakan pertanahan mengenai penataan penguasaan pertanahan, kepemilikan dan penggunaan tanah sesuai dengan Rencana Tata Ruang Wilayah, dilengkapi dengan prasarana lingkungan, melalui usaha bersama masyarakat pemilik tanah dengan pihak lain baik di wilayah perkotaan maupun di perdesaan.</w:t>
      </w:r>
    </w:p>
    <w:p w:rsidR="005979BE" w:rsidRDefault="005979BE" w:rsidP="005979BE">
      <w:pPr>
        <w:spacing w:after="0" w:line="360" w:lineRule="auto"/>
        <w:jc w:val="both"/>
        <w:rPr>
          <w:sz w:val="24"/>
          <w:szCs w:val="24"/>
        </w:rPr>
      </w:pPr>
      <w:r>
        <w:rPr>
          <w:sz w:val="24"/>
          <w:szCs w:val="24"/>
        </w:rPr>
        <w:t xml:space="preserve"> </w:t>
      </w:r>
    </w:p>
    <w:p w:rsidR="005979BE" w:rsidRDefault="005979BE" w:rsidP="005979BE">
      <w:pPr>
        <w:spacing w:after="0" w:line="360" w:lineRule="auto"/>
        <w:jc w:val="both"/>
        <w:rPr>
          <w:sz w:val="24"/>
          <w:szCs w:val="24"/>
        </w:rPr>
      </w:pPr>
      <w:r>
        <w:rPr>
          <w:sz w:val="24"/>
          <w:szCs w:val="24"/>
        </w:rPr>
        <w:lastRenderedPageBreak/>
        <w:t>Konsolidasi lahan merupakan usaha pengaturan kembali pola kepemilikan tanah ke dalam batas-batas pemilikan baru sesuai dengan rencana lingkungan perumahan yang dibuat. Lokasi tanah milik yang baru diusahakan sedapat mungkin sama dengan lokasi tanah milik semula.</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r>
        <w:rPr>
          <w:sz w:val="24"/>
          <w:szCs w:val="24"/>
        </w:rPr>
        <w:t>Secara konsepsual ada pola yang terbentuk akibat penataan lahan yang dilakukan, dan sejalan dengan rencana tata ruang yang menaunginya.</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r>
        <w:rPr>
          <w:sz w:val="24"/>
          <w:szCs w:val="24"/>
        </w:rPr>
        <w:t>Tujuan Konsolidasi Lahan:</w:t>
      </w:r>
    </w:p>
    <w:p w:rsidR="005979BE" w:rsidRDefault="005979BE" w:rsidP="00906219">
      <w:pPr>
        <w:numPr>
          <w:ilvl w:val="0"/>
          <w:numId w:val="56"/>
        </w:numPr>
        <w:spacing w:after="0" w:line="360" w:lineRule="auto"/>
        <w:jc w:val="both"/>
        <w:rPr>
          <w:sz w:val="24"/>
          <w:szCs w:val="24"/>
        </w:rPr>
      </w:pPr>
      <w:r>
        <w:rPr>
          <w:sz w:val="24"/>
          <w:szCs w:val="24"/>
        </w:rPr>
        <w:t>Menggabungkan  secara sistematis lahan yang terpencar-pencar menurut rencana tata ruang</w:t>
      </w:r>
    </w:p>
    <w:p w:rsidR="005979BE" w:rsidRDefault="005979BE" w:rsidP="00906219">
      <w:pPr>
        <w:numPr>
          <w:ilvl w:val="0"/>
          <w:numId w:val="56"/>
        </w:numPr>
        <w:spacing w:after="0" w:line="360" w:lineRule="auto"/>
        <w:jc w:val="both"/>
        <w:rPr>
          <w:sz w:val="24"/>
          <w:szCs w:val="24"/>
        </w:rPr>
      </w:pPr>
      <w:r>
        <w:rPr>
          <w:sz w:val="24"/>
          <w:szCs w:val="24"/>
        </w:rPr>
        <w:t>Mendistribusikan lahan yang telah dikonsolidasikan kepada pemilik asal secara proporsional</w:t>
      </w:r>
    </w:p>
    <w:p w:rsidR="005979BE" w:rsidRDefault="005979BE" w:rsidP="00906219">
      <w:pPr>
        <w:numPr>
          <w:ilvl w:val="0"/>
          <w:numId w:val="56"/>
        </w:numPr>
        <w:spacing w:after="0" w:line="360" w:lineRule="auto"/>
        <w:jc w:val="both"/>
        <w:rPr>
          <w:sz w:val="24"/>
          <w:szCs w:val="24"/>
        </w:rPr>
      </w:pPr>
      <w:r>
        <w:rPr>
          <w:sz w:val="24"/>
          <w:szCs w:val="24"/>
        </w:rPr>
        <w:t>Mengatur bentuk dan letak persil pemilikan</w:t>
      </w:r>
    </w:p>
    <w:p w:rsidR="005979BE" w:rsidRDefault="005979BE" w:rsidP="00906219">
      <w:pPr>
        <w:numPr>
          <w:ilvl w:val="0"/>
          <w:numId w:val="56"/>
        </w:numPr>
        <w:spacing w:after="0" w:line="360" w:lineRule="auto"/>
        <w:jc w:val="both"/>
        <w:rPr>
          <w:sz w:val="24"/>
          <w:szCs w:val="24"/>
        </w:rPr>
      </w:pPr>
      <w:r>
        <w:rPr>
          <w:sz w:val="24"/>
          <w:szCs w:val="24"/>
        </w:rPr>
        <w:t>Meningkatkan prasarana dan sarana lingkungan yang memadai yang dicadangkan oleh pemilik lahan sisa</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r>
        <w:rPr>
          <w:sz w:val="24"/>
          <w:szCs w:val="24"/>
        </w:rPr>
        <w:t xml:space="preserve">Ekses dari program ini adalah adanya persil-persil sisa yang akan mendatangkan pengelompokan yang tidak teratur. </w:t>
      </w:r>
      <w:r>
        <w:rPr>
          <w:i/>
          <w:sz w:val="24"/>
          <w:szCs w:val="24"/>
        </w:rPr>
        <w:t>Positifnya</w:t>
      </w:r>
      <w:r>
        <w:rPr>
          <w:sz w:val="24"/>
          <w:szCs w:val="24"/>
        </w:rPr>
        <w:t xml:space="preserve"> adalah : mendapatkan lingkungan yang tertata, tersedianya fasilitas yang memadai, mendapatkan nilai lahan yang mempunyai nilai jual yang lebih tinggi.</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sz w:val="24"/>
          <w:szCs w:val="24"/>
        </w:rPr>
      </w:pPr>
      <w:r>
        <w:rPr>
          <w:sz w:val="24"/>
          <w:szCs w:val="24"/>
        </w:rPr>
        <w:t xml:space="preserve">3. </w:t>
      </w:r>
      <w:r>
        <w:rPr>
          <w:i/>
          <w:sz w:val="24"/>
          <w:szCs w:val="24"/>
        </w:rPr>
        <w:t>Pembangunan Baru,</w:t>
      </w:r>
      <w:r>
        <w:rPr>
          <w:sz w:val="24"/>
          <w:szCs w:val="24"/>
        </w:rPr>
        <w:t xml:space="preserve"> adalah membangun kembali kawasan tersebut dengan bangunan yang baru. Secara konsepsual pola kawasan akan mengikuti rencana tata ruang yang menaunginya. Pendekaan ini dilakukan terutama apabila kawasan sudah terlalu sulit untuk dilakukan perbaikan secara partial, sehinga harus dibongkar total. Kemudian untuk tujuan jangka panjang,  pendekatan ini jauh lebih baik, karena kawasan ini direncanakan dengan seksama.</w:t>
      </w:r>
    </w:p>
    <w:p w:rsidR="007519C0" w:rsidRDefault="007519C0" w:rsidP="005979BE">
      <w:pPr>
        <w:spacing w:after="0" w:line="360" w:lineRule="auto"/>
        <w:jc w:val="both"/>
        <w:rPr>
          <w:b/>
          <w:sz w:val="24"/>
          <w:szCs w:val="24"/>
        </w:rPr>
      </w:pPr>
    </w:p>
    <w:p w:rsidR="007519C0" w:rsidRDefault="007519C0" w:rsidP="005979BE">
      <w:pPr>
        <w:spacing w:after="0" w:line="360" w:lineRule="auto"/>
        <w:jc w:val="both"/>
        <w:rPr>
          <w:b/>
          <w:sz w:val="24"/>
          <w:szCs w:val="24"/>
        </w:rPr>
      </w:pPr>
    </w:p>
    <w:p w:rsidR="007519C0" w:rsidRDefault="007519C0" w:rsidP="005979BE">
      <w:pPr>
        <w:spacing w:after="0" w:line="360" w:lineRule="auto"/>
        <w:jc w:val="both"/>
        <w:rPr>
          <w:b/>
          <w:sz w:val="24"/>
          <w:szCs w:val="24"/>
        </w:rPr>
      </w:pPr>
    </w:p>
    <w:p w:rsidR="007519C0" w:rsidRDefault="007519C0" w:rsidP="005979BE">
      <w:pPr>
        <w:spacing w:after="0" w:line="360" w:lineRule="auto"/>
        <w:jc w:val="both"/>
        <w:rPr>
          <w:b/>
          <w:sz w:val="24"/>
          <w:szCs w:val="24"/>
        </w:rPr>
      </w:pPr>
    </w:p>
    <w:p w:rsidR="007519C0" w:rsidRDefault="007519C0" w:rsidP="007519C0">
      <w:pPr>
        <w:spacing w:after="0" w:line="360" w:lineRule="auto"/>
        <w:jc w:val="center"/>
        <w:rPr>
          <w:b/>
          <w:sz w:val="24"/>
          <w:szCs w:val="24"/>
          <w:lang w:val="en-US"/>
        </w:rPr>
      </w:pPr>
      <w:proofErr w:type="spellStart"/>
      <w:r>
        <w:rPr>
          <w:b/>
          <w:sz w:val="24"/>
          <w:szCs w:val="24"/>
          <w:lang w:val="en-US"/>
        </w:rPr>
        <w:lastRenderedPageBreak/>
        <w:t>Pertemuan</w:t>
      </w:r>
      <w:proofErr w:type="spellEnd"/>
      <w:r>
        <w:rPr>
          <w:b/>
          <w:sz w:val="24"/>
          <w:szCs w:val="24"/>
          <w:lang w:val="en-US"/>
        </w:rPr>
        <w:t xml:space="preserve"> 14</w:t>
      </w:r>
    </w:p>
    <w:p w:rsidR="007519C0" w:rsidRPr="007519C0" w:rsidRDefault="007519C0" w:rsidP="007519C0">
      <w:pPr>
        <w:spacing w:after="0" w:line="360" w:lineRule="auto"/>
        <w:jc w:val="center"/>
        <w:rPr>
          <w:b/>
          <w:sz w:val="24"/>
          <w:szCs w:val="24"/>
          <w:lang w:val="en-US"/>
        </w:rPr>
      </w:pPr>
    </w:p>
    <w:p w:rsidR="005979BE" w:rsidRPr="007519C0" w:rsidRDefault="005979BE" w:rsidP="005979BE">
      <w:pPr>
        <w:spacing w:after="0" w:line="360" w:lineRule="auto"/>
        <w:jc w:val="both"/>
        <w:rPr>
          <w:b/>
          <w:sz w:val="24"/>
          <w:szCs w:val="24"/>
        </w:rPr>
      </w:pPr>
      <w:r>
        <w:rPr>
          <w:b/>
          <w:sz w:val="24"/>
          <w:szCs w:val="24"/>
        </w:rPr>
        <w:t>PERUMUSAN ALTERNATIF SOLUSI, SOLUSI TERPILIH, PROGRAM DAN TINDAKAN</w:t>
      </w:r>
    </w:p>
    <w:p w:rsidR="005979BE" w:rsidRDefault="005979BE" w:rsidP="005979BE">
      <w:pPr>
        <w:spacing w:after="0" w:line="360" w:lineRule="auto"/>
        <w:jc w:val="both"/>
        <w:rPr>
          <w:i/>
          <w:sz w:val="24"/>
          <w:szCs w:val="24"/>
        </w:rPr>
      </w:pPr>
      <w:r>
        <w:rPr>
          <w:i/>
          <w:sz w:val="24"/>
          <w:szCs w:val="24"/>
        </w:rPr>
        <w:t>Alternatif Solusi:</w:t>
      </w:r>
    </w:p>
    <w:p w:rsidR="005979BE" w:rsidRDefault="005979BE" w:rsidP="005979BE">
      <w:pPr>
        <w:spacing w:after="0" w:line="360" w:lineRule="auto"/>
        <w:jc w:val="both"/>
        <w:rPr>
          <w:sz w:val="24"/>
          <w:szCs w:val="24"/>
        </w:rPr>
      </w:pPr>
      <w:r>
        <w:rPr>
          <w:sz w:val="24"/>
          <w:szCs w:val="24"/>
        </w:rPr>
        <w:t>Setelah dianalisis, maka diperoleh gambaran permasalahan dan potensi dari area studi. Tahapan berikutnya adalah perumusan beberapa alternative solusi yang bisa dipilih untuk mengatasi permasalahan yang ada. Dari alternative-alternative tersebut ada kelebihan dan kekurangan dari masing-masing alternative Solusi.</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i/>
          <w:sz w:val="24"/>
          <w:szCs w:val="24"/>
        </w:rPr>
      </w:pPr>
      <w:r>
        <w:rPr>
          <w:i/>
          <w:sz w:val="24"/>
          <w:szCs w:val="24"/>
        </w:rPr>
        <w:t>Solusi Terpilih:</w:t>
      </w:r>
    </w:p>
    <w:p w:rsidR="005979BE" w:rsidRDefault="005979BE" w:rsidP="005979BE">
      <w:pPr>
        <w:spacing w:after="0" w:line="360" w:lineRule="auto"/>
        <w:jc w:val="both"/>
        <w:rPr>
          <w:sz w:val="24"/>
          <w:szCs w:val="24"/>
        </w:rPr>
      </w:pPr>
      <w:r>
        <w:rPr>
          <w:sz w:val="24"/>
          <w:szCs w:val="24"/>
        </w:rPr>
        <w:t>Dari beberapa alternative solusi yang telah dirumuskan pada bagian sebelumnya, dipilih salah satu alternative terbaik untuk menangani permasalahan di area studi. Solusi terpilih diperoleh dari kebutuhan yang diperlukan dalam mengatasi permasalahan yang ada di area studi. Untuk mengambil satu solusi sebenarnya banyak pilihan atau alternatif solusi. Solusi terpilih dipilih dari salah satu alternative yang sesuai dengan kriteria atau pilihan yang sesuai dengan kebutuhan penyelesaian masalah saat itu.</w:t>
      </w:r>
    </w:p>
    <w:p w:rsidR="005979BE" w:rsidRDefault="005979BE" w:rsidP="005979BE">
      <w:pPr>
        <w:spacing w:after="0" w:line="360" w:lineRule="auto"/>
        <w:jc w:val="both"/>
        <w:rPr>
          <w:sz w:val="24"/>
          <w:szCs w:val="24"/>
        </w:rPr>
      </w:pPr>
    </w:p>
    <w:p w:rsidR="005979BE" w:rsidRDefault="005979BE" w:rsidP="005979BE">
      <w:pPr>
        <w:spacing w:after="0" w:line="360" w:lineRule="auto"/>
        <w:jc w:val="both"/>
        <w:rPr>
          <w:i/>
          <w:sz w:val="24"/>
          <w:szCs w:val="24"/>
        </w:rPr>
      </w:pPr>
      <w:r>
        <w:rPr>
          <w:i/>
          <w:sz w:val="24"/>
          <w:szCs w:val="24"/>
        </w:rPr>
        <w:t>Program dan Kegiatan:</w:t>
      </w:r>
    </w:p>
    <w:p w:rsidR="005979BE" w:rsidRDefault="005979BE" w:rsidP="005979BE">
      <w:pPr>
        <w:spacing w:after="0" w:line="360" w:lineRule="auto"/>
        <w:jc w:val="both"/>
        <w:rPr>
          <w:sz w:val="24"/>
          <w:szCs w:val="24"/>
        </w:rPr>
      </w:pPr>
      <w:r>
        <w:rPr>
          <w:sz w:val="24"/>
          <w:szCs w:val="24"/>
        </w:rPr>
        <w:t xml:space="preserve">Solusi terpilih dalam penanganan suatu kawasan dapat berupa beberapa program dan kegiatan. Program yang dirumuskan juga dapat dirumuskan dari beberapa alternative program, kemudian dipilih salah satu program alternative yang terbaik/terpilih. Demikian juga dengan kegiatan, banyak alaternatif kegiatan yang bisa dirumuskan, tetapi kemudian dipilih satu kegiatan yang terbaik/terpilih. </w:t>
      </w:r>
    </w:p>
    <w:p w:rsidR="005979BE" w:rsidRDefault="005979BE" w:rsidP="005979BE">
      <w:pPr>
        <w:spacing w:after="0" w:line="360" w:lineRule="auto"/>
        <w:jc w:val="both"/>
        <w:rPr>
          <w:b/>
          <w:sz w:val="24"/>
          <w:szCs w:val="24"/>
        </w:rPr>
      </w:pPr>
      <w:r>
        <w:rPr>
          <w:b/>
          <w:sz w:val="24"/>
          <w:szCs w:val="24"/>
        </w:rPr>
        <w:t xml:space="preserve">Tabel …...  </w:t>
      </w:r>
    </w:p>
    <w:p w:rsidR="005979BE" w:rsidRDefault="005979BE" w:rsidP="005979BE">
      <w:pPr>
        <w:spacing w:after="0" w:line="360" w:lineRule="auto"/>
        <w:jc w:val="both"/>
        <w:rPr>
          <w:b/>
          <w:sz w:val="24"/>
          <w:szCs w:val="24"/>
        </w:rPr>
      </w:pPr>
      <w:r>
        <w:rPr>
          <w:b/>
          <w:sz w:val="24"/>
          <w:szCs w:val="24"/>
        </w:rPr>
        <w:t>Alternatif Solusi dan Solusi Terpilih</w:t>
      </w:r>
    </w:p>
    <w:tbl>
      <w:tblPr>
        <w:tblW w:w="9750"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1668"/>
        <w:gridCol w:w="1985"/>
        <w:gridCol w:w="1418"/>
        <w:gridCol w:w="1702"/>
        <w:gridCol w:w="1275"/>
        <w:gridCol w:w="1702"/>
      </w:tblGrid>
      <w:tr w:rsidR="005979BE" w:rsidTr="005979BE">
        <w:tc>
          <w:tcPr>
            <w:tcW w:w="1668" w:type="dxa"/>
            <w:tcBorders>
              <w:top w:val="single" w:sz="4" w:space="0" w:color="auto"/>
              <w:left w:val="single" w:sz="4" w:space="0" w:color="auto"/>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ALTERNATIF SOLUSI</w:t>
            </w:r>
          </w:p>
        </w:tc>
        <w:tc>
          <w:tcPr>
            <w:tcW w:w="1984" w:type="dxa"/>
            <w:tcBorders>
              <w:top w:val="single" w:sz="4" w:space="0" w:color="auto"/>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PROGRAM PENANGANAN</w:t>
            </w:r>
          </w:p>
        </w:tc>
        <w:tc>
          <w:tcPr>
            <w:tcW w:w="1418" w:type="dxa"/>
            <w:tcBorders>
              <w:top w:val="single" w:sz="4" w:space="0" w:color="auto"/>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Kelebihan</w:t>
            </w:r>
          </w:p>
        </w:tc>
        <w:tc>
          <w:tcPr>
            <w:tcW w:w="1701" w:type="dxa"/>
            <w:tcBorders>
              <w:top w:val="single" w:sz="4" w:space="0" w:color="auto"/>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Kekurangan</w:t>
            </w:r>
          </w:p>
        </w:tc>
        <w:tc>
          <w:tcPr>
            <w:tcW w:w="1275" w:type="dxa"/>
            <w:tcBorders>
              <w:top w:val="single" w:sz="4" w:space="0" w:color="auto"/>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SOLUSI TERPILIH</w:t>
            </w:r>
          </w:p>
        </w:tc>
        <w:tc>
          <w:tcPr>
            <w:tcW w:w="1701" w:type="dxa"/>
            <w:tcBorders>
              <w:top w:val="single" w:sz="4" w:space="0" w:color="auto"/>
              <w:left w:val="single" w:sz="4" w:space="0" w:color="000000"/>
              <w:bottom w:val="single" w:sz="4" w:space="0" w:color="000000"/>
              <w:right w:val="single" w:sz="4" w:space="0" w:color="auto"/>
            </w:tcBorders>
            <w:hideMark/>
          </w:tcPr>
          <w:p w:rsidR="005979BE" w:rsidRDefault="005979BE">
            <w:pPr>
              <w:spacing w:after="0" w:line="360" w:lineRule="auto"/>
              <w:jc w:val="both"/>
              <w:rPr>
                <w:b/>
                <w:sz w:val="24"/>
                <w:szCs w:val="24"/>
              </w:rPr>
            </w:pPr>
            <w:r>
              <w:rPr>
                <w:b/>
                <w:sz w:val="24"/>
                <w:szCs w:val="24"/>
              </w:rPr>
              <w:t>PENJELASAN</w:t>
            </w:r>
          </w:p>
        </w:tc>
      </w:tr>
      <w:tr w:rsidR="005979BE" w:rsidTr="005979BE">
        <w:tc>
          <w:tcPr>
            <w:tcW w:w="1668" w:type="dxa"/>
            <w:tcBorders>
              <w:top w:val="single" w:sz="4" w:space="0" w:color="000000"/>
              <w:left w:val="single" w:sz="4" w:space="0" w:color="auto"/>
              <w:bottom w:val="single" w:sz="4" w:space="0" w:color="000000"/>
              <w:right w:val="single" w:sz="4" w:space="0" w:color="000000"/>
            </w:tcBorders>
          </w:tcPr>
          <w:p w:rsidR="005979BE" w:rsidRDefault="005979BE">
            <w:pPr>
              <w:spacing w:after="0" w:line="360" w:lineRule="auto"/>
              <w:jc w:val="both"/>
              <w:rPr>
                <w:sz w:val="24"/>
                <w:szCs w:val="24"/>
              </w:rPr>
            </w:pPr>
            <w:r>
              <w:rPr>
                <w:sz w:val="24"/>
                <w:szCs w:val="24"/>
              </w:rPr>
              <w:t>Alternatif I</w:t>
            </w:r>
          </w:p>
          <w:p w:rsidR="005979BE" w:rsidRDefault="005979BE">
            <w:pPr>
              <w:spacing w:after="0" w:line="36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5979BE" w:rsidRDefault="005979BE">
            <w:pPr>
              <w:spacing w:after="0" w:line="360" w:lineRule="auto"/>
              <w:jc w:val="both"/>
              <w:rPr>
                <w:sz w:val="24"/>
                <w:szCs w:val="24"/>
              </w:rPr>
            </w:pPr>
          </w:p>
        </w:tc>
      </w:tr>
      <w:tr w:rsidR="005979BE" w:rsidTr="005979BE">
        <w:tc>
          <w:tcPr>
            <w:tcW w:w="1668" w:type="dxa"/>
            <w:tcBorders>
              <w:top w:val="single" w:sz="4" w:space="0" w:color="000000"/>
              <w:left w:val="single" w:sz="4" w:space="0" w:color="auto"/>
              <w:bottom w:val="single" w:sz="4" w:space="0" w:color="000000"/>
              <w:right w:val="single" w:sz="4" w:space="0" w:color="000000"/>
            </w:tcBorders>
          </w:tcPr>
          <w:p w:rsidR="005979BE" w:rsidRDefault="005979BE">
            <w:pPr>
              <w:spacing w:after="0" w:line="360" w:lineRule="auto"/>
              <w:jc w:val="both"/>
              <w:rPr>
                <w:sz w:val="24"/>
                <w:szCs w:val="24"/>
              </w:rPr>
            </w:pPr>
            <w:r>
              <w:rPr>
                <w:sz w:val="24"/>
                <w:szCs w:val="24"/>
              </w:rPr>
              <w:lastRenderedPageBreak/>
              <w:t>Alternatif II</w:t>
            </w:r>
          </w:p>
          <w:p w:rsidR="005979BE" w:rsidRDefault="005979BE">
            <w:pPr>
              <w:spacing w:after="0" w:line="36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5979BE" w:rsidRDefault="005979BE">
            <w:pPr>
              <w:spacing w:after="0" w:line="360" w:lineRule="auto"/>
              <w:jc w:val="both"/>
              <w:rPr>
                <w:sz w:val="24"/>
                <w:szCs w:val="24"/>
              </w:rPr>
            </w:pPr>
          </w:p>
        </w:tc>
      </w:tr>
      <w:tr w:rsidR="005979BE" w:rsidTr="005979BE">
        <w:tc>
          <w:tcPr>
            <w:tcW w:w="1668" w:type="dxa"/>
            <w:tcBorders>
              <w:top w:val="single" w:sz="4" w:space="0" w:color="000000"/>
              <w:left w:val="single" w:sz="4" w:space="0" w:color="auto"/>
              <w:bottom w:val="single" w:sz="4" w:space="0" w:color="000000"/>
              <w:right w:val="single" w:sz="4" w:space="0" w:color="000000"/>
            </w:tcBorders>
          </w:tcPr>
          <w:p w:rsidR="005979BE" w:rsidRDefault="005979BE">
            <w:pPr>
              <w:spacing w:after="0" w:line="360" w:lineRule="auto"/>
              <w:jc w:val="both"/>
              <w:rPr>
                <w:sz w:val="24"/>
                <w:szCs w:val="24"/>
              </w:rPr>
            </w:pPr>
            <w:r>
              <w:rPr>
                <w:sz w:val="24"/>
                <w:szCs w:val="24"/>
              </w:rPr>
              <w:t>Alternatif III</w:t>
            </w:r>
          </w:p>
          <w:p w:rsidR="005979BE" w:rsidRDefault="005979BE">
            <w:pPr>
              <w:spacing w:after="0" w:line="36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5979BE" w:rsidRDefault="005979BE">
            <w:pPr>
              <w:spacing w:after="0" w:line="360" w:lineRule="auto"/>
              <w:jc w:val="both"/>
              <w:rPr>
                <w:sz w:val="24"/>
                <w:szCs w:val="24"/>
              </w:rPr>
            </w:pPr>
          </w:p>
        </w:tc>
      </w:tr>
      <w:tr w:rsidR="005979BE" w:rsidTr="005979BE">
        <w:tc>
          <w:tcPr>
            <w:tcW w:w="1668" w:type="dxa"/>
            <w:tcBorders>
              <w:top w:val="single" w:sz="4" w:space="0" w:color="000000"/>
              <w:left w:val="single" w:sz="4" w:space="0" w:color="auto"/>
              <w:bottom w:val="single" w:sz="4" w:space="0" w:color="000000"/>
              <w:right w:val="single" w:sz="4" w:space="0" w:color="000000"/>
            </w:tcBorders>
          </w:tcPr>
          <w:p w:rsidR="005979BE" w:rsidRDefault="005979BE">
            <w:pPr>
              <w:spacing w:after="0" w:line="360" w:lineRule="auto"/>
              <w:jc w:val="both"/>
              <w:rPr>
                <w:sz w:val="24"/>
                <w:szCs w:val="24"/>
              </w:rPr>
            </w:pPr>
            <w:r>
              <w:rPr>
                <w:sz w:val="24"/>
                <w:szCs w:val="24"/>
              </w:rPr>
              <w:t>Alternatif …</w:t>
            </w:r>
          </w:p>
          <w:p w:rsidR="005979BE" w:rsidRDefault="005979BE">
            <w:pPr>
              <w:spacing w:after="0" w:line="360" w:lineRule="auto"/>
              <w:jc w:val="both"/>
              <w:rPr>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auto"/>
            </w:tcBorders>
          </w:tcPr>
          <w:p w:rsidR="005979BE" w:rsidRDefault="005979BE">
            <w:pPr>
              <w:spacing w:after="0" w:line="360" w:lineRule="auto"/>
              <w:jc w:val="both"/>
              <w:rPr>
                <w:sz w:val="24"/>
                <w:szCs w:val="24"/>
              </w:rPr>
            </w:pPr>
          </w:p>
        </w:tc>
      </w:tr>
      <w:tr w:rsidR="005979BE" w:rsidTr="005979BE">
        <w:tc>
          <w:tcPr>
            <w:tcW w:w="1668" w:type="dxa"/>
            <w:tcBorders>
              <w:top w:val="single" w:sz="4" w:space="0" w:color="000000"/>
              <w:left w:val="single" w:sz="4" w:space="0" w:color="auto"/>
              <w:bottom w:val="single" w:sz="4" w:space="0" w:color="auto"/>
              <w:right w:val="single" w:sz="4" w:space="0" w:color="000000"/>
            </w:tcBorders>
          </w:tcPr>
          <w:p w:rsidR="005979BE" w:rsidRDefault="005979BE">
            <w:pPr>
              <w:spacing w:after="0" w:line="360" w:lineRule="auto"/>
              <w:jc w:val="both"/>
              <w:rPr>
                <w:sz w:val="24"/>
                <w:szCs w:val="24"/>
              </w:rPr>
            </w:pPr>
            <w:r>
              <w:rPr>
                <w:sz w:val="24"/>
                <w:szCs w:val="24"/>
              </w:rPr>
              <w:t>Alternatif ….</w:t>
            </w:r>
          </w:p>
          <w:p w:rsidR="005979BE" w:rsidRDefault="005979BE">
            <w:pPr>
              <w:spacing w:after="0" w:line="360" w:lineRule="auto"/>
              <w:jc w:val="both"/>
              <w:rPr>
                <w:sz w:val="24"/>
                <w:szCs w:val="24"/>
              </w:rPr>
            </w:pPr>
          </w:p>
        </w:tc>
        <w:tc>
          <w:tcPr>
            <w:tcW w:w="1984" w:type="dxa"/>
            <w:tcBorders>
              <w:top w:val="single" w:sz="4" w:space="0" w:color="000000"/>
              <w:left w:val="single" w:sz="4" w:space="0" w:color="000000"/>
              <w:bottom w:val="single" w:sz="4" w:space="0" w:color="auto"/>
              <w:right w:val="single" w:sz="4" w:space="0" w:color="000000"/>
            </w:tcBorders>
          </w:tcPr>
          <w:p w:rsidR="005979BE" w:rsidRDefault="005979BE">
            <w:pPr>
              <w:spacing w:after="0" w:line="360" w:lineRule="auto"/>
              <w:jc w:val="both"/>
              <w:rPr>
                <w:sz w:val="24"/>
                <w:szCs w:val="24"/>
              </w:rPr>
            </w:pPr>
          </w:p>
        </w:tc>
        <w:tc>
          <w:tcPr>
            <w:tcW w:w="1418" w:type="dxa"/>
            <w:tcBorders>
              <w:top w:val="single" w:sz="4" w:space="0" w:color="000000"/>
              <w:left w:val="single" w:sz="4" w:space="0" w:color="000000"/>
              <w:bottom w:val="single" w:sz="4" w:space="0" w:color="auto"/>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auto"/>
              <w:right w:val="single" w:sz="4" w:space="0" w:color="000000"/>
            </w:tcBorders>
          </w:tcPr>
          <w:p w:rsidR="005979BE" w:rsidRDefault="005979BE">
            <w:pPr>
              <w:spacing w:after="0" w:line="360" w:lineRule="auto"/>
              <w:jc w:val="both"/>
              <w:rPr>
                <w:sz w:val="24"/>
                <w:szCs w:val="24"/>
              </w:rPr>
            </w:pPr>
          </w:p>
        </w:tc>
        <w:tc>
          <w:tcPr>
            <w:tcW w:w="1275" w:type="dxa"/>
            <w:tcBorders>
              <w:top w:val="single" w:sz="4" w:space="0" w:color="000000"/>
              <w:left w:val="single" w:sz="4" w:space="0" w:color="000000"/>
              <w:bottom w:val="single" w:sz="4" w:space="0" w:color="auto"/>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auto"/>
              <w:right w:val="single" w:sz="4" w:space="0" w:color="auto"/>
            </w:tcBorders>
          </w:tcPr>
          <w:p w:rsidR="005979BE" w:rsidRDefault="005979BE">
            <w:pPr>
              <w:spacing w:after="0" w:line="360" w:lineRule="auto"/>
              <w:jc w:val="both"/>
              <w:rPr>
                <w:sz w:val="24"/>
                <w:szCs w:val="24"/>
              </w:rPr>
            </w:pPr>
          </w:p>
        </w:tc>
      </w:tr>
    </w:tbl>
    <w:p w:rsidR="005979BE" w:rsidRPr="007519C0" w:rsidRDefault="005979BE" w:rsidP="005979BE">
      <w:pPr>
        <w:spacing w:after="0" w:line="360" w:lineRule="auto"/>
        <w:jc w:val="both"/>
        <w:rPr>
          <w:rFonts w:eastAsia="Calibri"/>
          <w:sz w:val="24"/>
          <w:szCs w:val="24"/>
        </w:rPr>
      </w:pPr>
      <w:r>
        <w:rPr>
          <w:sz w:val="24"/>
          <w:szCs w:val="24"/>
        </w:rPr>
        <w:t xml:space="preserve"> </w:t>
      </w:r>
      <w:bookmarkStart w:id="0" w:name="_GoBack"/>
      <w:bookmarkEnd w:id="0"/>
    </w:p>
    <w:p w:rsidR="005979BE" w:rsidRDefault="005979BE" w:rsidP="005979BE">
      <w:pPr>
        <w:spacing w:after="0" w:line="360" w:lineRule="auto"/>
        <w:jc w:val="both"/>
        <w:rPr>
          <w:b/>
          <w:sz w:val="24"/>
          <w:szCs w:val="24"/>
        </w:rPr>
      </w:pPr>
      <w:r>
        <w:rPr>
          <w:b/>
          <w:sz w:val="24"/>
          <w:szCs w:val="24"/>
        </w:rPr>
        <w:t xml:space="preserve">Tabel …… </w:t>
      </w:r>
    </w:p>
    <w:p w:rsidR="005979BE" w:rsidRDefault="005979BE" w:rsidP="005979BE">
      <w:pPr>
        <w:spacing w:after="0" w:line="360" w:lineRule="auto"/>
        <w:jc w:val="both"/>
        <w:rPr>
          <w:b/>
          <w:sz w:val="24"/>
          <w:szCs w:val="24"/>
        </w:rPr>
      </w:pPr>
      <w:r>
        <w:rPr>
          <w:b/>
          <w:sz w:val="24"/>
          <w:szCs w:val="24"/>
        </w:rPr>
        <w:t>Program dan Kegiatan</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5"/>
        <w:gridCol w:w="1560"/>
        <w:gridCol w:w="1134"/>
        <w:gridCol w:w="1276"/>
        <w:gridCol w:w="1276"/>
        <w:gridCol w:w="1417"/>
        <w:gridCol w:w="1702"/>
      </w:tblGrid>
      <w:tr w:rsidR="005979BE" w:rsidTr="005979BE">
        <w:tc>
          <w:tcPr>
            <w:tcW w:w="1384"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PROGRAM</w:t>
            </w:r>
          </w:p>
        </w:tc>
        <w:tc>
          <w:tcPr>
            <w:tcW w:w="1559"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KEGIATAN/</w:t>
            </w:r>
          </w:p>
          <w:p w:rsidR="005979BE" w:rsidRDefault="005979BE">
            <w:pPr>
              <w:spacing w:after="0" w:line="360" w:lineRule="auto"/>
              <w:jc w:val="both"/>
              <w:rPr>
                <w:b/>
                <w:sz w:val="24"/>
                <w:szCs w:val="24"/>
              </w:rPr>
            </w:pPr>
            <w:r>
              <w:rPr>
                <w:b/>
                <w:sz w:val="24"/>
                <w:szCs w:val="24"/>
              </w:rPr>
              <w:t>TINDAKAN</w:t>
            </w:r>
          </w:p>
        </w:tc>
        <w:tc>
          <w:tcPr>
            <w:tcW w:w="1134"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LOKASI</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SASARAN</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SUMBER BIAYA</w:t>
            </w:r>
          </w:p>
        </w:tc>
        <w:tc>
          <w:tcPr>
            <w:tcW w:w="1417"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PELAKSANA</w:t>
            </w:r>
          </w:p>
        </w:tc>
        <w:tc>
          <w:tcPr>
            <w:tcW w:w="1701"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b/>
                <w:sz w:val="24"/>
                <w:szCs w:val="24"/>
              </w:rPr>
            </w:pPr>
            <w:r>
              <w:rPr>
                <w:b/>
                <w:sz w:val="24"/>
                <w:szCs w:val="24"/>
              </w:rPr>
              <w:t>KETERANGAN</w:t>
            </w:r>
          </w:p>
        </w:tc>
      </w:tr>
      <w:tr w:rsidR="005979BE" w:rsidTr="005979BE">
        <w:tc>
          <w:tcPr>
            <w:tcW w:w="1384"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Peningkatan Aksesiibilitas</w:t>
            </w:r>
          </w:p>
        </w:tc>
        <w:tc>
          <w:tcPr>
            <w:tcW w:w="1559"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Peningkatan kualitas jalan</w:t>
            </w:r>
          </w:p>
        </w:tc>
        <w:tc>
          <w:tcPr>
            <w:tcW w:w="1134"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RT 05</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50 m</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Pemda</w:t>
            </w:r>
          </w:p>
        </w:tc>
        <w:tc>
          <w:tcPr>
            <w:tcW w:w="1417"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Pemda</w:t>
            </w:r>
          </w:p>
        </w:tc>
        <w:tc>
          <w:tcPr>
            <w:tcW w:w="1701"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Lihat Peta …</w:t>
            </w:r>
          </w:p>
        </w:tc>
      </w:tr>
      <w:tr w:rsidR="005979BE" w:rsidTr="005979BE">
        <w:tc>
          <w:tcPr>
            <w:tcW w:w="138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Pelebaran jalan</w:t>
            </w:r>
          </w:p>
        </w:tc>
        <w:tc>
          <w:tcPr>
            <w:tcW w:w="1134"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RT 04</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60 m</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Pemda dan Masyarakat</w:t>
            </w:r>
          </w:p>
        </w:tc>
        <w:tc>
          <w:tcPr>
            <w:tcW w:w="1417"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Pemda dan Masyarakat</w:t>
            </w:r>
          </w:p>
        </w:tc>
        <w:tc>
          <w:tcPr>
            <w:tcW w:w="1701"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Lahan oleh Masyarakat, Konstruksi oleh Pemda</w:t>
            </w:r>
          </w:p>
          <w:p w:rsidR="005979BE" w:rsidRDefault="005979BE">
            <w:pPr>
              <w:spacing w:after="0" w:line="360" w:lineRule="auto"/>
              <w:jc w:val="both"/>
              <w:rPr>
                <w:sz w:val="24"/>
                <w:szCs w:val="24"/>
              </w:rPr>
            </w:pPr>
            <w:r>
              <w:rPr>
                <w:sz w:val="24"/>
                <w:szCs w:val="24"/>
              </w:rPr>
              <w:t>Lihat Peta …</w:t>
            </w:r>
          </w:p>
        </w:tc>
      </w:tr>
      <w:tr w:rsidR="005979BE" w:rsidTr="005979BE">
        <w:tc>
          <w:tcPr>
            <w:tcW w:w="1384"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Normalisasi Saluran Drainase/Air Kotor</w:t>
            </w:r>
          </w:p>
        </w:tc>
        <w:tc>
          <w:tcPr>
            <w:tcW w:w="1559"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Melakukan kerjabakti membersihkan saluran</w:t>
            </w:r>
          </w:p>
        </w:tc>
        <w:tc>
          <w:tcPr>
            <w:tcW w:w="1134"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RT 04, RT 05</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 xml:space="preserve">Saluran yang tersumbat dan mengalami </w:t>
            </w:r>
            <w:r>
              <w:rPr>
                <w:sz w:val="24"/>
                <w:szCs w:val="24"/>
              </w:rPr>
              <w:lastRenderedPageBreak/>
              <w:t>pendangkalan</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lastRenderedPageBreak/>
              <w:t>Masyarakat</w:t>
            </w:r>
          </w:p>
        </w:tc>
        <w:tc>
          <w:tcPr>
            <w:tcW w:w="1417"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Masyarakat</w:t>
            </w:r>
          </w:p>
        </w:tc>
        <w:tc>
          <w:tcPr>
            <w:tcW w:w="1701"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Lihat Peta …</w:t>
            </w:r>
          </w:p>
        </w:tc>
      </w:tr>
      <w:tr w:rsidR="005979BE" w:rsidTr="005979BE">
        <w:tc>
          <w:tcPr>
            <w:tcW w:w="138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Memberikan penyuluhan kepada warga</w:t>
            </w:r>
          </w:p>
        </w:tc>
        <w:tc>
          <w:tcPr>
            <w:tcW w:w="1134"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RT 04, RT 05</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Warga RT 04, RT 05</w:t>
            </w:r>
          </w:p>
        </w:tc>
        <w:tc>
          <w:tcPr>
            <w:tcW w:w="1276"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Masyarakat</w:t>
            </w:r>
          </w:p>
        </w:tc>
        <w:tc>
          <w:tcPr>
            <w:tcW w:w="1417"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Masyarakat</w:t>
            </w:r>
          </w:p>
        </w:tc>
        <w:tc>
          <w:tcPr>
            <w:tcW w:w="1701" w:type="dxa"/>
            <w:tcBorders>
              <w:top w:val="single" w:sz="4" w:space="0" w:color="000000"/>
              <w:left w:val="single" w:sz="4" w:space="0" w:color="000000"/>
              <w:bottom w:val="single" w:sz="4" w:space="0" w:color="000000"/>
              <w:right w:val="single" w:sz="4" w:space="0" w:color="000000"/>
            </w:tcBorders>
            <w:hideMark/>
          </w:tcPr>
          <w:p w:rsidR="005979BE" w:rsidRDefault="005979BE">
            <w:pPr>
              <w:spacing w:after="0" w:line="360" w:lineRule="auto"/>
              <w:jc w:val="both"/>
              <w:rPr>
                <w:sz w:val="24"/>
                <w:szCs w:val="24"/>
              </w:rPr>
            </w:pPr>
            <w:r>
              <w:rPr>
                <w:sz w:val="24"/>
                <w:szCs w:val="24"/>
              </w:rPr>
              <w:t>Lihat Peta …</w:t>
            </w:r>
          </w:p>
        </w:tc>
      </w:tr>
      <w:tr w:rsidR="005979BE" w:rsidTr="005979BE">
        <w:tc>
          <w:tcPr>
            <w:tcW w:w="138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r>
      <w:tr w:rsidR="005979BE" w:rsidTr="005979BE">
        <w:tc>
          <w:tcPr>
            <w:tcW w:w="138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276"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979BE" w:rsidRDefault="005979BE">
            <w:pPr>
              <w:spacing w:after="0" w:line="360" w:lineRule="auto"/>
              <w:jc w:val="both"/>
              <w:rPr>
                <w:sz w:val="24"/>
                <w:szCs w:val="24"/>
              </w:rPr>
            </w:pPr>
          </w:p>
        </w:tc>
      </w:tr>
    </w:tbl>
    <w:p w:rsidR="005979BE" w:rsidRDefault="005979BE" w:rsidP="005979BE">
      <w:pPr>
        <w:spacing w:after="0" w:line="360" w:lineRule="auto"/>
        <w:jc w:val="both"/>
        <w:rPr>
          <w:rFonts w:eastAsia="Calibri"/>
          <w:sz w:val="24"/>
          <w:szCs w:val="24"/>
        </w:rPr>
      </w:pPr>
    </w:p>
    <w:p w:rsidR="005979BE" w:rsidRDefault="005979BE" w:rsidP="005979BE">
      <w:pPr>
        <w:spacing w:after="0" w:line="360" w:lineRule="auto"/>
        <w:jc w:val="both"/>
        <w:rPr>
          <w:rFonts w:cstheme="minorHAnsi"/>
          <w:sz w:val="24"/>
          <w:szCs w:val="24"/>
        </w:rPr>
      </w:pPr>
    </w:p>
    <w:p w:rsidR="00D50914" w:rsidRPr="00AF5AEF" w:rsidRDefault="00D50914" w:rsidP="00AF5AEF"/>
    <w:sectPr w:rsidR="00D50914" w:rsidRPr="00AF5AE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219" w:rsidRDefault="00906219" w:rsidP="00CE1337">
      <w:pPr>
        <w:spacing w:after="0" w:line="240" w:lineRule="auto"/>
      </w:pPr>
      <w:r>
        <w:separator/>
      </w:r>
    </w:p>
  </w:endnote>
  <w:endnote w:type="continuationSeparator" w:id="0">
    <w:p w:rsidR="00906219" w:rsidRDefault="00906219" w:rsidP="00CE1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BDE" w:rsidRDefault="009E7BDE">
    <w:pPr>
      <w:pStyle w:val="Footer"/>
    </w:pPr>
    <w:r w:rsidRPr="007D2BE3">
      <w:rPr>
        <w:noProof/>
        <w:lang w:val="en-US"/>
      </w:rPr>
      <mc:AlternateContent>
        <mc:Choice Requires="wps">
          <w:drawing>
            <wp:anchor distT="0" distB="0" distL="114300" distR="114300" simplePos="0" relativeHeight="251660288" behindDoc="0" locked="0" layoutInCell="1" allowOverlap="1" wp14:anchorId="1C7CD3F7" wp14:editId="7BDC641F">
              <wp:simplePos x="0" y="0"/>
              <wp:positionH relativeFrom="page">
                <wp:posOffset>0</wp:posOffset>
              </wp:positionH>
              <wp:positionV relativeFrom="paragraph">
                <wp:posOffset>-242570</wp:posOffset>
              </wp:positionV>
              <wp:extent cx="7760970" cy="860425"/>
              <wp:effectExtent l="0" t="0" r="11430" b="15875"/>
              <wp:wrapNone/>
              <wp:docPr id="35" name="Rectangle 35"/>
              <wp:cNvGraphicFramePr/>
              <a:graphic xmlns:a="http://schemas.openxmlformats.org/drawingml/2006/main">
                <a:graphicData uri="http://schemas.microsoft.com/office/word/2010/wordprocessingShape">
                  <wps:wsp>
                    <wps:cNvSpPr/>
                    <wps:spPr>
                      <a:xfrm>
                        <a:off x="0" y="0"/>
                        <a:ext cx="7760970" cy="860425"/>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9E7BDE" w:rsidRDefault="009E7BDE" w:rsidP="007D2BE3">
                          <w:pPr>
                            <w:spacing w:after="0" w:line="240" w:lineRule="auto"/>
                            <w:ind w:left="720" w:firstLine="720"/>
                            <w:rPr>
                              <w:color w:val="000000" w:themeColor="text1"/>
                            </w:rPr>
                          </w:pPr>
                          <w:r>
                            <w:rPr>
                              <w:color w:val="000000" w:themeColor="text1"/>
                            </w:rPr>
                            <w:t>Modul Mata Kuliah</w:t>
                          </w:r>
                        </w:p>
                        <w:p w:rsidR="009E7BDE" w:rsidRDefault="009503AF" w:rsidP="007D2BE3">
                          <w:pPr>
                            <w:spacing w:after="0" w:line="240" w:lineRule="auto"/>
                            <w:rPr>
                              <w:color w:val="000000" w:themeColor="text1"/>
                            </w:rPr>
                          </w:pPr>
                          <w:r>
                            <w:rPr>
                              <w:color w:val="000000" w:themeColor="text1"/>
                            </w:rPr>
                            <w:tab/>
                          </w:r>
                          <w:r>
                            <w:rPr>
                              <w:color w:val="000000" w:themeColor="text1"/>
                            </w:rPr>
                            <w:tab/>
                            <w:t xml:space="preserve">Pengantar Proses Perencanaan </w:t>
                          </w:r>
                        </w:p>
                        <w:p w:rsidR="009E7BDE" w:rsidRDefault="009E7BDE" w:rsidP="007D2BE3">
                          <w:pPr>
                            <w:spacing w:after="0" w:line="240" w:lineRule="auto"/>
                          </w:pPr>
                          <w:r>
                            <w:rPr>
                              <w:color w:val="000000" w:themeColor="text1"/>
                            </w:rPr>
                            <w:tab/>
                          </w:r>
                          <w:r>
                            <w:rPr>
                              <w:color w:val="000000" w:themeColor="text1"/>
                            </w:rPr>
                            <w:tab/>
                            <w:t>Jurusan Perencanaan Wilayah dan Kota</w:t>
                          </w:r>
                        </w:p>
                        <w:p w:rsidR="009E7BDE" w:rsidRDefault="009E7BDE" w:rsidP="007D2BE3">
                          <w:pPr>
                            <w:spacing w:line="240"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7CD3F7" id="Rectangle 35" o:spid="_x0000_s1041" style="position:absolute;margin-left:0;margin-top:-19.1pt;width:611.1pt;height:67.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" fillcolor="#e2efd9 [665]" strokecolor="#1f4d78 [1604]" strokeweight="1pt">
              <v:textbox>
                <w:txbxContent>
                  <w:p w:rsidR="009E7BDE" w:rsidRDefault="009E7BDE" w:rsidP="007D2BE3">
                    <w:pPr>
                      <w:spacing w:after="0" w:line="240" w:lineRule="auto"/>
                      <w:ind w:left="720" w:firstLine="720"/>
                      <w:rPr>
                        <w:color w:val="000000" w:themeColor="text1"/>
                      </w:rPr>
                    </w:pPr>
                    <w:r>
                      <w:rPr>
                        <w:color w:val="000000" w:themeColor="text1"/>
                      </w:rPr>
                      <w:t>Modul Mata Kuliah</w:t>
                    </w:r>
                  </w:p>
                  <w:p w:rsidR="009E7BDE" w:rsidRDefault="009503AF" w:rsidP="007D2BE3">
                    <w:pPr>
                      <w:spacing w:after="0" w:line="240" w:lineRule="auto"/>
                      <w:rPr>
                        <w:color w:val="000000" w:themeColor="text1"/>
                      </w:rPr>
                    </w:pPr>
                    <w:r>
                      <w:rPr>
                        <w:color w:val="000000" w:themeColor="text1"/>
                      </w:rPr>
                      <w:tab/>
                    </w:r>
                    <w:r>
                      <w:rPr>
                        <w:color w:val="000000" w:themeColor="text1"/>
                      </w:rPr>
                      <w:tab/>
                      <w:t xml:space="preserve">Pengantar Proses Perencanaan </w:t>
                    </w:r>
                  </w:p>
                  <w:p w:rsidR="009E7BDE" w:rsidRDefault="009E7BDE" w:rsidP="007D2BE3">
                    <w:pPr>
                      <w:spacing w:after="0" w:line="240" w:lineRule="auto"/>
                    </w:pPr>
                    <w:r>
                      <w:rPr>
                        <w:color w:val="000000" w:themeColor="text1"/>
                      </w:rPr>
                      <w:tab/>
                    </w:r>
                    <w:r>
                      <w:rPr>
                        <w:color w:val="000000" w:themeColor="text1"/>
                      </w:rPr>
                      <w:tab/>
                      <w:t>Jurusan Perencanaan Wilayah dan Kota</w:t>
                    </w:r>
                  </w:p>
                  <w:p w:rsidR="009E7BDE" w:rsidRDefault="009E7BDE" w:rsidP="007D2BE3">
                    <w:pPr>
                      <w:spacing w:line="240" w:lineRule="auto"/>
                    </w:pPr>
                  </w:p>
                </w:txbxContent>
              </v:textbox>
              <w10:wrap anchorx="page"/>
            </v:rect>
          </w:pict>
        </mc:Fallback>
      </mc:AlternateContent>
    </w:r>
    <w:r w:rsidRPr="007D2BE3">
      <w:rPr>
        <w:noProof/>
        <w:lang w:val="en-US"/>
      </w:rPr>
      <mc:AlternateContent>
        <mc:Choice Requires="wps">
          <w:drawing>
            <wp:anchor distT="0" distB="0" distL="114300" distR="114300" simplePos="0" relativeHeight="251659264" behindDoc="0" locked="0" layoutInCell="1" allowOverlap="1" wp14:anchorId="7599BFB6" wp14:editId="265CAE0B">
              <wp:simplePos x="0" y="0"/>
              <wp:positionH relativeFrom="page">
                <wp:posOffset>0</wp:posOffset>
              </wp:positionH>
              <wp:positionV relativeFrom="paragraph">
                <wp:posOffset>-295275</wp:posOffset>
              </wp:positionV>
              <wp:extent cx="7761767" cy="53163"/>
              <wp:effectExtent l="0" t="0" r="10795" b="23495"/>
              <wp:wrapNone/>
              <wp:docPr id="11279" name="Rectangle 11279"/>
              <wp:cNvGraphicFramePr/>
              <a:graphic xmlns:a="http://schemas.openxmlformats.org/drawingml/2006/main">
                <a:graphicData uri="http://schemas.microsoft.com/office/word/2010/wordprocessingShape">
                  <wps:wsp>
                    <wps:cNvSpPr/>
                    <wps:spPr>
                      <a:xfrm>
                        <a:off x="0" y="0"/>
                        <a:ext cx="7761767" cy="5316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9E7BDE" w:rsidRDefault="009E7BDE" w:rsidP="007D2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9BFB6" id="Rectangle 11279" o:spid="_x0000_s1042" style="position:absolute;margin-left:0;margin-top:-23.25pt;width:611.15pt;height:4.2pt;z-index:25165926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" fillcolor="#5b9bd5 [3204]" strokecolor="#1f4d78 [1604]" strokeweight="1pt">
              <v:textbox>
                <w:txbxContent>
                  <w:p w:rsidR="009E7BDE" w:rsidRDefault="009E7BDE" w:rsidP="007D2BE3">
                    <w:pPr>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219" w:rsidRDefault="00906219" w:rsidP="00CE1337">
      <w:pPr>
        <w:spacing w:after="0" w:line="240" w:lineRule="auto"/>
      </w:pPr>
      <w:r>
        <w:separator/>
      </w:r>
    </w:p>
  </w:footnote>
  <w:footnote w:type="continuationSeparator" w:id="0">
    <w:p w:rsidR="00906219" w:rsidRDefault="00906219" w:rsidP="00CE1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bullet"/>
      <w:lvlText w:val=""/>
      <w:lvlJc w:val="left"/>
      <w:pPr>
        <w:tabs>
          <w:tab w:val="num" w:pos="1440"/>
        </w:tabs>
        <w:ind w:left="1440" w:hanging="360"/>
      </w:pPr>
      <w:rPr>
        <w:rFonts w:ascii="Symbol" w:hAnsi="Symbol"/>
      </w:rPr>
    </w:lvl>
  </w:abstractNum>
  <w:abstractNum w:abstractNumId="2">
    <w:nsid w:val="00000003"/>
    <w:multiLevelType w:val="singleLevel"/>
    <w:tmpl w:val="00000003"/>
    <w:name w:val="WW8Num3"/>
    <w:lvl w:ilvl="0">
      <w:start w:val="1"/>
      <w:numFmt w:val="decimal"/>
      <w:lvlText w:val="%1."/>
      <w:lvlJc w:val="left"/>
      <w:pPr>
        <w:tabs>
          <w:tab w:val="num" w:pos="1080"/>
        </w:tabs>
        <w:ind w:left="1080" w:hanging="360"/>
      </w:pPr>
    </w:lvl>
  </w:abstractNum>
  <w:abstractNum w:abstractNumId="3">
    <w:nsid w:val="00000004"/>
    <w:multiLevelType w:val="singleLevel"/>
    <w:tmpl w:val="00000004"/>
    <w:name w:val="WW8Num4"/>
    <w:lvl w:ilvl="0">
      <w:start w:val="1"/>
      <w:numFmt w:val="decimal"/>
      <w:lvlText w:val="%1."/>
      <w:lvlJc w:val="left"/>
      <w:pPr>
        <w:tabs>
          <w:tab w:val="num" w:pos="1440"/>
        </w:tabs>
        <w:ind w:left="1440" w:hanging="360"/>
      </w:pPr>
    </w:lvl>
  </w:abstractNum>
  <w:abstractNum w:abstractNumId="4">
    <w:nsid w:val="00000005"/>
    <w:multiLevelType w:val="multilevel"/>
    <w:tmpl w:val="00000005"/>
    <w:name w:val="WW8Num5"/>
    <w:lvl w:ilvl="0">
      <w:start w:val="2"/>
      <w:numFmt w:val="bullet"/>
      <w:lvlText w:val="-"/>
      <w:lvlJc w:val="left"/>
      <w:pPr>
        <w:tabs>
          <w:tab w:val="num" w:pos="720"/>
        </w:tabs>
        <w:ind w:left="720" w:hanging="360"/>
      </w:pPr>
      <w:rPr>
        <w:rFonts w:ascii="Times New Roman" w:hAnsi="Times New Roman" w:cs="Times New Roman"/>
      </w:rPr>
    </w:lvl>
    <w:lvl w:ilvl="1">
      <w:start w:val="7"/>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nsid w:val="00000007"/>
    <w:multiLevelType w:val="multilevel"/>
    <w:tmpl w:val="00000007"/>
    <w:name w:val="WW8Num7"/>
    <w:lvl w:ilvl="0">
      <w:start w:val="1"/>
      <w:numFmt w:val="lowerLetter"/>
      <w:lvlText w:val="%1."/>
      <w:lvlJc w:val="left"/>
      <w:pPr>
        <w:tabs>
          <w:tab w:val="num" w:pos="1080"/>
        </w:tabs>
        <w:ind w:left="1080" w:hanging="72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1440"/>
        </w:tabs>
        <w:ind w:left="1440" w:hanging="360"/>
      </w:pPr>
      <w:rPr>
        <w:rFonts w:ascii="Symbol" w:hAnsi="Symbol"/>
      </w:rPr>
    </w:lvl>
    <w:lvl w:ilvl="5">
      <w:start w:val="1"/>
      <w:numFmt w:val="bullet"/>
      <w:lvlText w:val=""/>
      <w:lvlJc w:val="left"/>
      <w:pPr>
        <w:tabs>
          <w:tab w:val="num" w:pos="1440"/>
        </w:tabs>
        <w:ind w:left="1440" w:hanging="360"/>
      </w:pPr>
      <w:rPr>
        <w:rFonts w:ascii="Symbol" w:hAnsi="Symbol"/>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name w:val="WW8Num8"/>
    <w:lvl w:ilvl="0">
      <w:start w:val="1"/>
      <w:numFmt w:val="upperLetter"/>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620"/>
        </w:tabs>
        <w:ind w:left="1620" w:hanging="72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singleLevel"/>
    <w:tmpl w:val="00000009"/>
    <w:name w:val="WW8Num10"/>
    <w:lvl w:ilvl="0">
      <w:start w:val="1"/>
      <w:numFmt w:val="decimal"/>
      <w:lvlText w:val="%1."/>
      <w:lvlJc w:val="left"/>
      <w:pPr>
        <w:tabs>
          <w:tab w:val="num" w:pos="1080"/>
        </w:tabs>
        <w:ind w:left="1080" w:hanging="360"/>
      </w:pPr>
    </w:lvl>
  </w:abstractNum>
  <w:abstractNum w:abstractNumId="9">
    <w:nsid w:val="0000000A"/>
    <w:multiLevelType w:val="multilevel"/>
    <w:tmpl w:val="0000000A"/>
    <w:name w:val="WW8Num11"/>
    <w:lvl w:ilvl="0">
      <w:start w:val="1"/>
      <w:numFmt w:val="lowerLetter"/>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0000000B"/>
    <w:multiLevelType w:val="multilevel"/>
    <w:tmpl w:val="0000000B"/>
    <w:name w:val="WW8Num12"/>
    <w:lvl w:ilvl="0">
      <w:start w:val="1"/>
      <w:numFmt w:val="upperLetter"/>
      <w:lvlText w:val="%1."/>
      <w:lvlJc w:val="left"/>
      <w:pPr>
        <w:tabs>
          <w:tab w:val="num" w:pos="720"/>
        </w:tabs>
        <w:ind w:left="720" w:hanging="360"/>
      </w:pPr>
    </w:lvl>
    <w:lvl w:ilvl="1">
      <w:start w:val="8"/>
      <w:numFmt w:val="decimal"/>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singleLevel"/>
    <w:tmpl w:val="0000000C"/>
    <w:name w:val="WW8Num13"/>
    <w:lvl w:ilvl="0">
      <w:start w:val="2"/>
      <w:numFmt w:val="bullet"/>
      <w:lvlText w:val="-"/>
      <w:lvlJc w:val="left"/>
      <w:pPr>
        <w:tabs>
          <w:tab w:val="num" w:pos="2160"/>
        </w:tabs>
        <w:ind w:left="2160" w:hanging="360"/>
      </w:pPr>
      <w:rPr>
        <w:rFonts w:ascii="Times New Roman" w:hAnsi="Times New Roman" w:cs="Times New Roman"/>
      </w:rPr>
    </w:lvl>
  </w:abstractNum>
  <w:abstractNum w:abstractNumId="12">
    <w:nsid w:val="0000000D"/>
    <w:multiLevelType w:val="multilevel"/>
    <w:tmpl w:val="0000000D"/>
    <w:name w:val="WW8Num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name w:val="WW8Num1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singleLevel"/>
    <w:tmpl w:val="0000000F"/>
    <w:name w:val="WW8Num16"/>
    <w:lvl w:ilvl="0">
      <w:start w:val="1"/>
      <w:numFmt w:val="decimal"/>
      <w:lvlText w:val="%1."/>
      <w:lvlJc w:val="left"/>
      <w:pPr>
        <w:tabs>
          <w:tab w:val="num" w:pos="720"/>
        </w:tabs>
        <w:ind w:left="720" w:hanging="360"/>
      </w:pPr>
    </w:lvl>
  </w:abstractNum>
  <w:abstractNum w:abstractNumId="15">
    <w:nsid w:val="00000010"/>
    <w:multiLevelType w:val="multilevel"/>
    <w:tmpl w:val="00000010"/>
    <w:name w:val="WW8Num17"/>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name w:val="WW8Num18"/>
    <w:lvl w:ilvl="0">
      <w:start w:val="4"/>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nsid w:val="00000012"/>
    <w:multiLevelType w:val="singleLevel"/>
    <w:tmpl w:val="00000012"/>
    <w:name w:val="WW8Num19"/>
    <w:lvl w:ilvl="0">
      <w:start w:val="1"/>
      <w:numFmt w:val="bullet"/>
      <w:lvlText w:val=""/>
      <w:lvlJc w:val="left"/>
      <w:pPr>
        <w:tabs>
          <w:tab w:val="num" w:pos="720"/>
        </w:tabs>
        <w:ind w:left="720" w:hanging="360"/>
      </w:pPr>
      <w:rPr>
        <w:rFonts w:ascii="Symbol" w:hAnsi="Symbol"/>
      </w:rPr>
    </w:lvl>
  </w:abstractNum>
  <w:abstractNum w:abstractNumId="18">
    <w:nsid w:val="00000013"/>
    <w:multiLevelType w:val="multilevel"/>
    <w:tmpl w:val="00000013"/>
    <w:name w:val="WW8Num20"/>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720"/>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9">
    <w:nsid w:val="00000014"/>
    <w:multiLevelType w:val="singleLevel"/>
    <w:tmpl w:val="00000014"/>
    <w:name w:val="WW8Num21"/>
    <w:lvl w:ilvl="0">
      <w:start w:val="1"/>
      <w:numFmt w:val="decimal"/>
      <w:lvlText w:val="%1."/>
      <w:lvlJc w:val="left"/>
      <w:pPr>
        <w:tabs>
          <w:tab w:val="num" w:pos="1800"/>
        </w:tabs>
        <w:ind w:left="1800" w:hanging="360"/>
      </w:pPr>
    </w:lvl>
  </w:abstractNum>
  <w:abstractNum w:abstractNumId="20">
    <w:nsid w:val="00000015"/>
    <w:multiLevelType w:val="singleLevel"/>
    <w:tmpl w:val="00000015"/>
    <w:name w:val="WW8Num22"/>
    <w:lvl w:ilvl="0">
      <w:start w:val="1"/>
      <w:numFmt w:val="decimal"/>
      <w:lvlText w:val="%1."/>
      <w:lvlJc w:val="left"/>
      <w:pPr>
        <w:tabs>
          <w:tab w:val="num" w:pos="1080"/>
        </w:tabs>
        <w:ind w:left="1080" w:hanging="360"/>
      </w:pPr>
    </w:lvl>
  </w:abstractNum>
  <w:abstractNum w:abstractNumId="21">
    <w:nsid w:val="00000016"/>
    <w:multiLevelType w:val="multilevel"/>
    <w:tmpl w:val="00000016"/>
    <w:name w:val="WW8Num23"/>
    <w:lvl w:ilvl="0">
      <w:start w:val="1"/>
      <w:numFmt w:val="decimal"/>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singleLevel"/>
    <w:tmpl w:val="00000017"/>
    <w:name w:val="WW8Num24"/>
    <w:lvl w:ilvl="0">
      <w:start w:val="1"/>
      <w:numFmt w:val="decimal"/>
      <w:lvlText w:val="%1."/>
      <w:lvlJc w:val="left"/>
      <w:pPr>
        <w:tabs>
          <w:tab w:val="num" w:pos="1440"/>
        </w:tabs>
        <w:ind w:left="1440" w:hanging="360"/>
      </w:pPr>
    </w:lvl>
  </w:abstractNum>
  <w:abstractNum w:abstractNumId="23">
    <w:nsid w:val="00000018"/>
    <w:multiLevelType w:val="singleLevel"/>
    <w:tmpl w:val="00000018"/>
    <w:name w:val="WW8Num25"/>
    <w:lvl w:ilvl="0">
      <w:start w:val="1"/>
      <w:numFmt w:val="decimal"/>
      <w:lvlText w:val="%1."/>
      <w:lvlJc w:val="left"/>
      <w:pPr>
        <w:tabs>
          <w:tab w:val="num" w:pos="1080"/>
        </w:tabs>
        <w:ind w:left="1080" w:hanging="720"/>
      </w:pPr>
    </w:lvl>
  </w:abstractNum>
  <w:abstractNum w:abstractNumId="24">
    <w:nsid w:val="00000019"/>
    <w:multiLevelType w:val="singleLevel"/>
    <w:tmpl w:val="00000019"/>
    <w:name w:val="WW8Num26"/>
    <w:lvl w:ilvl="0">
      <w:start w:val="1"/>
      <w:numFmt w:val="decimal"/>
      <w:lvlText w:val="%1."/>
      <w:lvlJc w:val="left"/>
      <w:pPr>
        <w:tabs>
          <w:tab w:val="num" w:pos="1800"/>
        </w:tabs>
        <w:ind w:left="1800" w:hanging="360"/>
      </w:pPr>
    </w:lvl>
  </w:abstractNum>
  <w:abstractNum w:abstractNumId="25">
    <w:nsid w:val="0000001A"/>
    <w:multiLevelType w:val="multilevel"/>
    <w:tmpl w:val="0000001A"/>
    <w:name w:val="WW8Num27"/>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nsid w:val="0000001B"/>
    <w:multiLevelType w:val="singleLevel"/>
    <w:tmpl w:val="0000001B"/>
    <w:name w:val="WW8Num28"/>
    <w:lvl w:ilvl="0">
      <w:start w:val="1"/>
      <w:numFmt w:val="decimal"/>
      <w:lvlText w:val="%1."/>
      <w:lvlJc w:val="left"/>
      <w:pPr>
        <w:tabs>
          <w:tab w:val="num" w:pos="720"/>
        </w:tabs>
        <w:ind w:left="720" w:hanging="360"/>
      </w:pPr>
    </w:lvl>
  </w:abstractNum>
  <w:abstractNum w:abstractNumId="27">
    <w:nsid w:val="0000001C"/>
    <w:multiLevelType w:val="singleLevel"/>
    <w:tmpl w:val="0000001C"/>
    <w:name w:val="WW8Num29"/>
    <w:lvl w:ilvl="0">
      <w:start w:val="1"/>
      <w:numFmt w:val="decimal"/>
      <w:lvlText w:val="%1."/>
      <w:lvlJc w:val="left"/>
      <w:pPr>
        <w:tabs>
          <w:tab w:val="num" w:pos="1440"/>
        </w:tabs>
        <w:ind w:left="1440" w:hanging="360"/>
      </w:pPr>
    </w:lvl>
  </w:abstractNum>
  <w:abstractNum w:abstractNumId="28">
    <w:nsid w:val="0000001D"/>
    <w:multiLevelType w:val="singleLevel"/>
    <w:tmpl w:val="0000001D"/>
    <w:name w:val="WW8Num30"/>
    <w:lvl w:ilvl="0">
      <w:start w:val="1"/>
      <w:numFmt w:val="decimal"/>
      <w:lvlText w:val="%1."/>
      <w:lvlJc w:val="left"/>
      <w:pPr>
        <w:tabs>
          <w:tab w:val="num" w:pos="1800"/>
        </w:tabs>
        <w:ind w:left="1800" w:hanging="360"/>
      </w:pPr>
    </w:lvl>
  </w:abstractNum>
  <w:abstractNum w:abstractNumId="29">
    <w:nsid w:val="03864B24"/>
    <w:multiLevelType w:val="hybridMultilevel"/>
    <w:tmpl w:val="F2C633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05640EAC"/>
    <w:multiLevelType w:val="hybridMultilevel"/>
    <w:tmpl w:val="3CCCDBB8"/>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nsid w:val="0630142A"/>
    <w:multiLevelType w:val="hybridMultilevel"/>
    <w:tmpl w:val="884666FC"/>
    <w:lvl w:ilvl="0" w:tplc="FF4EE2F8">
      <w:start w:val="1"/>
      <w:numFmt w:val="decimal"/>
      <w:lvlText w:val="%1."/>
      <w:lvlJc w:val="left"/>
      <w:pPr>
        <w:tabs>
          <w:tab w:val="num" w:pos="648"/>
        </w:tabs>
        <w:ind w:left="648" w:hanging="648"/>
      </w:pPr>
    </w:lvl>
    <w:lvl w:ilvl="1" w:tplc="04090019">
      <w:start w:val="1"/>
      <w:numFmt w:val="lowerLetter"/>
      <w:lvlText w:val="%2."/>
      <w:lvlJc w:val="left"/>
      <w:pPr>
        <w:tabs>
          <w:tab w:val="num" w:pos="72"/>
        </w:tabs>
        <w:ind w:left="72" w:hanging="360"/>
      </w:pPr>
    </w:lvl>
    <w:lvl w:ilvl="2" w:tplc="0409001B">
      <w:start w:val="1"/>
      <w:numFmt w:val="lowerRoman"/>
      <w:lvlText w:val="%3."/>
      <w:lvlJc w:val="right"/>
      <w:pPr>
        <w:tabs>
          <w:tab w:val="num" w:pos="792"/>
        </w:tabs>
        <w:ind w:left="792" w:hanging="180"/>
      </w:pPr>
    </w:lvl>
    <w:lvl w:ilvl="3" w:tplc="0409000F">
      <w:start w:val="1"/>
      <w:numFmt w:val="decimal"/>
      <w:lvlText w:val="%4."/>
      <w:lvlJc w:val="left"/>
      <w:pPr>
        <w:tabs>
          <w:tab w:val="num" w:pos="1512"/>
        </w:tabs>
        <w:ind w:left="1512" w:hanging="360"/>
      </w:pPr>
    </w:lvl>
    <w:lvl w:ilvl="4" w:tplc="04090019">
      <w:start w:val="1"/>
      <w:numFmt w:val="lowerLetter"/>
      <w:lvlText w:val="%5."/>
      <w:lvlJc w:val="left"/>
      <w:pPr>
        <w:tabs>
          <w:tab w:val="num" w:pos="2232"/>
        </w:tabs>
        <w:ind w:left="2232" w:hanging="360"/>
      </w:pPr>
    </w:lvl>
    <w:lvl w:ilvl="5" w:tplc="0409001B">
      <w:start w:val="1"/>
      <w:numFmt w:val="lowerRoman"/>
      <w:lvlText w:val="%6."/>
      <w:lvlJc w:val="right"/>
      <w:pPr>
        <w:tabs>
          <w:tab w:val="num" w:pos="2952"/>
        </w:tabs>
        <w:ind w:left="2952" w:hanging="180"/>
      </w:pPr>
    </w:lvl>
    <w:lvl w:ilvl="6" w:tplc="0409000F">
      <w:start w:val="1"/>
      <w:numFmt w:val="decimal"/>
      <w:lvlText w:val="%7."/>
      <w:lvlJc w:val="left"/>
      <w:pPr>
        <w:tabs>
          <w:tab w:val="num" w:pos="3672"/>
        </w:tabs>
        <w:ind w:left="3672" w:hanging="360"/>
      </w:pPr>
    </w:lvl>
    <w:lvl w:ilvl="7" w:tplc="04090019">
      <w:start w:val="1"/>
      <w:numFmt w:val="lowerLetter"/>
      <w:lvlText w:val="%8."/>
      <w:lvlJc w:val="left"/>
      <w:pPr>
        <w:tabs>
          <w:tab w:val="num" w:pos="4392"/>
        </w:tabs>
        <w:ind w:left="4392" w:hanging="360"/>
      </w:pPr>
    </w:lvl>
    <w:lvl w:ilvl="8" w:tplc="0409001B">
      <w:start w:val="1"/>
      <w:numFmt w:val="lowerRoman"/>
      <w:lvlText w:val="%9."/>
      <w:lvlJc w:val="right"/>
      <w:pPr>
        <w:tabs>
          <w:tab w:val="num" w:pos="5112"/>
        </w:tabs>
        <w:ind w:left="5112" w:hanging="180"/>
      </w:pPr>
    </w:lvl>
  </w:abstractNum>
  <w:abstractNum w:abstractNumId="32">
    <w:nsid w:val="091F1CAA"/>
    <w:multiLevelType w:val="hybridMultilevel"/>
    <w:tmpl w:val="D45C4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nsid w:val="0B277BD9"/>
    <w:multiLevelType w:val="hybridMultilevel"/>
    <w:tmpl w:val="F15CE50A"/>
    <w:lvl w:ilvl="0" w:tplc="7DDCE3CC">
      <w:start w:val="1"/>
      <w:numFmt w:val="bullet"/>
      <w:lvlText w:val=""/>
      <w:lvlJc w:val="left"/>
      <w:pPr>
        <w:tabs>
          <w:tab w:val="num" w:pos="288"/>
        </w:tabs>
        <w:ind w:left="216" w:hanging="216"/>
      </w:pPr>
      <w:rPr>
        <w:rFonts w:ascii="Symbol" w:hAnsi="Symbol" w:hint="default"/>
      </w:rPr>
    </w:lvl>
    <w:lvl w:ilvl="1" w:tplc="04090003">
      <w:start w:val="1"/>
      <w:numFmt w:val="bullet"/>
      <w:lvlText w:val="o"/>
      <w:lvlJc w:val="left"/>
      <w:pPr>
        <w:tabs>
          <w:tab w:val="num" w:pos="1152"/>
        </w:tabs>
        <w:ind w:left="1152" w:hanging="360"/>
      </w:pPr>
      <w:rPr>
        <w:rFonts w:ascii="Courier New" w:hAnsi="Courier New" w:cs="Courier New" w:hint="default"/>
      </w:rPr>
    </w:lvl>
    <w:lvl w:ilvl="2" w:tplc="04090005">
      <w:start w:val="1"/>
      <w:numFmt w:val="bullet"/>
      <w:lvlText w:val=""/>
      <w:lvlJc w:val="left"/>
      <w:pPr>
        <w:tabs>
          <w:tab w:val="num" w:pos="1872"/>
        </w:tabs>
        <w:ind w:left="1872" w:hanging="360"/>
      </w:pPr>
      <w:rPr>
        <w:rFonts w:ascii="Wingdings" w:hAnsi="Wingdings" w:hint="default"/>
      </w:rPr>
    </w:lvl>
    <w:lvl w:ilvl="3" w:tplc="04090001">
      <w:start w:val="1"/>
      <w:numFmt w:val="bullet"/>
      <w:lvlText w:val=""/>
      <w:lvlJc w:val="left"/>
      <w:pPr>
        <w:tabs>
          <w:tab w:val="num" w:pos="2592"/>
        </w:tabs>
        <w:ind w:left="2592" w:hanging="360"/>
      </w:pPr>
      <w:rPr>
        <w:rFonts w:ascii="Symbol" w:hAnsi="Symbol" w:hint="default"/>
      </w:rPr>
    </w:lvl>
    <w:lvl w:ilvl="4" w:tplc="04090003">
      <w:start w:val="1"/>
      <w:numFmt w:val="bullet"/>
      <w:lvlText w:val="o"/>
      <w:lvlJc w:val="left"/>
      <w:pPr>
        <w:tabs>
          <w:tab w:val="num" w:pos="3312"/>
        </w:tabs>
        <w:ind w:left="3312" w:hanging="360"/>
      </w:pPr>
      <w:rPr>
        <w:rFonts w:ascii="Courier New" w:hAnsi="Courier New" w:cs="Courier New" w:hint="default"/>
      </w:rPr>
    </w:lvl>
    <w:lvl w:ilvl="5" w:tplc="04090005">
      <w:start w:val="1"/>
      <w:numFmt w:val="bullet"/>
      <w:lvlText w:val=""/>
      <w:lvlJc w:val="left"/>
      <w:pPr>
        <w:tabs>
          <w:tab w:val="num" w:pos="4032"/>
        </w:tabs>
        <w:ind w:left="4032" w:hanging="360"/>
      </w:pPr>
      <w:rPr>
        <w:rFonts w:ascii="Wingdings" w:hAnsi="Wingdings" w:hint="default"/>
      </w:rPr>
    </w:lvl>
    <w:lvl w:ilvl="6" w:tplc="04090001">
      <w:start w:val="1"/>
      <w:numFmt w:val="bullet"/>
      <w:lvlText w:val=""/>
      <w:lvlJc w:val="left"/>
      <w:pPr>
        <w:tabs>
          <w:tab w:val="num" w:pos="4752"/>
        </w:tabs>
        <w:ind w:left="4752" w:hanging="360"/>
      </w:pPr>
      <w:rPr>
        <w:rFonts w:ascii="Symbol" w:hAnsi="Symbol" w:hint="default"/>
      </w:rPr>
    </w:lvl>
    <w:lvl w:ilvl="7" w:tplc="04090003">
      <w:start w:val="1"/>
      <w:numFmt w:val="bullet"/>
      <w:lvlText w:val="o"/>
      <w:lvlJc w:val="left"/>
      <w:pPr>
        <w:tabs>
          <w:tab w:val="num" w:pos="5472"/>
        </w:tabs>
        <w:ind w:left="5472" w:hanging="360"/>
      </w:pPr>
      <w:rPr>
        <w:rFonts w:ascii="Courier New" w:hAnsi="Courier New" w:cs="Courier New" w:hint="default"/>
      </w:rPr>
    </w:lvl>
    <w:lvl w:ilvl="8" w:tplc="04090005">
      <w:start w:val="1"/>
      <w:numFmt w:val="bullet"/>
      <w:lvlText w:val=""/>
      <w:lvlJc w:val="left"/>
      <w:pPr>
        <w:tabs>
          <w:tab w:val="num" w:pos="6192"/>
        </w:tabs>
        <w:ind w:left="6192" w:hanging="360"/>
      </w:pPr>
      <w:rPr>
        <w:rFonts w:ascii="Wingdings" w:hAnsi="Wingdings" w:hint="default"/>
      </w:rPr>
    </w:lvl>
  </w:abstractNum>
  <w:abstractNum w:abstractNumId="34">
    <w:nsid w:val="0BDE77D5"/>
    <w:multiLevelType w:val="hybridMultilevel"/>
    <w:tmpl w:val="14508396"/>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nsid w:val="0D825C7B"/>
    <w:multiLevelType w:val="hybridMultilevel"/>
    <w:tmpl w:val="6E262F2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0F281797"/>
    <w:multiLevelType w:val="hybridMultilevel"/>
    <w:tmpl w:val="3F7AA37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nsid w:val="10F406F8"/>
    <w:multiLevelType w:val="hybridMultilevel"/>
    <w:tmpl w:val="F09E8A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12185EEA"/>
    <w:multiLevelType w:val="hybridMultilevel"/>
    <w:tmpl w:val="2330663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137067B8"/>
    <w:multiLevelType w:val="hybridMultilevel"/>
    <w:tmpl w:val="416E7DF2"/>
    <w:lvl w:ilvl="0" w:tplc="585E64B2">
      <w:start w:val="1"/>
      <w:numFmt w:val="decimal"/>
      <w:lvlText w:val="%1."/>
      <w:lvlJc w:val="left"/>
      <w:pPr>
        <w:tabs>
          <w:tab w:val="num" w:pos="648"/>
        </w:tabs>
        <w:ind w:left="648" w:hanging="648"/>
      </w:p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nsid w:val="15A76BEC"/>
    <w:multiLevelType w:val="hybridMultilevel"/>
    <w:tmpl w:val="1678560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17BF3592"/>
    <w:multiLevelType w:val="hybridMultilevel"/>
    <w:tmpl w:val="DAAC9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187C758C"/>
    <w:multiLevelType w:val="hybridMultilevel"/>
    <w:tmpl w:val="A17A71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1C6462EE"/>
    <w:multiLevelType w:val="hybridMultilevel"/>
    <w:tmpl w:val="06288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1FAF457D"/>
    <w:multiLevelType w:val="hybridMultilevel"/>
    <w:tmpl w:val="24FE9EB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22E72E31"/>
    <w:multiLevelType w:val="hybridMultilevel"/>
    <w:tmpl w:val="B81EE1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nsid w:val="264C6AD4"/>
    <w:multiLevelType w:val="hybridMultilevel"/>
    <w:tmpl w:val="3CB42E6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nsid w:val="28864DAA"/>
    <w:multiLevelType w:val="hybridMultilevel"/>
    <w:tmpl w:val="7996E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8">
    <w:nsid w:val="2C612E02"/>
    <w:multiLevelType w:val="hybridMultilevel"/>
    <w:tmpl w:val="76C6F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330800E8"/>
    <w:multiLevelType w:val="hybridMultilevel"/>
    <w:tmpl w:val="E092BE3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0">
    <w:nsid w:val="341255B9"/>
    <w:multiLevelType w:val="hybridMultilevel"/>
    <w:tmpl w:val="D894366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1">
    <w:nsid w:val="35775FAF"/>
    <w:multiLevelType w:val="hybridMultilevel"/>
    <w:tmpl w:val="F70AC8EA"/>
    <w:lvl w:ilvl="0" w:tplc="FF4EE2F8">
      <w:start w:val="1"/>
      <w:numFmt w:val="decimal"/>
      <w:lvlText w:val="%1."/>
      <w:lvlJc w:val="left"/>
      <w:pPr>
        <w:tabs>
          <w:tab w:val="num" w:pos="648"/>
        </w:tabs>
        <w:ind w:left="648" w:hanging="648"/>
      </w:pPr>
    </w:lvl>
    <w:lvl w:ilvl="1" w:tplc="04090019">
      <w:start w:val="1"/>
      <w:numFmt w:val="lowerLetter"/>
      <w:lvlText w:val="%2."/>
      <w:lvlJc w:val="left"/>
      <w:pPr>
        <w:tabs>
          <w:tab w:val="num" w:pos="72"/>
        </w:tabs>
        <w:ind w:left="72" w:hanging="360"/>
      </w:pPr>
    </w:lvl>
    <w:lvl w:ilvl="2" w:tplc="0409001B">
      <w:start w:val="1"/>
      <w:numFmt w:val="lowerRoman"/>
      <w:lvlText w:val="%3."/>
      <w:lvlJc w:val="right"/>
      <w:pPr>
        <w:tabs>
          <w:tab w:val="num" w:pos="792"/>
        </w:tabs>
        <w:ind w:left="792" w:hanging="180"/>
      </w:pPr>
    </w:lvl>
    <w:lvl w:ilvl="3" w:tplc="0409000F">
      <w:start w:val="1"/>
      <w:numFmt w:val="decimal"/>
      <w:lvlText w:val="%4."/>
      <w:lvlJc w:val="left"/>
      <w:pPr>
        <w:tabs>
          <w:tab w:val="num" w:pos="1512"/>
        </w:tabs>
        <w:ind w:left="1512" w:hanging="360"/>
      </w:pPr>
    </w:lvl>
    <w:lvl w:ilvl="4" w:tplc="04090019">
      <w:start w:val="1"/>
      <w:numFmt w:val="lowerLetter"/>
      <w:lvlText w:val="%5."/>
      <w:lvlJc w:val="left"/>
      <w:pPr>
        <w:tabs>
          <w:tab w:val="num" w:pos="2232"/>
        </w:tabs>
        <w:ind w:left="2232" w:hanging="360"/>
      </w:pPr>
    </w:lvl>
    <w:lvl w:ilvl="5" w:tplc="0409001B">
      <w:start w:val="1"/>
      <w:numFmt w:val="lowerRoman"/>
      <w:lvlText w:val="%6."/>
      <w:lvlJc w:val="right"/>
      <w:pPr>
        <w:tabs>
          <w:tab w:val="num" w:pos="2952"/>
        </w:tabs>
        <w:ind w:left="2952" w:hanging="180"/>
      </w:pPr>
    </w:lvl>
    <w:lvl w:ilvl="6" w:tplc="0409000F">
      <w:start w:val="1"/>
      <w:numFmt w:val="decimal"/>
      <w:lvlText w:val="%7."/>
      <w:lvlJc w:val="left"/>
      <w:pPr>
        <w:tabs>
          <w:tab w:val="num" w:pos="3672"/>
        </w:tabs>
        <w:ind w:left="3672" w:hanging="360"/>
      </w:pPr>
    </w:lvl>
    <w:lvl w:ilvl="7" w:tplc="04090019">
      <w:start w:val="1"/>
      <w:numFmt w:val="lowerLetter"/>
      <w:lvlText w:val="%8."/>
      <w:lvlJc w:val="left"/>
      <w:pPr>
        <w:tabs>
          <w:tab w:val="num" w:pos="4392"/>
        </w:tabs>
        <w:ind w:left="4392" w:hanging="360"/>
      </w:pPr>
    </w:lvl>
    <w:lvl w:ilvl="8" w:tplc="0409001B">
      <w:start w:val="1"/>
      <w:numFmt w:val="lowerRoman"/>
      <w:lvlText w:val="%9."/>
      <w:lvlJc w:val="right"/>
      <w:pPr>
        <w:tabs>
          <w:tab w:val="num" w:pos="5112"/>
        </w:tabs>
        <w:ind w:left="5112" w:hanging="180"/>
      </w:pPr>
    </w:lvl>
  </w:abstractNum>
  <w:abstractNum w:abstractNumId="52">
    <w:nsid w:val="374E6F06"/>
    <w:multiLevelType w:val="hybridMultilevel"/>
    <w:tmpl w:val="151C37A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nsid w:val="37AE4ADC"/>
    <w:multiLevelType w:val="hybridMultilevel"/>
    <w:tmpl w:val="1FD6DADC"/>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4">
    <w:nsid w:val="39C73B2B"/>
    <w:multiLevelType w:val="hybridMultilevel"/>
    <w:tmpl w:val="1BD87D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5">
    <w:nsid w:val="39DE3CCB"/>
    <w:multiLevelType w:val="hybridMultilevel"/>
    <w:tmpl w:val="E3DAA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6">
    <w:nsid w:val="39E0144C"/>
    <w:multiLevelType w:val="hybridMultilevel"/>
    <w:tmpl w:val="A3D6F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nsid w:val="3DF34CB5"/>
    <w:multiLevelType w:val="hybridMultilevel"/>
    <w:tmpl w:val="FC70094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8">
    <w:nsid w:val="3EF74BED"/>
    <w:multiLevelType w:val="hybridMultilevel"/>
    <w:tmpl w:val="2B22041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9">
    <w:nsid w:val="3F5F5C53"/>
    <w:multiLevelType w:val="hybridMultilevel"/>
    <w:tmpl w:val="64F21E1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0">
    <w:nsid w:val="462A03A2"/>
    <w:multiLevelType w:val="hybridMultilevel"/>
    <w:tmpl w:val="22F209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nsid w:val="46E513A4"/>
    <w:multiLevelType w:val="hybridMultilevel"/>
    <w:tmpl w:val="80F84C5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nsid w:val="4858196E"/>
    <w:multiLevelType w:val="hybridMultilevel"/>
    <w:tmpl w:val="99F008B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3">
    <w:nsid w:val="4C842853"/>
    <w:multiLevelType w:val="hybridMultilevel"/>
    <w:tmpl w:val="432C5F9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4">
    <w:nsid w:val="4F1232CE"/>
    <w:multiLevelType w:val="hybridMultilevel"/>
    <w:tmpl w:val="88C2189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5">
    <w:nsid w:val="518C2BF4"/>
    <w:multiLevelType w:val="hybridMultilevel"/>
    <w:tmpl w:val="E9002D7E"/>
    <w:lvl w:ilvl="0" w:tplc="06B8FA8A">
      <w:start w:val="1"/>
      <w:numFmt w:val="lowerLetter"/>
      <w:lvlText w:val="%1."/>
      <w:lvlJc w:val="left"/>
      <w:pPr>
        <w:tabs>
          <w:tab w:val="num" w:pos="1152"/>
        </w:tabs>
        <w:ind w:left="1152" w:hanging="432"/>
      </w:pPr>
    </w:lvl>
    <w:lvl w:ilvl="1" w:tplc="04090019">
      <w:start w:val="1"/>
      <w:numFmt w:val="lowerLetter"/>
      <w:lvlText w:val="%2."/>
      <w:lvlJc w:val="left"/>
      <w:pPr>
        <w:tabs>
          <w:tab w:val="num" w:pos="1872"/>
        </w:tabs>
        <w:ind w:left="1872" w:hanging="360"/>
      </w:p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start w:val="1"/>
      <w:numFmt w:val="lowerLetter"/>
      <w:lvlText w:val="%5."/>
      <w:lvlJc w:val="left"/>
      <w:pPr>
        <w:tabs>
          <w:tab w:val="num" w:pos="4032"/>
        </w:tabs>
        <w:ind w:left="4032" w:hanging="360"/>
      </w:pPr>
    </w:lvl>
    <w:lvl w:ilvl="5" w:tplc="0409001B">
      <w:start w:val="1"/>
      <w:numFmt w:val="lowerRoman"/>
      <w:lvlText w:val="%6."/>
      <w:lvlJc w:val="right"/>
      <w:pPr>
        <w:tabs>
          <w:tab w:val="num" w:pos="4752"/>
        </w:tabs>
        <w:ind w:left="4752" w:hanging="180"/>
      </w:pPr>
    </w:lvl>
    <w:lvl w:ilvl="6" w:tplc="0409000F">
      <w:start w:val="1"/>
      <w:numFmt w:val="decimal"/>
      <w:lvlText w:val="%7."/>
      <w:lvlJc w:val="left"/>
      <w:pPr>
        <w:tabs>
          <w:tab w:val="num" w:pos="5472"/>
        </w:tabs>
        <w:ind w:left="5472" w:hanging="360"/>
      </w:pPr>
    </w:lvl>
    <w:lvl w:ilvl="7" w:tplc="04090019">
      <w:start w:val="1"/>
      <w:numFmt w:val="lowerLetter"/>
      <w:lvlText w:val="%8."/>
      <w:lvlJc w:val="left"/>
      <w:pPr>
        <w:tabs>
          <w:tab w:val="num" w:pos="6192"/>
        </w:tabs>
        <w:ind w:left="6192" w:hanging="360"/>
      </w:pPr>
    </w:lvl>
    <w:lvl w:ilvl="8" w:tplc="0409001B">
      <w:start w:val="1"/>
      <w:numFmt w:val="lowerRoman"/>
      <w:lvlText w:val="%9."/>
      <w:lvlJc w:val="right"/>
      <w:pPr>
        <w:tabs>
          <w:tab w:val="num" w:pos="6912"/>
        </w:tabs>
        <w:ind w:left="6912" w:hanging="180"/>
      </w:pPr>
    </w:lvl>
  </w:abstractNum>
  <w:abstractNum w:abstractNumId="66">
    <w:nsid w:val="52861E1C"/>
    <w:multiLevelType w:val="hybridMultilevel"/>
    <w:tmpl w:val="ECCA88F4"/>
    <w:lvl w:ilvl="0" w:tplc="3D02E784">
      <w:start w:val="1"/>
      <w:numFmt w:val="decimal"/>
      <w:lvlText w:val="%1."/>
      <w:lvlJc w:val="left"/>
      <w:pPr>
        <w:tabs>
          <w:tab w:val="num" w:pos="2016"/>
        </w:tabs>
        <w:ind w:left="2016" w:hanging="648"/>
      </w:pPr>
    </w:lvl>
    <w:lvl w:ilvl="1" w:tplc="04090019">
      <w:start w:val="1"/>
      <w:numFmt w:val="lowerLetter"/>
      <w:lvlText w:val="%2."/>
      <w:lvlJc w:val="left"/>
      <w:pPr>
        <w:tabs>
          <w:tab w:val="num" w:pos="2088"/>
        </w:tabs>
        <w:ind w:left="2088" w:hanging="360"/>
      </w:pPr>
    </w:lvl>
    <w:lvl w:ilvl="2" w:tplc="0409001B">
      <w:start w:val="1"/>
      <w:numFmt w:val="lowerRoman"/>
      <w:lvlText w:val="%3."/>
      <w:lvlJc w:val="right"/>
      <w:pPr>
        <w:tabs>
          <w:tab w:val="num" w:pos="2808"/>
        </w:tabs>
        <w:ind w:left="2808" w:hanging="180"/>
      </w:pPr>
    </w:lvl>
    <w:lvl w:ilvl="3" w:tplc="0409000F">
      <w:start w:val="1"/>
      <w:numFmt w:val="decimal"/>
      <w:lvlText w:val="%4."/>
      <w:lvlJc w:val="left"/>
      <w:pPr>
        <w:tabs>
          <w:tab w:val="num" w:pos="3528"/>
        </w:tabs>
        <w:ind w:left="3528" w:hanging="360"/>
      </w:pPr>
    </w:lvl>
    <w:lvl w:ilvl="4" w:tplc="04090019">
      <w:start w:val="1"/>
      <w:numFmt w:val="lowerLetter"/>
      <w:lvlText w:val="%5."/>
      <w:lvlJc w:val="left"/>
      <w:pPr>
        <w:tabs>
          <w:tab w:val="num" w:pos="4248"/>
        </w:tabs>
        <w:ind w:left="4248" w:hanging="360"/>
      </w:pPr>
    </w:lvl>
    <w:lvl w:ilvl="5" w:tplc="0409001B">
      <w:start w:val="1"/>
      <w:numFmt w:val="lowerRoman"/>
      <w:lvlText w:val="%6."/>
      <w:lvlJc w:val="right"/>
      <w:pPr>
        <w:tabs>
          <w:tab w:val="num" w:pos="4968"/>
        </w:tabs>
        <w:ind w:left="4968" w:hanging="180"/>
      </w:pPr>
    </w:lvl>
    <w:lvl w:ilvl="6" w:tplc="0409000F">
      <w:start w:val="1"/>
      <w:numFmt w:val="decimal"/>
      <w:lvlText w:val="%7."/>
      <w:lvlJc w:val="left"/>
      <w:pPr>
        <w:tabs>
          <w:tab w:val="num" w:pos="5688"/>
        </w:tabs>
        <w:ind w:left="5688" w:hanging="360"/>
      </w:pPr>
    </w:lvl>
    <w:lvl w:ilvl="7" w:tplc="04090019">
      <w:start w:val="1"/>
      <w:numFmt w:val="lowerLetter"/>
      <w:lvlText w:val="%8."/>
      <w:lvlJc w:val="left"/>
      <w:pPr>
        <w:tabs>
          <w:tab w:val="num" w:pos="6408"/>
        </w:tabs>
        <w:ind w:left="6408" w:hanging="360"/>
      </w:pPr>
    </w:lvl>
    <w:lvl w:ilvl="8" w:tplc="0409001B">
      <w:start w:val="1"/>
      <w:numFmt w:val="lowerRoman"/>
      <w:lvlText w:val="%9."/>
      <w:lvlJc w:val="right"/>
      <w:pPr>
        <w:tabs>
          <w:tab w:val="num" w:pos="7128"/>
        </w:tabs>
        <w:ind w:left="7128" w:hanging="180"/>
      </w:pPr>
    </w:lvl>
  </w:abstractNum>
  <w:abstractNum w:abstractNumId="67">
    <w:nsid w:val="53A6542F"/>
    <w:multiLevelType w:val="hybridMultilevel"/>
    <w:tmpl w:val="87FAFA7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8">
    <w:nsid w:val="57BB72A6"/>
    <w:multiLevelType w:val="hybridMultilevel"/>
    <w:tmpl w:val="3D2E6DF2"/>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9">
    <w:nsid w:val="59D869DC"/>
    <w:multiLevelType w:val="hybridMultilevel"/>
    <w:tmpl w:val="E6AA86D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0">
    <w:nsid w:val="5B4C4A22"/>
    <w:multiLevelType w:val="hybridMultilevel"/>
    <w:tmpl w:val="967813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nsid w:val="5FAA592C"/>
    <w:multiLevelType w:val="hybridMultilevel"/>
    <w:tmpl w:val="72721A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2423A85"/>
    <w:multiLevelType w:val="hybridMultilevel"/>
    <w:tmpl w:val="6BCC05FA"/>
    <w:lvl w:ilvl="0" w:tplc="04090005">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3">
    <w:nsid w:val="69314DA0"/>
    <w:multiLevelType w:val="hybridMultilevel"/>
    <w:tmpl w:val="90F801B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4">
    <w:nsid w:val="69702E3C"/>
    <w:multiLevelType w:val="hybridMultilevel"/>
    <w:tmpl w:val="CB46C6C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5">
    <w:nsid w:val="6F37674D"/>
    <w:multiLevelType w:val="hybridMultilevel"/>
    <w:tmpl w:val="6FC68E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71A76AFA"/>
    <w:multiLevelType w:val="hybridMultilevel"/>
    <w:tmpl w:val="AA56390E"/>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7">
    <w:nsid w:val="72515685"/>
    <w:multiLevelType w:val="hybridMultilevel"/>
    <w:tmpl w:val="D67CDAFE"/>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8">
    <w:nsid w:val="738744ED"/>
    <w:multiLevelType w:val="hybridMultilevel"/>
    <w:tmpl w:val="07FA79FE"/>
    <w:lvl w:ilvl="0" w:tplc="04090003">
      <w:start w:val="1"/>
      <w:numFmt w:val="bullet"/>
      <w:lvlText w:val="o"/>
      <w:lvlJc w:val="left"/>
      <w:pPr>
        <w:tabs>
          <w:tab w:val="num" w:pos="720"/>
        </w:tabs>
        <w:ind w:left="720" w:hanging="360"/>
      </w:pPr>
      <w:rPr>
        <w:rFonts w:ascii="Courier New" w:hAnsi="Courier New" w:cs="Courier New" w:hint="default"/>
      </w:rPr>
    </w:lvl>
    <w:lvl w:ilvl="1" w:tplc="08F4E534">
      <w:start w:val="1"/>
      <w:numFmt w:val="bullet"/>
      <w:lvlText w:val="►"/>
      <w:lvlJc w:val="left"/>
      <w:pPr>
        <w:tabs>
          <w:tab w:val="num" w:pos="1440"/>
        </w:tabs>
        <w:ind w:left="1440" w:hanging="360"/>
      </w:pPr>
      <w:rPr>
        <w:rFonts w:ascii="Arial" w:hAnsi="Arial" w:cs="Times New Roman" w:hint="default"/>
      </w:rPr>
    </w:lvl>
    <w:lvl w:ilvl="2" w:tplc="88246D8A">
      <w:start w:val="1"/>
      <w:numFmt w:val="bullet"/>
      <w:lvlText w:val="►"/>
      <w:lvlJc w:val="left"/>
      <w:pPr>
        <w:tabs>
          <w:tab w:val="num" w:pos="2160"/>
        </w:tabs>
        <w:ind w:left="2160" w:hanging="360"/>
      </w:pPr>
      <w:rPr>
        <w:rFonts w:ascii="Arial" w:hAnsi="Arial" w:cs="Times New Roman" w:hint="default"/>
      </w:rPr>
    </w:lvl>
    <w:lvl w:ilvl="3" w:tplc="EA2C536A">
      <w:start w:val="1"/>
      <w:numFmt w:val="bullet"/>
      <w:lvlText w:val="►"/>
      <w:lvlJc w:val="left"/>
      <w:pPr>
        <w:tabs>
          <w:tab w:val="num" w:pos="2880"/>
        </w:tabs>
        <w:ind w:left="2880" w:hanging="360"/>
      </w:pPr>
      <w:rPr>
        <w:rFonts w:ascii="Arial" w:hAnsi="Arial" w:cs="Times New Roman" w:hint="default"/>
      </w:rPr>
    </w:lvl>
    <w:lvl w:ilvl="4" w:tplc="9FDEAE3E">
      <w:start w:val="1"/>
      <w:numFmt w:val="bullet"/>
      <w:lvlText w:val="►"/>
      <w:lvlJc w:val="left"/>
      <w:pPr>
        <w:tabs>
          <w:tab w:val="num" w:pos="3600"/>
        </w:tabs>
        <w:ind w:left="3600" w:hanging="360"/>
      </w:pPr>
      <w:rPr>
        <w:rFonts w:ascii="Arial" w:hAnsi="Arial" w:cs="Times New Roman" w:hint="default"/>
      </w:rPr>
    </w:lvl>
    <w:lvl w:ilvl="5" w:tplc="30E88792">
      <w:start w:val="1"/>
      <w:numFmt w:val="bullet"/>
      <w:lvlText w:val="►"/>
      <w:lvlJc w:val="left"/>
      <w:pPr>
        <w:tabs>
          <w:tab w:val="num" w:pos="4320"/>
        </w:tabs>
        <w:ind w:left="4320" w:hanging="360"/>
      </w:pPr>
      <w:rPr>
        <w:rFonts w:ascii="Arial" w:hAnsi="Arial" w:cs="Times New Roman" w:hint="default"/>
      </w:rPr>
    </w:lvl>
    <w:lvl w:ilvl="6" w:tplc="694CEA54">
      <w:start w:val="1"/>
      <w:numFmt w:val="bullet"/>
      <w:lvlText w:val="►"/>
      <w:lvlJc w:val="left"/>
      <w:pPr>
        <w:tabs>
          <w:tab w:val="num" w:pos="5040"/>
        </w:tabs>
        <w:ind w:left="5040" w:hanging="360"/>
      </w:pPr>
      <w:rPr>
        <w:rFonts w:ascii="Arial" w:hAnsi="Arial" w:cs="Times New Roman" w:hint="default"/>
      </w:rPr>
    </w:lvl>
    <w:lvl w:ilvl="7" w:tplc="2FC29A8A">
      <w:start w:val="1"/>
      <w:numFmt w:val="bullet"/>
      <w:lvlText w:val="►"/>
      <w:lvlJc w:val="left"/>
      <w:pPr>
        <w:tabs>
          <w:tab w:val="num" w:pos="5760"/>
        </w:tabs>
        <w:ind w:left="5760" w:hanging="360"/>
      </w:pPr>
      <w:rPr>
        <w:rFonts w:ascii="Arial" w:hAnsi="Arial" w:cs="Times New Roman" w:hint="default"/>
      </w:rPr>
    </w:lvl>
    <w:lvl w:ilvl="8" w:tplc="1CE4B188">
      <w:start w:val="1"/>
      <w:numFmt w:val="bullet"/>
      <w:lvlText w:val="►"/>
      <w:lvlJc w:val="left"/>
      <w:pPr>
        <w:tabs>
          <w:tab w:val="num" w:pos="6480"/>
        </w:tabs>
        <w:ind w:left="6480" w:hanging="360"/>
      </w:pPr>
      <w:rPr>
        <w:rFonts w:ascii="Arial" w:hAnsi="Arial" w:cs="Times New Roman" w:hint="default"/>
      </w:rPr>
    </w:lvl>
  </w:abstractNum>
  <w:abstractNum w:abstractNumId="79">
    <w:nsid w:val="740F2875"/>
    <w:multiLevelType w:val="hybridMultilevel"/>
    <w:tmpl w:val="7134632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77B47DDF"/>
    <w:multiLevelType w:val="singleLevel"/>
    <w:tmpl w:val="EE60952C"/>
    <w:lvl w:ilvl="0">
      <w:start w:val="1"/>
      <w:numFmt w:val="upperLetter"/>
      <w:pStyle w:val="Subtitle"/>
      <w:lvlText w:val="%1."/>
      <w:lvlJc w:val="left"/>
      <w:pPr>
        <w:tabs>
          <w:tab w:val="num" w:pos="360"/>
        </w:tabs>
        <w:ind w:left="360" w:hanging="360"/>
      </w:pPr>
    </w:lvl>
  </w:abstractNum>
  <w:abstractNum w:abstractNumId="81">
    <w:nsid w:val="78202444"/>
    <w:multiLevelType w:val="hybridMultilevel"/>
    <w:tmpl w:val="D73E27B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7BE67999"/>
    <w:multiLevelType w:val="hybridMultilevel"/>
    <w:tmpl w:val="5BE6F7E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3">
    <w:nsid w:val="7C2E41CA"/>
    <w:multiLevelType w:val="hybridMultilevel"/>
    <w:tmpl w:val="332A5D2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4">
    <w:nsid w:val="7DE9261E"/>
    <w:multiLevelType w:val="hybridMultilevel"/>
    <w:tmpl w:val="1D98B1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0"/>
    <w:lvlOverride w:ilvl="0">
      <w:startOverride w:val="1"/>
    </w:lvlOverride>
  </w:num>
  <w:num w:numId="2">
    <w:abstractNumId w:val="33"/>
    <w:lvlOverride w:ilvl="0"/>
    <w:lvlOverride w:ilvl="1"/>
    <w:lvlOverride w:ilvl="2"/>
    <w:lvlOverride w:ilvl="3"/>
    <w:lvlOverride w:ilvl="4"/>
    <w:lvlOverride w:ilvl="5"/>
    <w:lvlOverride w:ilvl="6"/>
    <w:lvlOverride w:ilvl="7"/>
    <w:lvlOverride w:ilvl="8"/>
  </w:num>
  <w:num w:numId="3">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8"/>
    <w:lvlOverride w:ilvl="0"/>
    <w:lvlOverride w:ilvl="1"/>
    <w:lvlOverride w:ilvl="2"/>
    <w:lvlOverride w:ilvl="3"/>
    <w:lvlOverride w:ilvl="4"/>
    <w:lvlOverride w:ilvl="5"/>
    <w:lvlOverride w:ilvl="6"/>
    <w:lvlOverride w:ilvl="7"/>
    <w:lvlOverride w:ilvl="8"/>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lvlOverride w:ilvl="2"/>
    <w:lvlOverride w:ilvl="3"/>
    <w:lvlOverride w:ilvl="4"/>
    <w:lvlOverride w:ilvl="5"/>
    <w:lvlOverride w:ilvl="6"/>
    <w:lvlOverride w:ilvl="7"/>
    <w:lvlOverride w:ilvl="8"/>
  </w:num>
  <w:num w:numId="15">
    <w:abstractNumId w:val="46"/>
    <w:lvlOverride w:ilvl="0"/>
    <w:lvlOverride w:ilvl="1"/>
    <w:lvlOverride w:ilvl="2"/>
    <w:lvlOverride w:ilvl="3"/>
    <w:lvlOverride w:ilvl="4"/>
    <w:lvlOverride w:ilvl="5"/>
    <w:lvlOverride w:ilvl="6"/>
    <w:lvlOverride w:ilvl="7"/>
    <w:lvlOverride w:ilvl="8"/>
  </w:num>
  <w:num w:numId="16">
    <w:abstractNumId w:val="62"/>
    <w:lvlOverride w:ilvl="0"/>
    <w:lvlOverride w:ilvl="1"/>
    <w:lvlOverride w:ilvl="2"/>
    <w:lvlOverride w:ilvl="3"/>
    <w:lvlOverride w:ilvl="4"/>
    <w:lvlOverride w:ilvl="5"/>
    <w:lvlOverride w:ilvl="6"/>
    <w:lvlOverride w:ilvl="7"/>
    <w:lvlOverride w:ilvl="8"/>
  </w:num>
  <w:num w:numId="17">
    <w:abstractNumId w:val="83"/>
    <w:lvlOverride w:ilvl="0"/>
    <w:lvlOverride w:ilvl="1"/>
    <w:lvlOverride w:ilvl="2"/>
    <w:lvlOverride w:ilvl="3"/>
    <w:lvlOverride w:ilvl="4"/>
    <w:lvlOverride w:ilvl="5"/>
    <w:lvlOverride w:ilvl="6"/>
    <w:lvlOverride w:ilvl="7"/>
    <w:lvlOverride w:ilvl="8"/>
  </w:num>
  <w:num w:numId="18">
    <w:abstractNumId w:val="59"/>
    <w:lvlOverride w:ilvl="0"/>
    <w:lvlOverride w:ilvl="1"/>
    <w:lvlOverride w:ilvl="2"/>
    <w:lvlOverride w:ilvl="3"/>
    <w:lvlOverride w:ilvl="4"/>
    <w:lvlOverride w:ilvl="5"/>
    <w:lvlOverride w:ilvl="6"/>
    <w:lvlOverride w:ilvl="7"/>
    <w:lvlOverride w:ilvl="8"/>
  </w:num>
  <w:num w:numId="19">
    <w:abstractNumId w:val="58"/>
    <w:lvlOverride w:ilvl="0"/>
    <w:lvlOverride w:ilvl="1"/>
    <w:lvlOverride w:ilvl="2"/>
    <w:lvlOverride w:ilvl="3"/>
    <w:lvlOverride w:ilvl="4"/>
    <w:lvlOverride w:ilvl="5"/>
    <w:lvlOverride w:ilvl="6"/>
    <w:lvlOverride w:ilvl="7"/>
    <w:lvlOverride w:ilvl="8"/>
  </w:num>
  <w:num w:numId="20">
    <w:abstractNumId w:val="52"/>
    <w:lvlOverride w:ilvl="0"/>
    <w:lvlOverride w:ilvl="1"/>
    <w:lvlOverride w:ilvl="2"/>
    <w:lvlOverride w:ilvl="3"/>
    <w:lvlOverride w:ilvl="4"/>
    <w:lvlOverride w:ilvl="5"/>
    <w:lvlOverride w:ilvl="6"/>
    <w:lvlOverride w:ilvl="7"/>
    <w:lvlOverride w:ilvl="8"/>
  </w:num>
  <w:num w:numId="21">
    <w:abstractNumId w:val="69"/>
    <w:lvlOverride w:ilvl="0"/>
    <w:lvlOverride w:ilvl="1"/>
    <w:lvlOverride w:ilvl="2"/>
    <w:lvlOverride w:ilvl="3"/>
    <w:lvlOverride w:ilvl="4"/>
    <w:lvlOverride w:ilvl="5"/>
    <w:lvlOverride w:ilvl="6"/>
    <w:lvlOverride w:ilvl="7"/>
    <w:lvlOverride w:ilvl="8"/>
  </w:num>
  <w:num w:numId="22">
    <w:abstractNumId w:val="44"/>
    <w:lvlOverride w:ilvl="0"/>
    <w:lvlOverride w:ilvl="1"/>
    <w:lvlOverride w:ilvl="2"/>
    <w:lvlOverride w:ilvl="3"/>
    <w:lvlOverride w:ilvl="4"/>
    <w:lvlOverride w:ilvl="5"/>
    <w:lvlOverride w:ilvl="6"/>
    <w:lvlOverride w:ilvl="7"/>
    <w:lvlOverride w:ilvl="8"/>
  </w:num>
  <w:num w:numId="2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3"/>
    <w:lvlOverride w:ilvl="0">
      <w:startOverride w:val="1"/>
    </w:lvlOverride>
    <w:lvlOverride w:ilvl="1"/>
    <w:lvlOverride w:ilvl="2"/>
    <w:lvlOverride w:ilvl="3"/>
    <w:lvlOverride w:ilvl="4"/>
    <w:lvlOverride w:ilvl="5"/>
    <w:lvlOverride w:ilvl="6"/>
    <w:lvlOverride w:ilvl="7"/>
    <w:lvlOverride w:ilvl="8"/>
  </w:num>
  <w:num w:numId="3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7"/>
    <w:lvlOverride w:ilvl="0"/>
    <w:lvlOverride w:ilvl="1"/>
    <w:lvlOverride w:ilvl="2"/>
    <w:lvlOverride w:ilvl="3"/>
    <w:lvlOverride w:ilvl="4"/>
    <w:lvlOverride w:ilvl="5"/>
    <w:lvlOverride w:ilvl="6"/>
    <w:lvlOverride w:ilvl="7"/>
    <w:lvlOverride w:ilvl="8"/>
  </w:num>
  <w:num w:numId="40">
    <w:abstractNumId w:val="49"/>
    <w:lvlOverride w:ilvl="0"/>
    <w:lvlOverride w:ilvl="1"/>
    <w:lvlOverride w:ilvl="2"/>
    <w:lvlOverride w:ilvl="3"/>
    <w:lvlOverride w:ilvl="4"/>
    <w:lvlOverride w:ilvl="5"/>
    <w:lvlOverride w:ilvl="6"/>
    <w:lvlOverride w:ilvl="7"/>
    <w:lvlOverride w:ilvl="8"/>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84"/>
    <w:rsid w:val="000016E2"/>
    <w:rsid w:val="000126C3"/>
    <w:rsid w:val="00050F18"/>
    <w:rsid w:val="000A0BE2"/>
    <w:rsid w:val="000D400B"/>
    <w:rsid w:val="000F2B3E"/>
    <w:rsid w:val="00172781"/>
    <w:rsid w:val="001A1C57"/>
    <w:rsid w:val="001A41A6"/>
    <w:rsid w:val="001A5DFF"/>
    <w:rsid w:val="001E0C8D"/>
    <w:rsid w:val="001F6199"/>
    <w:rsid w:val="00203821"/>
    <w:rsid w:val="00222689"/>
    <w:rsid w:val="00230F1B"/>
    <w:rsid w:val="002502A0"/>
    <w:rsid w:val="0025711F"/>
    <w:rsid w:val="0027023B"/>
    <w:rsid w:val="002871A4"/>
    <w:rsid w:val="00315018"/>
    <w:rsid w:val="00337725"/>
    <w:rsid w:val="00343671"/>
    <w:rsid w:val="00363F6D"/>
    <w:rsid w:val="003820E4"/>
    <w:rsid w:val="003A46A6"/>
    <w:rsid w:val="00401E6D"/>
    <w:rsid w:val="00430424"/>
    <w:rsid w:val="004F5FC5"/>
    <w:rsid w:val="00561D4F"/>
    <w:rsid w:val="005979BE"/>
    <w:rsid w:val="005C182A"/>
    <w:rsid w:val="005F30C3"/>
    <w:rsid w:val="005F4553"/>
    <w:rsid w:val="00602D39"/>
    <w:rsid w:val="00617B6F"/>
    <w:rsid w:val="00624797"/>
    <w:rsid w:val="00645E20"/>
    <w:rsid w:val="00652DA6"/>
    <w:rsid w:val="00694BB6"/>
    <w:rsid w:val="006C0363"/>
    <w:rsid w:val="006C7A72"/>
    <w:rsid w:val="006E3699"/>
    <w:rsid w:val="00726496"/>
    <w:rsid w:val="00740DD0"/>
    <w:rsid w:val="007519C0"/>
    <w:rsid w:val="0077160C"/>
    <w:rsid w:val="007A24EA"/>
    <w:rsid w:val="007D2BE3"/>
    <w:rsid w:val="007E4731"/>
    <w:rsid w:val="00805C0C"/>
    <w:rsid w:val="008A760A"/>
    <w:rsid w:val="008C4E6E"/>
    <w:rsid w:val="008E1DF8"/>
    <w:rsid w:val="00900D75"/>
    <w:rsid w:val="00906219"/>
    <w:rsid w:val="00933A67"/>
    <w:rsid w:val="009503AF"/>
    <w:rsid w:val="009A2811"/>
    <w:rsid w:val="009B5ACF"/>
    <w:rsid w:val="009C3139"/>
    <w:rsid w:val="009D34F4"/>
    <w:rsid w:val="009D6EA5"/>
    <w:rsid w:val="009E7BDE"/>
    <w:rsid w:val="009F322C"/>
    <w:rsid w:val="00A445A6"/>
    <w:rsid w:val="00A45315"/>
    <w:rsid w:val="00A547EB"/>
    <w:rsid w:val="00AC4153"/>
    <w:rsid w:val="00AD6E65"/>
    <w:rsid w:val="00AF5AEF"/>
    <w:rsid w:val="00AF75E7"/>
    <w:rsid w:val="00B150B3"/>
    <w:rsid w:val="00B541F6"/>
    <w:rsid w:val="00B62E25"/>
    <w:rsid w:val="00B85293"/>
    <w:rsid w:val="00BA56A4"/>
    <w:rsid w:val="00BA7B33"/>
    <w:rsid w:val="00BB3A70"/>
    <w:rsid w:val="00BB53F2"/>
    <w:rsid w:val="00BE03DE"/>
    <w:rsid w:val="00C04106"/>
    <w:rsid w:val="00C206E3"/>
    <w:rsid w:val="00C2222D"/>
    <w:rsid w:val="00C24C6D"/>
    <w:rsid w:val="00C5104A"/>
    <w:rsid w:val="00C547DA"/>
    <w:rsid w:val="00C80FD1"/>
    <w:rsid w:val="00CD1830"/>
    <w:rsid w:val="00CD53D4"/>
    <w:rsid w:val="00CE1337"/>
    <w:rsid w:val="00CE573A"/>
    <w:rsid w:val="00D02DDD"/>
    <w:rsid w:val="00D337C6"/>
    <w:rsid w:val="00D50914"/>
    <w:rsid w:val="00D8640E"/>
    <w:rsid w:val="00D97A0F"/>
    <w:rsid w:val="00DB4FD2"/>
    <w:rsid w:val="00DC4B23"/>
    <w:rsid w:val="00E01C20"/>
    <w:rsid w:val="00E07141"/>
    <w:rsid w:val="00E149E7"/>
    <w:rsid w:val="00E2103D"/>
    <w:rsid w:val="00E27244"/>
    <w:rsid w:val="00E71BD5"/>
    <w:rsid w:val="00E90DE1"/>
    <w:rsid w:val="00EE09F6"/>
    <w:rsid w:val="00EE7E29"/>
    <w:rsid w:val="00F32746"/>
    <w:rsid w:val="00F34D37"/>
    <w:rsid w:val="00F35CCB"/>
    <w:rsid w:val="00F879FA"/>
    <w:rsid w:val="00FD1FED"/>
    <w:rsid w:val="00FE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B8A972-B12D-4EFC-AEAE-A33C4CFE0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9E7"/>
    <w:pPr>
      <w:spacing w:after="200" w:line="276" w:lineRule="auto"/>
    </w:pPr>
    <w:rPr>
      <w:lang w:val="id-ID"/>
    </w:rPr>
  </w:style>
  <w:style w:type="paragraph" w:styleId="Heading7">
    <w:name w:val="heading 7"/>
    <w:basedOn w:val="Normal"/>
    <w:next w:val="Normal"/>
    <w:link w:val="Heading7Char"/>
    <w:uiPriority w:val="99"/>
    <w:semiHidden/>
    <w:unhideWhenUsed/>
    <w:qFormat/>
    <w:rsid w:val="00E149E7"/>
    <w:pPr>
      <w:spacing w:before="240" w:after="60" w:line="240" w:lineRule="auto"/>
      <w:outlineLvl w:val="6"/>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03D"/>
    <w:rPr>
      <w:color w:val="0563C1" w:themeColor="hyperlink"/>
      <w:u w:val="single"/>
    </w:rPr>
  </w:style>
  <w:style w:type="paragraph" w:styleId="ListParagraph">
    <w:name w:val="List Paragraph"/>
    <w:basedOn w:val="Normal"/>
    <w:uiPriority w:val="34"/>
    <w:qFormat/>
    <w:rsid w:val="00E2103D"/>
    <w:pPr>
      <w:ind w:left="720"/>
      <w:contextualSpacing/>
    </w:pPr>
  </w:style>
  <w:style w:type="paragraph" w:styleId="NormalWeb">
    <w:name w:val="Normal (Web)"/>
    <w:basedOn w:val="Normal"/>
    <w:uiPriority w:val="99"/>
    <w:semiHidden/>
    <w:unhideWhenUsed/>
    <w:rsid w:val="00624797"/>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CE13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37"/>
  </w:style>
  <w:style w:type="paragraph" w:styleId="Footer">
    <w:name w:val="footer"/>
    <w:basedOn w:val="Normal"/>
    <w:link w:val="FooterChar"/>
    <w:uiPriority w:val="99"/>
    <w:unhideWhenUsed/>
    <w:rsid w:val="00CE13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37"/>
  </w:style>
  <w:style w:type="table" w:styleId="GridTable4">
    <w:name w:val="Grid Table 4"/>
    <w:basedOn w:val="TableNormal"/>
    <w:uiPriority w:val="49"/>
    <w:rsid w:val="00F879F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7Char">
    <w:name w:val="Heading 7 Char"/>
    <w:basedOn w:val="DefaultParagraphFont"/>
    <w:link w:val="Heading7"/>
    <w:uiPriority w:val="99"/>
    <w:semiHidden/>
    <w:rsid w:val="00E149E7"/>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149E7"/>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E149E7"/>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E149E7"/>
    <w:pPr>
      <w:spacing w:after="0" w:line="240" w:lineRule="auto"/>
      <w:jc w:val="both"/>
    </w:pPr>
    <w:rPr>
      <w:rFonts w:ascii="Times New Roman" w:eastAsia="Times New Roman" w:hAnsi="Times New Roman" w:cs="Times New Roman"/>
      <w:lang w:val="en-US"/>
    </w:rPr>
  </w:style>
  <w:style w:type="character" w:customStyle="1" w:styleId="BodyTextChar">
    <w:name w:val="Body Text Char"/>
    <w:basedOn w:val="DefaultParagraphFont"/>
    <w:link w:val="BodyText"/>
    <w:uiPriority w:val="99"/>
    <w:semiHidden/>
    <w:rsid w:val="00E149E7"/>
    <w:rPr>
      <w:rFonts w:ascii="Times New Roman" w:eastAsia="Times New Roman" w:hAnsi="Times New Roman" w:cs="Times New Roman"/>
    </w:rPr>
  </w:style>
  <w:style w:type="paragraph" w:styleId="Subtitle">
    <w:name w:val="Subtitle"/>
    <w:basedOn w:val="Normal"/>
    <w:link w:val="SubtitleChar"/>
    <w:uiPriority w:val="99"/>
    <w:qFormat/>
    <w:rsid w:val="00E149E7"/>
    <w:pPr>
      <w:numPr>
        <w:numId w:val="1"/>
      </w:numPr>
      <w:spacing w:after="0" w:line="480" w:lineRule="auto"/>
      <w:jc w:val="both"/>
    </w:pPr>
    <w:rPr>
      <w:rFonts w:ascii="Arial" w:eastAsia="Times New Roman" w:hAnsi="Arial" w:cs="Arial"/>
      <w:b/>
      <w:bCs/>
      <w:sz w:val="24"/>
      <w:szCs w:val="24"/>
    </w:rPr>
  </w:style>
  <w:style w:type="character" w:customStyle="1" w:styleId="SubtitleChar">
    <w:name w:val="Subtitle Char"/>
    <w:basedOn w:val="DefaultParagraphFont"/>
    <w:link w:val="Subtitle"/>
    <w:uiPriority w:val="99"/>
    <w:rsid w:val="00E149E7"/>
    <w:rPr>
      <w:rFonts w:ascii="Arial" w:eastAsia="Times New Roman" w:hAnsi="Arial" w:cs="Arial"/>
      <w:b/>
      <w:bCs/>
      <w:sz w:val="24"/>
      <w:szCs w:val="24"/>
      <w:lang w:val="id-ID"/>
    </w:rPr>
  </w:style>
  <w:style w:type="paragraph" w:styleId="BodyText3">
    <w:name w:val="Body Text 3"/>
    <w:basedOn w:val="Normal"/>
    <w:link w:val="BodyText3Char"/>
    <w:uiPriority w:val="99"/>
    <w:semiHidden/>
    <w:unhideWhenUsed/>
    <w:rsid w:val="00E149E7"/>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E149E7"/>
    <w:rPr>
      <w:rFonts w:ascii="Times New Roman" w:eastAsia="Times New Roman" w:hAnsi="Times New Roman" w:cs="Times New Roman"/>
      <w:sz w:val="16"/>
      <w:szCs w:val="16"/>
    </w:rPr>
  </w:style>
  <w:style w:type="paragraph" w:styleId="BodyTextIndent3">
    <w:name w:val="Body Text Indent 3"/>
    <w:basedOn w:val="Normal"/>
    <w:link w:val="BodyTextIndent3Char"/>
    <w:uiPriority w:val="99"/>
    <w:semiHidden/>
    <w:unhideWhenUsed/>
    <w:rsid w:val="00E149E7"/>
    <w:pPr>
      <w:spacing w:after="120" w:line="240" w:lineRule="auto"/>
      <w:ind w:left="360"/>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semiHidden/>
    <w:rsid w:val="00E149E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E14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49E7"/>
    <w:rPr>
      <w:rFonts w:ascii="Tahoma" w:hAnsi="Tahoma" w:cs="Tahoma"/>
      <w:sz w:val="16"/>
      <w:szCs w:val="16"/>
      <w:lang w:val="id-ID"/>
    </w:rPr>
  </w:style>
  <w:style w:type="character" w:styleId="FootnoteReference">
    <w:name w:val="footnote reference"/>
    <w:basedOn w:val="DefaultParagraphFont"/>
    <w:uiPriority w:val="99"/>
    <w:semiHidden/>
    <w:unhideWhenUsed/>
    <w:rsid w:val="00E149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6782">
      <w:bodyDiv w:val="1"/>
      <w:marLeft w:val="0"/>
      <w:marRight w:val="0"/>
      <w:marTop w:val="0"/>
      <w:marBottom w:val="0"/>
      <w:divBdr>
        <w:top w:val="none" w:sz="0" w:space="0" w:color="auto"/>
        <w:left w:val="none" w:sz="0" w:space="0" w:color="auto"/>
        <w:bottom w:val="none" w:sz="0" w:space="0" w:color="auto"/>
        <w:right w:val="none" w:sz="0" w:space="0" w:color="auto"/>
      </w:divBdr>
      <w:divsChild>
        <w:div w:id="195429394">
          <w:marLeft w:val="547"/>
          <w:marRight w:val="0"/>
          <w:marTop w:val="154"/>
          <w:marBottom w:val="0"/>
          <w:divBdr>
            <w:top w:val="none" w:sz="0" w:space="0" w:color="auto"/>
            <w:left w:val="none" w:sz="0" w:space="0" w:color="auto"/>
            <w:bottom w:val="none" w:sz="0" w:space="0" w:color="auto"/>
            <w:right w:val="none" w:sz="0" w:space="0" w:color="auto"/>
          </w:divBdr>
        </w:div>
        <w:div w:id="1435706847">
          <w:marLeft w:val="1166"/>
          <w:marRight w:val="0"/>
          <w:marTop w:val="144"/>
          <w:marBottom w:val="0"/>
          <w:divBdr>
            <w:top w:val="none" w:sz="0" w:space="0" w:color="auto"/>
            <w:left w:val="none" w:sz="0" w:space="0" w:color="auto"/>
            <w:bottom w:val="none" w:sz="0" w:space="0" w:color="auto"/>
            <w:right w:val="none" w:sz="0" w:space="0" w:color="auto"/>
          </w:divBdr>
        </w:div>
      </w:divsChild>
    </w:div>
    <w:div w:id="3559853">
      <w:bodyDiv w:val="1"/>
      <w:marLeft w:val="0"/>
      <w:marRight w:val="0"/>
      <w:marTop w:val="0"/>
      <w:marBottom w:val="0"/>
      <w:divBdr>
        <w:top w:val="none" w:sz="0" w:space="0" w:color="auto"/>
        <w:left w:val="none" w:sz="0" w:space="0" w:color="auto"/>
        <w:bottom w:val="none" w:sz="0" w:space="0" w:color="auto"/>
        <w:right w:val="none" w:sz="0" w:space="0" w:color="auto"/>
      </w:divBdr>
    </w:div>
    <w:div w:id="5056845">
      <w:bodyDiv w:val="1"/>
      <w:marLeft w:val="0"/>
      <w:marRight w:val="0"/>
      <w:marTop w:val="0"/>
      <w:marBottom w:val="0"/>
      <w:divBdr>
        <w:top w:val="none" w:sz="0" w:space="0" w:color="auto"/>
        <w:left w:val="none" w:sz="0" w:space="0" w:color="auto"/>
        <w:bottom w:val="none" w:sz="0" w:space="0" w:color="auto"/>
        <w:right w:val="none" w:sz="0" w:space="0" w:color="auto"/>
      </w:divBdr>
      <w:divsChild>
        <w:div w:id="2077049480">
          <w:marLeft w:val="965"/>
          <w:marRight w:val="0"/>
          <w:marTop w:val="144"/>
          <w:marBottom w:val="0"/>
          <w:divBdr>
            <w:top w:val="none" w:sz="0" w:space="0" w:color="auto"/>
            <w:left w:val="none" w:sz="0" w:space="0" w:color="auto"/>
            <w:bottom w:val="none" w:sz="0" w:space="0" w:color="auto"/>
            <w:right w:val="none" w:sz="0" w:space="0" w:color="auto"/>
          </w:divBdr>
        </w:div>
        <w:div w:id="847912787">
          <w:marLeft w:val="965"/>
          <w:marRight w:val="0"/>
          <w:marTop w:val="144"/>
          <w:marBottom w:val="0"/>
          <w:divBdr>
            <w:top w:val="none" w:sz="0" w:space="0" w:color="auto"/>
            <w:left w:val="none" w:sz="0" w:space="0" w:color="auto"/>
            <w:bottom w:val="none" w:sz="0" w:space="0" w:color="auto"/>
            <w:right w:val="none" w:sz="0" w:space="0" w:color="auto"/>
          </w:divBdr>
        </w:div>
        <w:div w:id="551845752">
          <w:marLeft w:val="965"/>
          <w:marRight w:val="0"/>
          <w:marTop w:val="154"/>
          <w:marBottom w:val="0"/>
          <w:divBdr>
            <w:top w:val="none" w:sz="0" w:space="0" w:color="auto"/>
            <w:left w:val="none" w:sz="0" w:space="0" w:color="auto"/>
            <w:bottom w:val="none" w:sz="0" w:space="0" w:color="auto"/>
            <w:right w:val="none" w:sz="0" w:space="0" w:color="auto"/>
          </w:divBdr>
        </w:div>
        <w:div w:id="826362787">
          <w:marLeft w:val="965"/>
          <w:marRight w:val="0"/>
          <w:marTop w:val="154"/>
          <w:marBottom w:val="0"/>
          <w:divBdr>
            <w:top w:val="none" w:sz="0" w:space="0" w:color="auto"/>
            <w:left w:val="none" w:sz="0" w:space="0" w:color="auto"/>
            <w:bottom w:val="none" w:sz="0" w:space="0" w:color="auto"/>
            <w:right w:val="none" w:sz="0" w:space="0" w:color="auto"/>
          </w:divBdr>
        </w:div>
        <w:div w:id="1083918161">
          <w:marLeft w:val="965"/>
          <w:marRight w:val="0"/>
          <w:marTop w:val="154"/>
          <w:marBottom w:val="0"/>
          <w:divBdr>
            <w:top w:val="none" w:sz="0" w:space="0" w:color="auto"/>
            <w:left w:val="none" w:sz="0" w:space="0" w:color="auto"/>
            <w:bottom w:val="none" w:sz="0" w:space="0" w:color="auto"/>
            <w:right w:val="none" w:sz="0" w:space="0" w:color="auto"/>
          </w:divBdr>
        </w:div>
      </w:divsChild>
    </w:div>
    <w:div w:id="20055152">
      <w:bodyDiv w:val="1"/>
      <w:marLeft w:val="0"/>
      <w:marRight w:val="0"/>
      <w:marTop w:val="0"/>
      <w:marBottom w:val="0"/>
      <w:divBdr>
        <w:top w:val="none" w:sz="0" w:space="0" w:color="auto"/>
        <w:left w:val="none" w:sz="0" w:space="0" w:color="auto"/>
        <w:bottom w:val="none" w:sz="0" w:space="0" w:color="auto"/>
        <w:right w:val="none" w:sz="0" w:space="0" w:color="auto"/>
      </w:divBdr>
      <w:divsChild>
        <w:div w:id="2065718058">
          <w:marLeft w:val="547"/>
          <w:marRight w:val="0"/>
          <w:marTop w:val="154"/>
          <w:marBottom w:val="0"/>
          <w:divBdr>
            <w:top w:val="none" w:sz="0" w:space="0" w:color="auto"/>
            <w:left w:val="none" w:sz="0" w:space="0" w:color="auto"/>
            <w:bottom w:val="none" w:sz="0" w:space="0" w:color="auto"/>
            <w:right w:val="none" w:sz="0" w:space="0" w:color="auto"/>
          </w:divBdr>
        </w:div>
        <w:div w:id="1836873431">
          <w:marLeft w:val="547"/>
          <w:marRight w:val="0"/>
          <w:marTop w:val="154"/>
          <w:marBottom w:val="0"/>
          <w:divBdr>
            <w:top w:val="none" w:sz="0" w:space="0" w:color="auto"/>
            <w:left w:val="none" w:sz="0" w:space="0" w:color="auto"/>
            <w:bottom w:val="none" w:sz="0" w:space="0" w:color="auto"/>
            <w:right w:val="none" w:sz="0" w:space="0" w:color="auto"/>
          </w:divBdr>
        </w:div>
        <w:div w:id="217133243">
          <w:marLeft w:val="1166"/>
          <w:marRight w:val="0"/>
          <w:marTop w:val="154"/>
          <w:marBottom w:val="0"/>
          <w:divBdr>
            <w:top w:val="none" w:sz="0" w:space="0" w:color="auto"/>
            <w:left w:val="none" w:sz="0" w:space="0" w:color="auto"/>
            <w:bottom w:val="none" w:sz="0" w:space="0" w:color="auto"/>
            <w:right w:val="none" w:sz="0" w:space="0" w:color="auto"/>
          </w:divBdr>
        </w:div>
        <w:div w:id="1942643332">
          <w:marLeft w:val="1166"/>
          <w:marRight w:val="0"/>
          <w:marTop w:val="154"/>
          <w:marBottom w:val="0"/>
          <w:divBdr>
            <w:top w:val="none" w:sz="0" w:space="0" w:color="auto"/>
            <w:left w:val="none" w:sz="0" w:space="0" w:color="auto"/>
            <w:bottom w:val="none" w:sz="0" w:space="0" w:color="auto"/>
            <w:right w:val="none" w:sz="0" w:space="0" w:color="auto"/>
          </w:divBdr>
        </w:div>
      </w:divsChild>
    </w:div>
    <w:div w:id="28843219">
      <w:bodyDiv w:val="1"/>
      <w:marLeft w:val="0"/>
      <w:marRight w:val="0"/>
      <w:marTop w:val="0"/>
      <w:marBottom w:val="0"/>
      <w:divBdr>
        <w:top w:val="none" w:sz="0" w:space="0" w:color="auto"/>
        <w:left w:val="none" w:sz="0" w:space="0" w:color="auto"/>
        <w:bottom w:val="none" w:sz="0" w:space="0" w:color="auto"/>
        <w:right w:val="none" w:sz="0" w:space="0" w:color="auto"/>
      </w:divBdr>
      <w:divsChild>
        <w:div w:id="869996747">
          <w:marLeft w:val="965"/>
          <w:marRight w:val="0"/>
          <w:marTop w:val="134"/>
          <w:marBottom w:val="0"/>
          <w:divBdr>
            <w:top w:val="none" w:sz="0" w:space="0" w:color="auto"/>
            <w:left w:val="none" w:sz="0" w:space="0" w:color="auto"/>
            <w:bottom w:val="none" w:sz="0" w:space="0" w:color="auto"/>
            <w:right w:val="none" w:sz="0" w:space="0" w:color="auto"/>
          </w:divBdr>
        </w:div>
        <w:div w:id="1904020164">
          <w:marLeft w:val="965"/>
          <w:marRight w:val="0"/>
          <w:marTop w:val="134"/>
          <w:marBottom w:val="0"/>
          <w:divBdr>
            <w:top w:val="none" w:sz="0" w:space="0" w:color="auto"/>
            <w:left w:val="none" w:sz="0" w:space="0" w:color="auto"/>
            <w:bottom w:val="none" w:sz="0" w:space="0" w:color="auto"/>
            <w:right w:val="none" w:sz="0" w:space="0" w:color="auto"/>
          </w:divBdr>
        </w:div>
      </w:divsChild>
    </w:div>
    <w:div w:id="30763083">
      <w:bodyDiv w:val="1"/>
      <w:marLeft w:val="0"/>
      <w:marRight w:val="0"/>
      <w:marTop w:val="0"/>
      <w:marBottom w:val="0"/>
      <w:divBdr>
        <w:top w:val="none" w:sz="0" w:space="0" w:color="auto"/>
        <w:left w:val="none" w:sz="0" w:space="0" w:color="auto"/>
        <w:bottom w:val="none" w:sz="0" w:space="0" w:color="auto"/>
        <w:right w:val="none" w:sz="0" w:space="0" w:color="auto"/>
      </w:divBdr>
      <w:divsChild>
        <w:div w:id="1380325963">
          <w:marLeft w:val="0"/>
          <w:marRight w:val="0"/>
          <w:marTop w:val="151"/>
          <w:marBottom w:val="0"/>
          <w:divBdr>
            <w:top w:val="none" w:sz="0" w:space="0" w:color="auto"/>
            <w:left w:val="none" w:sz="0" w:space="0" w:color="auto"/>
            <w:bottom w:val="none" w:sz="0" w:space="0" w:color="auto"/>
            <w:right w:val="none" w:sz="0" w:space="0" w:color="auto"/>
          </w:divBdr>
        </w:div>
        <w:div w:id="1284992790">
          <w:marLeft w:val="0"/>
          <w:marRight w:val="0"/>
          <w:marTop w:val="151"/>
          <w:marBottom w:val="0"/>
          <w:divBdr>
            <w:top w:val="none" w:sz="0" w:space="0" w:color="auto"/>
            <w:left w:val="none" w:sz="0" w:space="0" w:color="auto"/>
            <w:bottom w:val="none" w:sz="0" w:space="0" w:color="auto"/>
            <w:right w:val="none" w:sz="0" w:space="0" w:color="auto"/>
          </w:divBdr>
        </w:div>
        <w:div w:id="134643682">
          <w:marLeft w:val="0"/>
          <w:marRight w:val="0"/>
          <w:marTop w:val="151"/>
          <w:marBottom w:val="0"/>
          <w:divBdr>
            <w:top w:val="none" w:sz="0" w:space="0" w:color="auto"/>
            <w:left w:val="none" w:sz="0" w:space="0" w:color="auto"/>
            <w:bottom w:val="none" w:sz="0" w:space="0" w:color="auto"/>
            <w:right w:val="none" w:sz="0" w:space="0" w:color="auto"/>
          </w:divBdr>
        </w:div>
        <w:div w:id="947084155">
          <w:marLeft w:val="0"/>
          <w:marRight w:val="0"/>
          <w:marTop w:val="151"/>
          <w:marBottom w:val="0"/>
          <w:divBdr>
            <w:top w:val="none" w:sz="0" w:space="0" w:color="auto"/>
            <w:left w:val="none" w:sz="0" w:space="0" w:color="auto"/>
            <w:bottom w:val="none" w:sz="0" w:space="0" w:color="auto"/>
            <w:right w:val="none" w:sz="0" w:space="0" w:color="auto"/>
          </w:divBdr>
        </w:div>
        <w:div w:id="1963731701">
          <w:marLeft w:val="0"/>
          <w:marRight w:val="0"/>
          <w:marTop w:val="151"/>
          <w:marBottom w:val="0"/>
          <w:divBdr>
            <w:top w:val="none" w:sz="0" w:space="0" w:color="auto"/>
            <w:left w:val="none" w:sz="0" w:space="0" w:color="auto"/>
            <w:bottom w:val="none" w:sz="0" w:space="0" w:color="auto"/>
            <w:right w:val="none" w:sz="0" w:space="0" w:color="auto"/>
          </w:divBdr>
        </w:div>
      </w:divsChild>
    </w:div>
    <w:div w:id="32000647">
      <w:bodyDiv w:val="1"/>
      <w:marLeft w:val="0"/>
      <w:marRight w:val="0"/>
      <w:marTop w:val="0"/>
      <w:marBottom w:val="0"/>
      <w:divBdr>
        <w:top w:val="none" w:sz="0" w:space="0" w:color="auto"/>
        <w:left w:val="none" w:sz="0" w:space="0" w:color="auto"/>
        <w:bottom w:val="none" w:sz="0" w:space="0" w:color="auto"/>
        <w:right w:val="none" w:sz="0" w:space="0" w:color="auto"/>
      </w:divBdr>
      <w:divsChild>
        <w:div w:id="1650595103">
          <w:marLeft w:val="965"/>
          <w:marRight w:val="0"/>
          <w:marTop w:val="115"/>
          <w:marBottom w:val="0"/>
          <w:divBdr>
            <w:top w:val="none" w:sz="0" w:space="0" w:color="auto"/>
            <w:left w:val="none" w:sz="0" w:space="0" w:color="auto"/>
            <w:bottom w:val="none" w:sz="0" w:space="0" w:color="auto"/>
            <w:right w:val="none" w:sz="0" w:space="0" w:color="auto"/>
          </w:divBdr>
        </w:div>
        <w:div w:id="1618369909">
          <w:marLeft w:val="965"/>
          <w:marRight w:val="0"/>
          <w:marTop w:val="115"/>
          <w:marBottom w:val="0"/>
          <w:divBdr>
            <w:top w:val="none" w:sz="0" w:space="0" w:color="auto"/>
            <w:left w:val="none" w:sz="0" w:space="0" w:color="auto"/>
            <w:bottom w:val="none" w:sz="0" w:space="0" w:color="auto"/>
            <w:right w:val="none" w:sz="0" w:space="0" w:color="auto"/>
          </w:divBdr>
        </w:div>
      </w:divsChild>
    </w:div>
    <w:div w:id="33892159">
      <w:bodyDiv w:val="1"/>
      <w:marLeft w:val="0"/>
      <w:marRight w:val="0"/>
      <w:marTop w:val="0"/>
      <w:marBottom w:val="0"/>
      <w:divBdr>
        <w:top w:val="none" w:sz="0" w:space="0" w:color="auto"/>
        <w:left w:val="none" w:sz="0" w:space="0" w:color="auto"/>
        <w:bottom w:val="none" w:sz="0" w:space="0" w:color="auto"/>
        <w:right w:val="none" w:sz="0" w:space="0" w:color="auto"/>
      </w:divBdr>
      <w:divsChild>
        <w:div w:id="794831441">
          <w:marLeft w:val="547"/>
          <w:marRight w:val="0"/>
          <w:marTop w:val="154"/>
          <w:marBottom w:val="0"/>
          <w:divBdr>
            <w:top w:val="none" w:sz="0" w:space="0" w:color="auto"/>
            <w:left w:val="none" w:sz="0" w:space="0" w:color="auto"/>
            <w:bottom w:val="none" w:sz="0" w:space="0" w:color="auto"/>
            <w:right w:val="none" w:sz="0" w:space="0" w:color="auto"/>
          </w:divBdr>
        </w:div>
        <w:div w:id="1930385067">
          <w:marLeft w:val="1166"/>
          <w:marRight w:val="0"/>
          <w:marTop w:val="154"/>
          <w:marBottom w:val="0"/>
          <w:divBdr>
            <w:top w:val="none" w:sz="0" w:space="0" w:color="auto"/>
            <w:left w:val="none" w:sz="0" w:space="0" w:color="auto"/>
            <w:bottom w:val="none" w:sz="0" w:space="0" w:color="auto"/>
            <w:right w:val="none" w:sz="0" w:space="0" w:color="auto"/>
          </w:divBdr>
        </w:div>
        <w:div w:id="1826773531">
          <w:marLeft w:val="547"/>
          <w:marRight w:val="0"/>
          <w:marTop w:val="154"/>
          <w:marBottom w:val="0"/>
          <w:divBdr>
            <w:top w:val="none" w:sz="0" w:space="0" w:color="auto"/>
            <w:left w:val="none" w:sz="0" w:space="0" w:color="auto"/>
            <w:bottom w:val="none" w:sz="0" w:space="0" w:color="auto"/>
            <w:right w:val="none" w:sz="0" w:space="0" w:color="auto"/>
          </w:divBdr>
        </w:div>
        <w:div w:id="964430642">
          <w:marLeft w:val="1166"/>
          <w:marRight w:val="0"/>
          <w:marTop w:val="154"/>
          <w:marBottom w:val="0"/>
          <w:divBdr>
            <w:top w:val="none" w:sz="0" w:space="0" w:color="auto"/>
            <w:left w:val="none" w:sz="0" w:space="0" w:color="auto"/>
            <w:bottom w:val="none" w:sz="0" w:space="0" w:color="auto"/>
            <w:right w:val="none" w:sz="0" w:space="0" w:color="auto"/>
          </w:divBdr>
        </w:div>
      </w:divsChild>
    </w:div>
    <w:div w:id="37896473">
      <w:bodyDiv w:val="1"/>
      <w:marLeft w:val="0"/>
      <w:marRight w:val="0"/>
      <w:marTop w:val="0"/>
      <w:marBottom w:val="0"/>
      <w:divBdr>
        <w:top w:val="none" w:sz="0" w:space="0" w:color="auto"/>
        <w:left w:val="none" w:sz="0" w:space="0" w:color="auto"/>
        <w:bottom w:val="none" w:sz="0" w:space="0" w:color="auto"/>
        <w:right w:val="none" w:sz="0" w:space="0" w:color="auto"/>
      </w:divBdr>
    </w:div>
    <w:div w:id="40793589">
      <w:bodyDiv w:val="1"/>
      <w:marLeft w:val="0"/>
      <w:marRight w:val="0"/>
      <w:marTop w:val="0"/>
      <w:marBottom w:val="0"/>
      <w:divBdr>
        <w:top w:val="none" w:sz="0" w:space="0" w:color="auto"/>
        <w:left w:val="none" w:sz="0" w:space="0" w:color="auto"/>
        <w:bottom w:val="none" w:sz="0" w:space="0" w:color="auto"/>
        <w:right w:val="none" w:sz="0" w:space="0" w:color="auto"/>
      </w:divBdr>
      <w:divsChild>
        <w:div w:id="300691967">
          <w:marLeft w:val="547"/>
          <w:marRight w:val="0"/>
          <w:marTop w:val="154"/>
          <w:marBottom w:val="0"/>
          <w:divBdr>
            <w:top w:val="none" w:sz="0" w:space="0" w:color="auto"/>
            <w:left w:val="none" w:sz="0" w:space="0" w:color="auto"/>
            <w:bottom w:val="none" w:sz="0" w:space="0" w:color="auto"/>
            <w:right w:val="none" w:sz="0" w:space="0" w:color="auto"/>
          </w:divBdr>
        </w:div>
        <w:div w:id="935602176">
          <w:marLeft w:val="547"/>
          <w:marRight w:val="0"/>
          <w:marTop w:val="154"/>
          <w:marBottom w:val="0"/>
          <w:divBdr>
            <w:top w:val="none" w:sz="0" w:space="0" w:color="auto"/>
            <w:left w:val="none" w:sz="0" w:space="0" w:color="auto"/>
            <w:bottom w:val="none" w:sz="0" w:space="0" w:color="auto"/>
            <w:right w:val="none" w:sz="0" w:space="0" w:color="auto"/>
          </w:divBdr>
        </w:div>
        <w:div w:id="1190994576">
          <w:marLeft w:val="547"/>
          <w:marRight w:val="0"/>
          <w:marTop w:val="154"/>
          <w:marBottom w:val="0"/>
          <w:divBdr>
            <w:top w:val="none" w:sz="0" w:space="0" w:color="auto"/>
            <w:left w:val="none" w:sz="0" w:space="0" w:color="auto"/>
            <w:bottom w:val="none" w:sz="0" w:space="0" w:color="auto"/>
            <w:right w:val="none" w:sz="0" w:space="0" w:color="auto"/>
          </w:divBdr>
        </w:div>
        <w:div w:id="593319185">
          <w:marLeft w:val="1800"/>
          <w:marRight w:val="0"/>
          <w:marTop w:val="134"/>
          <w:marBottom w:val="0"/>
          <w:divBdr>
            <w:top w:val="none" w:sz="0" w:space="0" w:color="auto"/>
            <w:left w:val="none" w:sz="0" w:space="0" w:color="auto"/>
            <w:bottom w:val="none" w:sz="0" w:space="0" w:color="auto"/>
            <w:right w:val="none" w:sz="0" w:space="0" w:color="auto"/>
          </w:divBdr>
        </w:div>
        <w:div w:id="1110513600">
          <w:marLeft w:val="1800"/>
          <w:marRight w:val="0"/>
          <w:marTop w:val="134"/>
          <w:marBottom w:val="0"/>
          <w:divBdr>
            <w:top w:val="none" w:sz="0" w:space="0" w:color="auto"/>
            <w:left w:val="none" w:sz="0" w:space="0" w:color="auto"/>
            <w:bottom w:val="none" w:sz="0" w:space="0" w:color="auto"/>
            <w:right w:val="none" w:sz="0" w:space="0" w:color="auto"/>
          </w:divBdr>
        </w:div>
        <w:div w:id="1190727431">
          <w:marLeft w:val="1800"/>
          <w:marRight w:val="0"/>
          <w:marTop w:val="134"/>
          <w:marBottom w:val="0"/>
          <w:divBdr>
            <w:top w:val="none" w:sz="0" w:space="0" w:color="auto"/>
            <w:left w:val="none" w:sz="0" w:space="0" w:color="auto"/>
            <w:bottom w:val="none" w:sz="0" w:space="0" w:color="auto"/>
            <w:right w:val="none" w:sz="0" w:space="0" w:color="auto"/>
          </w:divBdr>
        </w:div>
      </w:divsChild>
    </w:div>
    <w:div w:id="52196781">
      <w:bodyDiv w:val="1"/>
      <w:marLeft w:val="0"/>
      <w:marRight w:val="0"/>
      <w:marTop w:val="0"/>
      <w:marBottom w:val="0"/>
      <w:divBdr>
        <w:top w:val="none" w:sz="0" w:space="0" w:color="auto"/>
        <w:left w:val="none" w:sz="0" w:space="0" w:color="auto"/>
        <w:bottom w:val="none" w:sz="0" w:space="0" w:color="auto"/>
        <w:right w:val="none" w:sz="0" w:space="0" w:color="auto"/>
      </w:divBdr>
      <w:divsChild>
        <w:div w:id="332077411">
          <w:marLeft w:val="547"/>
          <w:marRight w:val="0"/>
          <w:marTop w:val="154"/>
          <w:marBottom w:val="0"/>
          <w:divBdr>
            <w:top w:val="none" w:sz="0" w:space="0" w:color="auto"/>
            <w:left w:val="none" w:sz="0" w:space="0" w:color="auto"/>
            <w:bottom w:val="none" w:sz="0" w:space="0" w:color="auto"/>
            <w:right w:val="none" w:sz="0" w:space="0" w:color="auto"/>
          </w:divBdr>
        </w:div>
        <w:div w:id="299772848">
          <w:marLeft w:val="547"/>
          <w:marRight w:val="0"/>
          <w:marTop w:val="154"/>
          <w:marBottom w:val="0"/>
          <w:divBdr>
            <w:top w:val="none" w:sz="0" w:space="0" w:color="auto"/>
            <w:left w:val="none" w:sz="0" w:space="0" w:color="auto"/>
            <w:bottom w:val="none" w:sz="0" w:space="0" w:color="auto"/>
            <w:right w:val="none" w:sz="0" w:space="0" w:color="auto"/>
          </w:divBdr>
        </w:div>
        <w:div w:id="1898588970">
          <w:marLeft w:val="547"/>
          <w:marRight w:val="0"/>
          <w:marTop w:val="154"/>
          <w:marBottom w:val="0"/>
          <w:divBdr>
            <w:top w:val="none" w:sz="0" w:space="0" w:color="auto"/>
            <w:left w:val="none" w:sz="0" w:space="0" w:color="auto"/>
            <w:bottom w:val="none" w:sz="0" w:space="0" w:color="auto"/>
            <w:right w:val="none" w:sz="0" w:space="0" w:color="auto"/>
          </w:divBdr>
        </w:div>
      </w:divsChild>
    </w:div>
    <w:div w:id="56831506">
      <w:bodyDiv w:val="1"/>
      <w:marLeft w:val="0"/>
      <w:marRight w:val="0"/>
      <w:marTop w:val="0"/>
      <w:marBottom w:val="0"/>
      <w:divBdr>
        <w:top w:val="none" w:sz="0" w:space="0" w:color="auto"/>
        <w:left w:val="none" w:sz="0" w:space="0" w:color="auto"/>
        <w:bottom w:val="none" w:sz="0" w:space="0" w:color="auto"/>
        <w:right w:val="none" w:sz="0" w:space="0" w:color="auto"/>
      </w:divBdr>
      <w:divsChild>
        <w:div w:id="608970146">
          <w:marLeft w:val="547"/>
          <w:marRight w:val="0"/>
          <w:marTop w:val="154"/>
          <w:marBottom w:val="0"/>
          <w:divBdr>
            <w:top w:val="none" w:sz="0" w:space="0" w:color="auto"/>
            <w:left w:val="none" w:sz="0" w:space="0" w:color="auto"/>
            <w:bottom w:val="none" w:sz="0" w:space="0" w:color="auto"/>
            <w:right w:val="none" w:sz="0" w:space="0" w:color="auto"/>
          </w:divBdr>
        </w:div>
        <w:div w:id="1891845729">
          <w:marLeft w:val="1166"/>
          <w:marRight w:val="0"/>
          <w:marTop w:val="144"/>
          <w:marBottom w:val="0"/>
          <w:divBdr>
            <w:top w:val="none" w:sz="0" w:space="0" w:color="auto"/>
            <w:left w:val="none" w:sz="0" w:space="0" w:color="auto"/>
            <w:bottom w:val="none" w:sz="0" w:space="0" w:color="auto"/>
            <w:right w:val="none" w:sz="0" w:space="0" w:color="auto"/>
          </w:divBdr>
        </w:div>
      </w:divsChild>
    </w:div>
    <w:div w:id="62798100">
      <w:bodyDiv w:val="1"/>
      <w:marLeft w:val="0"/>
      <w:marRight w:val="0"/>
      <w:marTop w:val="0"/>
      <w:marBottom w:val="0"/>
      <w:divBdr>
        <w:top w:val="none" w:sz="0" w:space="0" w:color="auto"/>
        <w:left w:val="none" w:sz="0" w:space="0" w:color="auto"/>
        <w:bottom w:val="none" w:sz="0" w:space="0" w:color="auto"/>
        <w:right w:val="none" w:sz="0" w:space="0" w:color="auto"/>
      </w:divBdr>
      <w:divsChild>
        <w:div w:id="1524779430">
          <w:marLeft w:val="547"/>
          <w:marRight w:val="0"/>
          <w:marTop w:val="115"/>
          <w:marBottom w:val="0"/>
          <w:divBdr>
            <w:top w:val="none" w:sz="0" w:space="0" w:color="auto"/>
            <w:left w:val="none" w:sz="0" w:space="0" w:color="auto"/>
            <w:bottom w:val="none" w:sz="0" w:space="0" w:color="auto"/>
            <w:right w:val="none" w:sz="0" w:space="0" w:color="auto"/>
          </w:divBdr>
        </w:div>
      </w:divsChild>
    </w:div>
    <w:div w:id="73936094">
      <w:bodyDiv w:val="1"/>
      <w:marLeft w:val="0"/>
      <w:marRight w:val="0"/>
      <w:marTop w:val="0"/>
      <w:marBottom w:val="0"/>
      <w:divBdr>
        <w:top w:val="none" w:sz="0" w:space="0" w:color="auto"/>
        <w:left w:val="none" w:sz="0" w:space="0" w:color="auto"/>
        <w:bottom w:val="none" w:sz="0" w:space="0" w:color="auto"/>
        <w:right w:val="none" w:sz="0" w:space="0" w:color="auto"/>
      </w:divBdr>
      <w:divsChild>
        <w:div w:id="306783417">
          <w:marLeft w:val="547"/>
          <w:marRight w:val="0"/>
          <w:marTop w:val="154"/>
          <w:marBottom w:val="0"/>
          <w:divBdr>
            <w:top w:val="none" w:sz="0" w:space="0" w:color="auto"/>
            <w:left w:val="none" w:sz="0" w:space="0" w:color="auto"/>
            <w:bottom w:val="none" w:sz="0" w:space="0" w:color="auto"/>
            <w:right w:val="none" w:sz="0" w:space="0" w:color="auto"/>
          </w:divBdr>
        </w:div>
        <w:div w:id="681011751">
          <w:marLeft w:val="547"/>
          <w:marRight w:val="0"/>
          <w:marTop w:val="154"/>
          <w:marBottom w:val="0"/>
          <w:divBdr>
            <w:top w:val="none" w:sz="0" w:space="0" w:color="auto"/>
            <w:left w:val="none" w:sz="0" w:space="0" w:color="auto"/>
            <w:bottom w:val="none" w:sz="0" w:space="0" w:color="auto"/>
            <w:right w:val="none" w:sz="0" w:space="0" w:color="auto"/>
          </w:divBdr>
        </w:div>
      </w:divsChild>
    </w:div>
    <w:div w:id="75976945">
      <w:bodyDiv w:val="1"/>
      <w:marLeft w:val="0"/>
      <w:marRight w:val="0"/>
      <w:marTop w:val="0"/>
      <w:marBottom w:val="0"/>
      <w:divBdr>
        <w:top w:val="none" w:sz="0" w:space="0" w:color="auto"/>
        <w:left w:val="none" w:sz="0" w:space="0" w:color="auto"/>
        <w:bottom w:val="none" w:sz="0" w:space="0" w:color="auto"/>
        <w:right w:val="none" w:sz="0" w:space="0" w:color="auto"/>
      </w:divBdr>
    </w:div>
    <w:div w:id="84420867">
      <w:bodyDiv w:val="1"/>
      <w:marLeft w:val="0"/>
      <w:marRight w:val="0"/>
      <w:marTop w:val="0"/>
      <w:marBottom w:val="0"/>
      <w:divBdr>
        <w:top w:val="none" w:sz="0" w:space="0" w:color="auto"/>
        <w:left w:val="none" w:sz="0" w:space="0" w:color="auto"/>
        <w:bottom w:val="none" w:sz="0" w:space="0" w:color="auto"/>
        <w:right w:val="none" w:sz="0" w:space="0" w:color="auto"/>
      </w:divBdr>
    </w:div>
    <w:div w:id="94138277">
      <w:bodyDiv w:val="1"/>
      <w:marLeft w:val="0"/>
      <w:marRight w:val="0"/>
      <w:marTop w:val="0"/>
      <w:marBottom w:val="0"/>
      <w:divBdr>
        <w:top w:val="none" w:sz="0" w:space="0" w:color="auto"/>
        <w:left w:val="none" w:sz="0" w:space="0" w:color="auto"/>
        <w:bottom w:val="none" w:sz="0" w:space="0" w:color="auto"/>
        <w:right w:val="none" w:sz="0" w:space="0" w:color="auto"/>
      </w:divBdr>
    </w:div>
    <w:div w:id="100031758">
      <w:bodyDiv w:val="1"/>
      <w:marLeft w:val="0"/>
      <w:marRight w:val="0"/>
      <w:marTop w:val="0"/>
      <w:marBottom w:val="0"/>
      <w:divBdr>
        <w:top w:val="none" w:sz="0" w:space="0" w:color="auto"/>
        <w:left w:val="none" w:sz="0" w:space="0" w:color="auto"/>
        <w:bottom w:val="none" w:sz="0" w:space="0" w:color="auto"/>
        <w:right w:val="none" w:sz="0" w:space="0" w:color="auto"/>
      </w:divBdr>
    </w:div>
    <w:div w:id="111747509">
      <w:bodyDiv w:val="1"/>
      <w:marLeft w:val="0"/>
      <w:marRight w:val="0"/>
      <w:marTop w:val="0"/>
      <w:marBottom w:val="0"/>
      <w:divBdr>
        <w:top w:val="none" w:sz="0" w:space="0" w:color="auto"/>
        <w:left w:val="none" w:sz="0" w:space="0" w:color="auto"/>
        <w:bottom w:val="none" w:sz="0" w:space="0" w:color="auto"/>
        <w:right w:val="none" w:sz="0" w:space="0" w:color="auto"/>
      </w:divBdr>
      <w:divsChild>
        <w:div w:id="1501578469">
          <w:marLeft w:val="547"/>
          <w:marRight w:val="0"/>
          <w:marTop w:val="86"/>
          <w:marBottom w:val="0"/>
          <w:divBdr>
            <w:top w:val="none" w:sz="0" w:space="0" w:color="auto"/>
            <w:left w:val="none" w:sz="0" w:space="0" w:color="auto"/>
            <w:bottom w:val="none" w:sz="0" w:space="0" w:color="auto"/>
            <w:right w:val="none" w:sz="0" w:space="0" w:color="auto"/>
          </w:divBdr>
        </w:div>
        <w:div w:id="1624311987">
          <w:marLeft w:val="1166"/>
          <w:marRight w:val="0"/>
          <w:marTop w:val="77"/>
          <w:marBottom w:val="0"/>
          <w:divBdr>
            <w:top w:val="none" w:sz="0" w:space="0" w:color="auto"/>
            <w:left w:val="none" w:sz="0" w:space="0" w:color="auto"/>
            <w:bottom w:val="none" w:sz="0" w:space="0" w:color="auto"/>
            <w:right w:val="none" w:sz="0" w:space="0" w:color="auto"/>
          </w:divBdr>
        </w:div>
        <w:div w:id="2080320670">
          <w:marLeft w:val="1166"/>
          <w:marRight w:val="0"/>
          <w:marTop w:val="77"/>
          <w:marBottom w:val="0"/>
          <w:divBdr>
            <w:top w:val="none" w:sz="0" w:space="0" w:color="auto"/>
            <w:left w:val="none" w:sz="0" w:space="0" w:color="auto"/>
            <w:bottom w:val="none" w:sz="0" w:space="0" w:color="auto"/>
            <w:right w:val="none" w:sz="0" w:space="0" w:color="auto"/>
          </w:divBdr>
        </w:div>
        <w:div w:id="1067265542">
          <w:marLeft w:val="1166"/>
          <w:marRight w:val="0"/>
          <w:marTop w:val="77"/>
          <w:marBottom w:val="0"/>
          <w:divBdr>
            <w:top w:val="none" w:sz="0" w:space="0" w:color="auto"/>
            <w:left w:val="none" w:sz="0" w:space="0" w:color="auto"/>
            <w:bottom w:val="none" w:sz="0" w:space="0" w:color="auto"/>
            <w:right w:val="none" w:sz="0" w:space="0" w:color="auto"/>
          </w:divBdr>
        </w:div>
        <w:div w:id="1563058099">
          <w:marLeft w:val="547"/>
          <w:marRight w:val="0"/>
          <w:marTop w:val="86"/>
          <w:marBottom w:val="0"/>
          <w:divBdr>
            <w:top w:val="none" w:sz="0" w:space="0" w:color="auto"/>
            <w:left w:val="none" w:sz="0" w:space="0" w:color="auto"/>
            <w:bottom w:val="none" w:sz="0" w:space="0" w:color="auto"/>
            <w:right w:val="none" w:sz="0" w:space="0" w:color="auto"/>
          </w:divBdr>
        </w:div>
        <w:div w:id="1783012">
          <w:marLeft w:val="1166"/>
          <w:marRight w:val="0"/>
          <w:marTop w:val="77"/>
          <w:marBottom w:val="0"/>
          <w:divBdr>
            <w:top w:val="none" w:sz="0" w:space="0" w:color="auto"/>
            <w:left w:val="none" w:sz="0" w:space="0" w:color="auto"/>
            <w:bottom w:val="none" w:sz="0" w:space="0" w:color="auto"/>
            <w:right w:val="none" w:sz="0" w:space="0" w:color="auto"/>
          </w:divBdr>
        </w:div>
        <w:div w:id="672954414">
          <w:marLeft w:val="1166"/>
          <w:marRight w:val="0"/>
          <w:marTop w:val="77"/>
          <w:marBottom w:val="0"/>
          <w:divBdr>
            <w:top w:val="none" w:sz="0" w:space="0" w:color="auto"/>
            <w:left w:val="none" w:sz="0" w:space="0" w:color="auto"/>
            <w:bottom w:val="none" w:sz="0" w:space="0" w:color="auto"/>
            <w:right w:val="none" w:sz="0" w:space="0" w:color="auto"/>
          </w:divBdr>
        </w:div>
        <w:div w:id="944266844">
          <w:marLeft w:val="1166"/>
          <w:marRight w:val="0"/>
          <w:marTop w:val="77"/>
          <w:marBottom w:val="0"/>
          <w:divBdr>
            <w:top w:val="none" w:sz="0" w:space="0" w:color="auto"/>
            <w:left w:val="none" w:sz="0" w:space="0" w:color="auto"/>
            <w:bottom w:val="none" w:sz="0" w:space="0" w:color="auto"/>
            <w:right w:val="none" w:sz="0" w:space="0" w:color="auto"/>
          </w:divBdr>
        </w:div>
      </w:divsChild>
    </w:div>
    <w:div w:id="125710365">
      <w:bodyDiv w:val="1"/>
      <w:marLeft w:val="0"/>
      <w:marRight w:val="0"/>
      <w:marTop w:val="0"/>
      <w:marBottom w:val="0"/>
      <w:divBdr>
        <w:top w:val="none" w:sz="0" w:space="0" w:color="auto"/>
        <w:left w:val="none" w:sz="0" w:space="0" w:color="auto"/>
        <w:bottom w:val="none" w:sz="0" w:space="0" w:color="auto"/>
        <w:right w:val="none" w:sz="0" w:space="0" w:color="auto"/>
      </w:divBdr>
      <w:divsChild>
        <w:div w:id="2118060997">
          <w:marLeft w:val="547"/>
          <w:marRight w:val="0"/>
          <w:marTop w:val="154"/>
          <w:marBottom w:val="0"/>
          <w:divBdr>
            <w:top w:val="none" w:sz="0" w:space="0" w:color="auto"/>
            <w:left w:val="none" w:sz="0" w:space="0" w:color="auto"/>
            <w:bottom w:val="none" w:sz="0" w:space="0" w:color="auto"/>
            <w:right w:val="none" w:sz="0" w:space="0" w:color="auto"/>
          </w:divBdr>
        </w:div>
        <w:div w:id="1079326865">
          <w:marLeft w:val="547"/>
          <w:marRight w:val="0"/>
          <w:marTop w:val="154"/>
          <w:marBottom w:val="0"/>
          <w:divBdr>
            <w:top w:val="none" w:sz="0" w:space="0" w:color="auto"/>
            <w:left w:val="none" w:sz="0" w:space="0" w:color="auto"/>
            <w:bottom w:val="none" w:sz="0" w:space="0" w:color="auto"/>
            <w:right w:val="none" w:sz="0" w:space="0" w:color="auto"/>
          </w:divBdr>
        </w:div>
        <w:div w:id="1186216464">
          <w:marLeft w:val="1166"/>
          <w:marRight w:val="0"/>
          <w:marTop w:val="154"/>
          <w:marBottom w:val="0"/>
          <w:divBdr>
            <w:top w:val="none" w:sz="0" w:space="0" w:color="auto"/>
            <w:left w:val="none" w:sz="0" w:space="0" w:color="auto"/>
            <w:bottom w:val="none" w:sz="0" w:space="0" w:color="auto"/>
            <w:right w:val="none" w:sz="0" w:space="0" w:color="auto"/>
          </w:divBdr>
        </w:div>
        <w:div w:id="72510080">
          <w:marLeft w:val="1166"/>
          <w:marRight w:val="0"/>
          <w:marTop w:val="154"/>
          <w:marBottom w:val="0"/>
          <w:divBdr>
            <w:top w:val="none" w:sz="0" w:space="0" w:color="auto"/>
            <w:left w:val="none" w:sz="0" w:space="0" w:color="auto"/>
            <w:bottom w:val="none" w:sz="0" w:space="0" w:color="auto"/>
            <w:right w:val="none" w:sz="0" w:space="0" w:color="auto"/>
          </w:divBdr>
        </w:div>
        <w:div w:id="939677255">
          <w:marLeft w:val="1166"/>
          <w:marRight w:val="0"/>
          <w:marTop w:val="154"/>
          <w:marBottom w:val="0"/>
          <w:divBdr>
            <w:top w:val="none" w:sz="0" w:space="0" w:color="auto"/>
            <w:left w:val="none" w:sz="0" w:space="0" w:color="auto"/>
            <w:bottom w:val="none" w:sz="0" w:space="0" w:color="auto"/>
            <w:right w:val="none" w:sz="0" w:space="0" w:color="auto"/>
          </w:divBdr>
        </w:div>
        <w:div w:id="601455218">
          <w:marLeft w:val="1166"/>
          <w:marRight w:val="0"/>
          <w:marTop w:val="154"/>
          <w:marBottom w:val="0"/>
          <w:divBdr>
            <w:top w:val="none" w:sz="0" w:space="0" w:color="auto"/>
            <w:left w:val="none" w:sz="0" w:space="0" w:color="auto"/>
            <w:bottom w:val="none" w:sz="0" w:space="0" w:color="auto"/>
            <w:right w:val="none" w:sz="0" w:space="0" w:color="auto"/>
          </w:divBdr>
        </w:div>
      </w:divsChild>
    </w:div>
    <w:div w:id="126777077">
      <w:bodyDiv w:val="1"/>
      <w:marLeft w:val="0"/>
      <w:marRight w:val="0"/>
      <w:marTop w:val="0"/>
      <w:marBottom w:val="0"/>
      <w:divBdr>
        <w:top w:val="none" w:sz="0" w:space="0" w:color="auto"/>
        <w:left w:val="none" w:sz="0" w:space="0" w:color="auto"/>
        <w:bottom w:val="none" w:sz="0" w:space="0" w:color="auto"/>
        <w:right w:val="none" w:sz="0" w:space="0" w:color="auto"/>
      </w:divBdr>
      <w:divsChild>
        <w:div w:id="667947606">
          <w:marLeft w:val="0"/>
          <w:marRight w:val="0"/>
          <w:marTop w:val="96"/>
          <w:marBottom w:val="0"/>
          <w:divBdr>
            <w:top w:val="none" w:sz="0" w:space="0" w:color="auto"/>
            <w:left w:val="none" w:sz="0" w:space="0" w:color="auto"/>
            <w:bottom w:val="none" w:sz="0" w:space="0" w:color="auto"/>
            <w:right w:val="none" w:sz="0" w:space="0" w:color="auto"/>
          </w:divBdr>
        </w:div>
        <w:div w:id="1426875672">
          <w:marLeft w:val="0"/>
          <w:marRight w:val="0"/>
          <w:marTop w:val="96"/>
          <w:marBottom w:val="0"/>
          <w:divBdr>
            <w:top w:val="none" w:sz="0" w:space="0" w:color="auto"/>
            <w:left w:val="none" w:sz="0" w:space="0" w:color="auto"/>
            <w:bottom w:val="none" w:sz="0" w:space="0" w:color="auto"/>
            <w:right w:val="none" w:sz="0" w:space="0" w:color="auto"/>
          </w:divBdr>
        </w:div>
        <w:div w:id="172039954">
          <w:marLeft w:val="0"/>
          <w:marRight w:val="0"/>
          <w:marTop w:val="96"/>
          <w:marBottom w:val="0"/>
          <w:divBdr>
            <w:top w:val="none" w:sz="0" w:space="0" w:color="auto"/>
            <w:left w:val="none" w:sz="0" w:space="0" w:color="auto"/>
            <w:bottom w:val="none" w:sz="0" w:space="0" w:color="auto"/>
            <w:right w:val="none" w:sz="0" w:space="0" w:color="auto"/>
          </w:divBdr>
        </w:div>
      </w:divsChild>
    </w:div>
    <w:div w:id="131673989">
      <w:bodyDiv w:val="1"/>
      <w:marLeft w:val="0"/>
      <w:marRight w:val="0"/>
      <w:marTop w:val="0"/>
      <w:marBottom w:val="0"/>
      <w:divBdr>
        <w:top w:val="none" w:sz="0" w:space="0" w:color="auto"/>
        <w:left w:val="none" w:sz="0" w:space="0" w:color="auto"/>
        <w:bottom w:val="none" w:sz="0" w:space="0" w:color="auto"/>
        <w:right w:val="none" w:sz="0" w:space="0" w:color="auto"/>
      </w:divBdr>
      <w:divsChild>
        <w:div w:id="347603185">
          <w:marLeft w:val="547"/>
          <w:marRight w:val="0"/>
          <w:marTop w:val="144"/>
          <w:marBottom w:val="0"/>
          <w:divBdr>
            <w:top w:val="none" w:sz="0" w:space="0" w:color="auto"/>
            <w:left w:val="none" w:sz="0" w:space="0" w:color="auto"/>
            <w:bottom w:val="none" w:sz="0" w:space="0" w:color="auto"/>
            <w:right w:val="none" w:sz="0" w:space="0" w:color="auto"/>
          </w:divBdr>
        </w:div>
        <w:div w:id="123433141">
          <w:marLeft w:val="547"/>
          <w:marRight w:val="0"/>
          <w:marTop w:val="144"/>
          <w:marBottom w:val="0"/>
          <w:divBdr>
            <w:top w:val="none" w:sz="0" w:space="0" w:color="auto"/>
            <w:left w:val="none" w:sz="0" w:space="0" w:color="auto"/>
            <w:bottom w:val="none" w:sz="0" w:space="0" w:color="auto"/>
            <w:right w:val="none" w:sz="0" w:space="0" w:color="auto"/>
          </w:divBdr>
        </w:div>
        <w:div w:id="2089226058">
          <w:marLeft w:val="547"/>
          <w:marRight w:val="0"/>
          <w:marTop w:val="144"/>
          <w:marBottom w:val="0"/>
          <w:divBdr>
            <w:top w:val="none" w:sz="0" w:space="0" w:color="auto"/>
            <w:left w:val="none" w:sz="0" w:space="0" w:color="auto"/>
            <w:bottom w:val="none" w:sz="0" w:space="0" w:color="auto"/>
            <w:right w:val="none" w:sz="0" w:space="0" w:color="auto"/>
          </w:divBdr>
        </w:div>
      </w:divsChild>
    </w:div>
    <w:div w:id="135487155">
      <w:bodyDiv w:val="1"/>
      <w:marLeft w:val="0"/>
      <w:marRight w:val="0"/>
      <w:marTop w:val="0"/>
      <w:marBottom w:val="0"/>
      <w:divBdr>
        <w:top w:val="none" w:sz="0" w:space="0" w:color="auto"/>
        <w:left w:val="none" w:sz="0" w:space="0" w:color="auto"/>
        <w:bottom w:val="none" w:sz="0" w:space="0" w:color="auto"/>
        <w:right w:val="none" w:sz="0" w:space="0" w:color="auto"/>
      </w:divBdr>
      <w:divsChild>
        <w:div w:id="1297027686">
          <w:marLeft w:val="547"/>
          <w:marRight w:val="0"/>
          <w:marTop w:val="115"/>
          <w:marBottom w:val="0"/>
          <w:divBdr>
            <w:top w:val="none" w:sz="0" w:space="0" w:color="auto"/>
            <w:left w:val="none" w:sz="0" w:space="0" w:color="auto"/>
            <w:bottom w:val="none" w:sz="0" w:space="0" w:color="auto"/>
            <w:right w:val="none" w:sz="0" w:space="0" w:color="auto"/>
          </w:divBdr>
        </w:div>
        <w:div w:id="1295022524">
          <w:marLeft w:val="547"/>
          <w:marRight w:val="0"/>
          <w:marTop w:val="115"/>
          <w:marBottom w:val="0"/>
          <w:divBdr>
            <w:top w:val="none" w:sz="0" w:space="0" w:color="auto"/>
            <w:left w:val="none" w:sz="0" w:space="0" w:color="auto"/>
            <w:bottom w:val="none" w:sz="0" w:space="0" w:color="auto"/>
            <w:right w:val="none" w:sz="0" w:space="0" w:color="auto"/>
          </w:divBdr>
        </w:div>
        <w:div w:id="486366355">
          <w:marLeft w:val="547"/>
          <w:marRight w:val="0"/>
          <w:marTop w:val="115"/>
          <w:marBottom w:val="0"/>
          <w:divBdr>
            <w:top w:val="none" w:sz="0" w:space="0" w:color="auto"/>
            <w:left w:val="none" w:sz="0" w:space="0" w:color="auto"/>
            <w:bottom w:val="none" w:sz="0" w:space="0" w:color="auto"/>
            <w:right w:val="none" w:sz="0" w:space="0" w:color="auto"/>
          </w:divBdr>
        </w:div>
        <w:div w:id="1170174891">
          <w:marLeft w:val="547"/>
          <w:marRight w:val="0"/>
          <w:marTop w:val="115"/>
          <w:marBottom w:val="0"/>
          <w:divBdr>
            <w:top w:val="none" w:sz="0" w:space="0" w:color="auto"/>
            <w:left w:val="none" w:sz="0" w:space="0" w:color="auto"/>
            <w:bottom w:val="none" w:sz="0" w:space="0" w:color="auto"/>
            <w:right w:val="none" w:sz="0" w:space="0" w:color="auto"/>
          </w:divBdr>
        </w:div>
      </w:divsChild>
    </w:div>
    <w:div w:id="140078833">
      <w:bodyDiv w:val="1"/>
      <w:marLeft w:val="0"/>
      <w:marRight w:val="0"/>
      <w:marTop w:val="0"/>
      <w:marBottom w:val="0"/>
      <w:divBdr>
        <w:top w:val="none" w:sz="0" w:space="0" w:color="auto"/>
        <w:left w:val="none" w:sz="0" w:space="0" w:color="auto"/>
        <w:bottom w:val="none" w:sz="0" w:space="0" w:color="auto"/>
        <w:right w:val="none" w:sz="0" w:space="0" w:color="auto"/>
      </w:divBdr>
      <w:divsChild>
        <w:div w:id="1709184278">
          <w:marLeft w:val="547"/>
          <w:marRight w:val="0"/>
          <w:marTop w:val="154"/>
          <w:marBottom w:val="0"/>
          <w:divBdr>
            <w:top w:val="none" w:sz="0" w:space="0" w:color="auto"/>
            <w:left w:val="none" w:sz="0" w:space="0" w:color="auto"/>
            <w:bottom w:val="none" w:sz="0" w:space="0" w:color="auto"/>
            <w:right w:val="none" w:sz="0" w:space="0" w:color="auto"/>
          </w:divBdr>
        </w:div>
        <w:div w:id="1120030758">
          <w:marLeft w:val="547"/>
          <w:marRight w:val="0"/>
          <w:marTop w:val="154"/>
          <w:marBottom w:val="0"/>
          <w:divBdr>
            <w:top w:val="none" w:sz="0" w:space="0" w:color="auto"/>
            <w:left w:val="none" w:sz="0" w:space="0" w:color="auto"/>
            <w:bottom w:val="none" w:sz="0" w:space="0" w:color="auto"/>
            <w:right w:val="none" w:sz="0" w:space="0" w:color="auto"/>
          </w:divBdr>
        </w:div>
        <w:div w:id="897131146">
          <w:marLeft w:val="547"/>
          <w:marRight w:val="0"/>
          <w:marTop w:val="154"/>
          <w:marBottom w:val="0"/>
          <w:divBdr>
            <w:top w:val="none" w:sz="0" w:space="0" w:color="auto"/>
            <w:left w:val="none" w:sz="0" w:space="0" w:color="auto"/>
            <w:bottom w:val="none" w:sz="0" w:space="0" w:color="auto"/>
            <w:right w:val="none" w:sz="0" w:space="0" w:color="auto"/>
          </w:divBdr>
        </w:div>
      </w:divsChild>
    </w:div>
    <w:div w:id="142552625">
      <w:bodyDiv w:val="1"/>
      <w:marLeft w:val="0"/>
      <w:marRight w:val="0"/>
      <w:marTop w:val="0"/>
      <w:marBottom w:val="0"/>
      <w:divBdr>
        <w:top w:val="none" w:sz="0" w:space="0" w:color="auto"/>
        <w:left w:val="none" w:sz="0" w:space="0" w:color="auto"/>
        <w:bottom w:val="none" w:sz="0" w:space="0" w:color="auto"/>
        <w:right w:val="none" w:sz="0" w:space="0" w:color="auto"/>
      </w:divBdr>
      <w:divsChild>
        <w:div w:id="521017600">
          <w:marLeft w:val="547"/>
          <w:marRight w:val="0"/>
          <w:marTop w:val="154"/>
          <w:marBottom w:val="0"/>
          <w:divBdr>
            <w:top w:val="none" w:sz="0" w:space="0" w:color="auto"/>
            <w:left w:val="none" w:sz="0" w:space="0" w:color="auto"/>
            <w:bottom w:val="none" w:sz="0" w:space="0" w:color="auto"/>
            <w:right w:val="none" w:sz="0" w:space="0" w:color="auto"/>
          </w:divBdr>
        </w:div>
        <w:div w:id="563567290">
          <w:marLeft w:val="547"/>
          <w:marRight w:val="0"/>
          <w:marTop w:val="154"/>
          <w:marBottom w:val="0"/>
          <w:divBdr>
            <w:top w:val="none" w:sz="0" w:space="0" w:color="auto"/>
            <w:left w:val="none" w:sz="0" w:space="0" w:color="auto"/>
            <w:bottom w:val="none" w:sz="0" w:space="0" w:color="auto"/>
            <w:right w:val="none" w:sz="0" w:space="0" w:color="auto"/>
          </w:divBdr>
        </w:div>
        <w:div w:id="1874345541">
          <w:marLeft w:val="547"/>
          <w:marRight w:val="0"/>
          <w:marTop w:val="154"/>
          <w:marBottom w:val="0"/>
          <w:divBdr>
            <w:top w:val="none" w:sz="0" w:space="0" w:color="auto"/>
            <w:left w:val="none" w:sz="0" w:space="0" w:color="auto"/>
            <w:bottom w:val="none" w:sz="0" w:space="0" w:color="auto"/>
            <w:right w:val="none" w:sz="0" w:space="0" w:color="auto"/>
          </w:divBdr>
        </w:div>
      </w:divsChild>
    </w:div>
    <w:div w:id="175000343">
      <w:bodyDiv w:val="1"/>
      <w:marLeft w:val="0"/>
      <w:marRight w:val="0"/>
      <w:marTop w:val="0"/>
      <w:marBottom w:val="0"/>
      <w:divBdr>
        <w:top w:val="none" w:sz="0" w:space="0" w:color="auto"/>
        <w:left w:val="none" w:sz="0" w:space="0" w:color="auto"/>
        <w:bottom w:val="none" w:sz="0" w:space="0" w:color="auto"/>
        <w:right w:val="none" w:sz="0" w:space="0" w:color="auto"/>
      </w:divBdr>
      <w:divsChild>
        <w:div w:id="626349329">
          <w:marLeft w:val="547"/>
          <w:marRight w:val="0"/>
          <w:marTop w:val="154"/>
          <w:marBottom w:val="0"/>
          <w:divBdr>
            <w:top w:val="none" w:sz="0" w:space="0" w:color="auto"/>
            <w:left w:val="none" w:sz="0" w:space="0" w:color="auto"/>
            <w:bottom w:val="none" w:sz="0" w:space="0" w:color="auto"/>
            <w:right w:val="none" w:sz="0" w:space="0" w:color="auto"/>
          </w:divBdr>
        </w:div>
      </w:divsChild>
    </w:div>
    <w:div w:id="188833809">
      <w:bodyDiv w:val="1"/>
      <w:marLeft w:val="0"/>
      <w:marRight w:val="0"/>
      <w:marTop w:val="0"/>
      <w:marBottom w:val="0"/>
      <w:divBdr>
        <w:top w:val="none" w:sz="0" w:space="0" w:color="auto"/>
        <w:left w:val="none" w:sz="0" w:space="0" w:color="auto"/>
        <w:bottom w:val="none" w:sz="0" w:space="0" w:color="auto"/>
        <w:right w:val="none" w:sz="0" w:space="0" w:color="auto"/>
      </w:divBdr>
    </w:div>
    <w:div w:id="189689903">
      <w:bodyDiv w:val="1"/>
      <w:marLeft w:val="0"/>
      <w:marRight w:val="0"/>
      <w:marTop w:val="0"/>
      <w:marBottom w:val="0"/>
      <w:divBdr>
        <w:top w:val="none" w:sz="0" w:space="0" w:color="auto"/>
        <w:left w:val="none" w:sz="0" w:space="0" w:color="auto"/>
        <w:bottom w:val="none" w:sz="0" w:space="0" w:color="auto"/>
        <w:right w:val="none" w:sz="0" w:space="0" w:color="auto"/>
      </w:divBdr>
      <w:divsChild>
        <w:div w:id="860701464">
          <w:marLeft w:val="547"/>
          <w:marRight w:val="0"/>
          <w:marTop w:val="154"/>
          <w:marBottom w:val="0"/>
          <w:divBdr>
            <w:top w:val="none" w:sz="0" w:space="0" w:color="auto"/>
            <w:left w:val="none" w:sz="0" w:space="0" w:color="auto"/>
            <w:bottom w:val="none" w:sz="0" w:space="0" w:color="auto"/>
            <w:right w:val="none" w:sz="0" w:space="0" w:color="auto"/>
          </w:divBdr>
        </w:div>
      </w:divsChild>
    </w:div>
    <w:div w:id="191382572">
      <w:bodyDiv w:val="1"/>
      <w:marLeft w:val="0"/>
      <w:marRight w:val="0"/>
      <w:marTop w:val="0"/>
      <w:marBottom w:val="0"/>
      <w:divBdr>
        <w:top w:val="none" w:sz="0" w:space="0" w:color="auto"/>
        <w:left w:val="none" w:sz="0" w:space="0" w:color="auto"/>
        <w:bottom w:val="none" w:sz="0" w:space="0" w:color="auto"/>
        <w:right w:val="none" w:sz="0" w:space="0" w:color="auto"/>
      </w:divBdr>
      <w:divsChild>
        <w:div w:id="2085176625">
          <w:marLeft w:val="547"/>
          <w:marRight w:val="0"/>
          <w:marTop w:val="115"/>
          <w:marBottom w:val="0"/>
          <w:divBdr>
            <w:top w:val="none" w:sz="0" w:space="0" w:color="auto"/>
            <w:left w:val="none" w:sz="0" w:space="0" w:color="auto"/>
            <w:bottom w:val="none" w:sz="0" w:space="0" w:color="auto"/>
            <w:right w:val="none" w:sz="0" w:space="0" w:color="auto"/>
          </w:divBdr>
        </w:div>
        <w:div w:id="611129853">
          <w:marLeft w:val="547"/>
          <w:marRight w:val="0"/>
          <w:marTop w:val="115"/>
          <w:marBottom w:val="0"/>
          <w:divBdr>
            <w:top w:val="none" w:sz="0" w:space="0" w:color="auto"/>
            <w:left w:val="none" w:sz="0" w:space="0" w:color="auto"/>
            <w:bottom w:val="none" w:sz="0" w:space="0" w:color="auto"/>
            <w:right w:val="none" w:sz="0" w:space="0" w:color="auto"/>
          </w:divBdr>
        </w:div>
      </w:divsChild>
    </w:div>
    <w:div w:id="198788926">
      <w:bodyDiv w:val="1"/>
      <w:marLeft w:val="0"/>
      <w:marRight w:val="0"/>
      <w:marTop w:val="0"/>
      <w:marBottom w:val="0"/>
      <w:divBdr>
        <w:top w:val="none" w:sz="0" w:space="0" w:color="auto"/>
        <w:left w:val="none" w:sz="0" w:space="0" w:color="auto"/>
        <w:bottom w:val="none" w:sz="0" w:space="0" w:color="auto"/>
        <w:right w:val="none" w:sz="0" w:space="0" w:color="auto"/>
      </w:divBdr>
      <w:divsChild>
        <w:div w:id="378631827">
          <w:marLeft w:val="0"/>
          <w:marRight w:val="0"/>
          <w:marTop w:val="144"/>
          <w:marBottom w:val="0"/>
          <w:divBdr>
            <w:top w:val="none" w:sz="0" w:space="0" w:color="auto"/>
            <w:left w:val="none" w:sz="0" w:space="0" w:color="auto"/>
            <w:bottom w:val="none" w:sz="0" w:space="0" w:color="auto"/>
            <w:right w:val="none" w:sz="0" w:space="0" w:color="auto"/>
          </w:divBdr>
        </w:div>
        <w:div w:id="720057430">
          <w:marLeft w:val="0"/>
          <w:marRight w:val="0"/>
          <w:marTop w:val="144"/>
          <w:marBottom w:val="0"/>
          <w:divBdr>
            <w:top w:val="none" w:sz="0" w:space="0" w:color="auto"/>
            <w:left w:val="none" w:sz="0" w:space="0" w:color="auto"/>
            <w:bottom w:val="none" w:sz="0" w:space="0" w:color="auto"/>
            <w:right w:val="none" w:sz="0" w:space="0" w:color="auto"/>
          </w:divBdr>
        </w:div>
        <w:div w:id="2118284267">
          <w:marLeft w:val="0"/>
          <w:marRight w:val="0"/>
          <w:marTop w:val="144"/>
          <w:marBottom w:val="0"/>
          <w:divBdr>
            <w:top w:val="none" w:sz="0" w:space="0" w:color="auto"/>
            <w:left w:val="none" w:sz="0" w:space="0" w:color="auto"/>
            <w:bottom w:val="none" w:sz="0" w:space="0" w:color="auto"/>
            <w:right w:val="none" w:sz="0" w:space="0" w:color="auto"/>
          </w:divBdr>
        </w:div>
        <w:div w:id="83066153">
          <w:marLeft w:val="720"/>
          <w:marRight w:val="0"/>
          <w:marTop w:val="144"/>
          <w:marBottom w:val="0"/>
          <w:divBdr>
            <w:top w:val="none" w:sz="0" w:space="0" w:color="auto"/>
            <w:left w:val="none" w:sz="0" w:space="0" w:color="auto"/>
            <w:bottom w:val="none" w:sz="0" w:space="0" w:color="auto"/>
            <w:right w:val="none" w:sz="0" w:space="0" w:color="auto"/>
          </w:divBdr>
        </w:div>
        <w:div w:id="374742845">
          <w:marLeft w:val="720"/>
          <w:marRight w:val="0"/>
          <w:marTop w:val="144"/>
          <w:marBottom w:val="0"/>
          <w:divBdr>
            <w:top w:val="none" w:sz="0" w:space="0" w:color="auto"/>
            <w:left w:val="none" w:sz="0" w:space="0" w:color="auto"/>
            <w:bottom w:val="none" w:sz="0" w:space="0" w:color="auto"/>
            <w:right w:val="none" w:sz="0" w:space="0" w:color="auto"/>
          </w:divBdr>
        </w:div>
        <w:div w:id="279263933">
          <w:marLeft w:val="0"/>
          <w:marRight w:val="0"/>
          <w:marTop w:val="144"/>
          <w:marBottom w:val="0"/>
          <w:divBdr>
            <w:top w:val="none" w:sz="0" w:space="0" w:color="auto"/>
            <w:left w:val="none" w:sz="0" w:space="0" w:color="auto"/>
            <w:bottom w:val="none" w:sz="0" w:space="0" w:color="auto"/>
            <w:right w:val="none" w:sz="0" w:space="0" w:color="auto"/>
          </w:divBdr>
        </w:div>
        <w:div w:id="1535120881">
          <w:marLeft w:val="720"/>
          <w:marRight w:val="0"/>
          <w:marTop w:val="144"/>
          <w:marBottom w:val="0"/>
          <w:divBdr>
            <w:top w:val="none" w:sz="0" w:space="0" w:color="auto"/>
            <w:left w:val="none" w:sz="0" w:space="0" w:color="auto"/>
            <w:bottom w:val="none" w:sz="0" w:space="0" w:color="auto"/>
            <w:right w:val="none" w:sz="0" w:space="0" w:color="auto"/>
          </w:divBdr>
        </w:div>
        <w:div w:id="1605117031">
          <w:marLeft w:val="720"/>
          <w:marRight w:val="0"/>
          <w:marTop w:val="144"/>
          <w:marBottom w:val="0"/>
          <w:divBdr>
            <w:top w:val="none" w:sz="0" w:space="0" w:color="auto"/>
            <w:left w:val="none" w:sz="0" w:space="0" w:color="auto"/>
            <w:bottom w:val="none" w:sz="0" w:space="0" w:color="auto"/>
            <w:right w:val="none" w:sz="0" w:space="0" w:color="auto"/>
          </w:divBdr>
        </w:div>
      </w:divsChild>
    </w:div>
    <w:div w:id="203979525">
      <w:bodyDiv w:val="1"/>
      <w:marLeft w:val="0"/>
      <w:marRight w:val="0"/>
      <w:marTop w:val="0"/>
      <w:marBottom w:val="0"/>
      <w:divBdr>
        <w:top w:val="none" w:sz="0" w:space="0" w:color="auto"/>
        <w:left w:val="none" w:sz="0" w:space="0" w:color="auto"/>
        <w:bottom w:val="none" w:sz="0" w:space="0" w:color="auto"/>
        <w:right w:val="none" w:sz="0" w:space="0" w:color="auto"/>
      </w:divBdr>
      <w:divsChild>
        <w:div w:id="204567762">
          <w:marLeft w:val="965"/>
          <w:marRight w:val="0"/>
          <w:marTop w:val="134"/>
          <w:marBottom w:val="0"/>
          <w:divBdr>
            <w:top w:val="none" w:sz="0" w:space="0" w:color="auto"/>
            <w:left w:val="none" w:sz="0" w:space="0" w:color="auto"/>
            <w:bottom w:val="none" w:sz="0" w:space="0" w:color="auto"/>
            <w:right w:val="none" w:sz="0" w:space="0" w:color="auto"/>
          </w:divBdr>
        </w:div>
        <w:div w:id="604577519">
          <w:marLeft w:val="1555"/>
          <w:marRight w:val="0"/>
          <w:marTop w:val="115"/>
          <w:marBottom w:val="0"/>
          <w:divBdr>
            <w:top w:val="none" w:sz="0" w:space="0" w:color="auto"/>
            <w:left w:val="none" w:sz="0" w:space="0" w:color="auto"/>
            <w:bottom w:val="none" w:sz="0" w:space="0" w:color="auto"/>
            <w:right w:val="none" w:sz="0" w:space="0" w:color="auto"/>
          </w:divBdr>
        </w:div>
        <w:div w:id="615907640">
          <w:marLeft w:val="1555"/>
          <w:marRight w:val="0"/>
          <w:marTop w:val="115"/>
          <w:marBottom w:val="0"/>
          <w:divBdr>
            <w:top w:val="none" w:sz="0" w:space="0" w:color="auto"/>
            <w:left w:val="none" w:sz="0" w:space="0" w:color="auto"/>
            <w:bottom w:val="none" w:sz="0" w:space="0" w:color="auto"/>
            <w:right w:val="none" w:sz="0" w:space="0" w:color="auto"/>
          </w:divBdr>
        </w:div>
        <w:div w:id="1349138757">
          <w:marLeft w:val="1555"/>
          <w:marRight w:val="0"/>
          <w:marTop w:val="115"/>
          <w:marBottom w:val="0"/>
          <w:divBdr>
            <w:top w:val="none" w:sz="0" w:space="0" w:color="auto"/>
            <w:left w:val="none" w:sz="0" w:space="0" w:color="auto"/>
            <w:bottom w:val="none" w:sz="0" w:space="0" w:color="auto"/>
            <w:right w:val="none" w:sz="0" w:space="0" w:color="auto"/>
          </w:divBdr>
        </w:div>
        <w:div w:id="1627812174">
          <w:marLeft w:val="1555"/>
          <w:marRight w:val="0"/>
          <w:marTop w:val="115"/>
          <w:marBottom w:val="0"/>
          <w:divBdr>
            <w:top w:val="none" w:sz="0" w:space="0" w:color="auto"/>
            <w:left w:val="none" w:sz="0" w:space="0" w:color="auto"/>
            <w:bottom w:val="none" w:sz="0" w:space="0" w:color="auto"/>
            <w:right w:val="none" w:sz="0" w:space="0" w:color="auto"/>
          </w:divBdr>
        </w:div>
        <w:div w:id="228813030">
          <w:marLeft w:val="1555"/>
          <w:marRight w:val="0"/>
          <w:marTop w:val="115"/>
          <w:marBottom w:val="0"/>
          <w:divBdr>
            <w:top w:val="none" w:sz="0" w:space="0" w:color="auto"/>
            <w:left w:val="none" w:sz="0" w:space="0" w:color="auto"/>
            <w:bottom w:val="none" w:sz="0" w:space="0" w:color="auto"/>
            <w:right w:val="none" w:sz="0" w:space="0" w:color="auto"/>
          </w:divBdr>
        </w:div>
        <w:div w:id="1586451197">
          <w:marLeft w:val="1555"/>
          <w:marRight w:val="0"/>
          <w:marTop w:val="115"/>
          <w:marBottom w:val="0"/>
          <w:divBdr>
            <w:top w:val="none" w:sz="0" w:space="0" w:color="auto"/>
            <w:left w:val="none" w:sz="0" w:space="0" w:color="auto"/>
            <w:bottom w:val="none" w:sz="0" w:space="0" w:color="auto"/>
            <w:right w:val="none" w:sz="0" w:space="0" w:color="auto"/>
          </w:divBdr>
        </w:div>
        <w:div w:id="356199184">
          <w:marLeft w:val="1555"/>
          <w:marRight w:val="0"/>
          <w:marTop w:val="115"/>
          <w:marBottom w:val="0"/>
          <w:divBdr>
            <w:top w:val="none" w:sz="0" w:space="0" w:color="auto"/>
            <w:left w:val="none" w:sz="0" w:space="0" w:color="auto"/>
            <w:bottom w:val="none" w:sz="0" w:space="0" w:color="auto"/>
            <w:right w:val="none" w:sz="0" w:space="0" w:color="auto"/>
          </w:divBdr>
        </w:div>
      </w:divsChild>
    </w:div>
    <w:div w:id="215553499">
      <w:bodyDiv w:val="1"/>
      <w:marLeft w:val="0"/>
      <w:marRight w:val="0"/>
      <w:marTop w:val="0"/>
      <w:marBottom w:val="0"/>
      <w:divBdr>
        <w:top w:val="none" w:sz="0" w:space="0" w:color="auto"/>
        <w:left w:val="none" w:sz="0" w:space="0" w:color="auto"/>
        <w:bottom w:val="none" w:sz="0" w:space="0" w:color="auto"/>
        <w:right w:val="none" w:sz="0" w:space="0" w:color="auto"/>
      </w:divBdr>
      <w:divsChild>
        <w:div w:id="886069097">
          <w:marLeft w:val="547"/>
          <w:marRight w:val="0"/>
          <w:marTop w:val="154"/>
          <w:marBottom w:val="0"/>
          <w:divBdr>
            <w:top w:val="none" w:sz="0" w:space="0" w:color="auto"/>
            <w:left w:val="none" w:sz="0" w:space="0" w:color="auto"/>
            <w:bottom w:val="none" w:sz="0" w:space="0" w:color="auto"/>
            <w:right w:val="none" w:sz="0" w:space="0" w:color="auto"/>
          </w:divBdr>
        </w:div>
        <w:div w:id="1956671375">
          <w:marLeft w:val="547"/>
          <w:marRight w:val="0"/>
          <w:marTop w:val="154"/>
          <w:marBottom w:val="0"/>
          <w:divBdr>
            <w:top w:val="none" w:sz="0" w:space="0" w:color="auto"/>
            <w:left w:val="none" w:sz="0" w:space="0" w:color="auto"/>
            <w:bottom w:val="none" w:sz="0" w:space="0" w:color="auto"/>
            <w:right w:val="none" w:sz="0" w:space="0" w:color="auto"/>
          </w:divBdr>
        </w:div>
        <w:div w:id="1183668387">
          <w:marLeft w:val="547"/>
          <w:marRight w:val="0"/>
          <w:marTop w:val="154"/>
          <w:marBottom w:val="0"/>
          <w:divBdr>
            <w:top w:val="none" w:sz="0" w:space="0" w:color="auto"/>
            <w:left w:val="none" w:sz="0" w:space="0" w:color="auto"/>
            <w:bottom w:val="none" w:sz="0" w:space="0" w:color="auto"/>
            <w:right w:val="none" w:sz="0" w:space="0" w:color="auto"/>
          </w:divBdr>
        </w:div>
        <w:div w:id="714161443">
          <w:marLeft w:val="547"/>
          <w:marRight w:val="0"/>
          <w:marTop w:val="154"/>
          <w:marBottom w:val="0"/>
          <w:divBdr>
            <w:top w:val="none" w:sz="0" w:space="0" w:color="auto"/>
            <w:left w:val="none" w:sz="0" w:space="0" w:color="auto"/>
            <w:bottom w:val="none" w:sz="0" w:space="0" w:color="auto"/>
            <w:right w:val="none" w:sz="0" w:space="0" w:color="auto"/>
          </w:divBdr>
        </w:div>
      </w:divsChild>
    </w:div>
    <w:div w:id="222378159">
      <w:bodyDiv w:val="1"/>
      <w:marLeft w:val="0"/>
      <w:marRight w:val="0"/>
      <w:marTop w:val="0"/>
      <w:marBottom w:val="0"/>
      <w:divBdr>
        <w:top w:val="none" w:sz="0" w:space="0" w:color="auto"/>
        <w:left w:val="none" w:sz="0" w:space="0" w:color="auto"/>
        <w:bottom w:val="none" w:sz="0" w:space="0" w:color="auto"/>
        <w:right w:val="none" w:sz="0" w:space="0" w:color="auto"/>
      </w:divBdr>
    </w:div>
    <w:div w:id="235940258">
      <w:bodyDiv w:val="1"/>
      <w:marLeft w:val="0"/>
      <w:marRight w:val="0"/>
      <w:marTop w:val="0"/>
      <w:marBottom w:val="0"/>
      <w:divBdr>
        <w:top w:val="none" w:sz="0" w:space="0" w:color="auto"/>
        <w:left w:val="none" w:sz="0" w:space="0" w:color="auto"/>
        <w:bottom w:val="none" w:sz="0" w:space="0" w:color="auto"/>
        <w:right w:val="none" w:sz="0" w:space="0" w:color="auto"/>
      </w:divBdr>
      <w:divsChild>
        <w:div w:id="842428444">
          <w:marLeft w:val="547"/>
          <w:marRight w:val="0"/>
          <w:marTop w:val="154"/>
          <w:marBottom w:val="0"/>
          <w:divBdr>
            <w:top w:val="none" w:sz="0" w:space="0" w:color="auto"/>
            <w:left w:val="none" w:sz="0" w:space="0" w:color="auto"/>
            <w:bottom w:val="none" w:sz="0" w:space="0" w:color="auto"/>
            <w:right w:val="none" w:sz="0" w:space="0" w:color="auto"/>
          </w:divBdr>
        </w:div>
        <w:div w:id="182791365">
          <w:marLeft w:val="547"/>
          <w:marRight w:val="0"/>
          <w:marTop w:val="154"/>
          <w:marBottom w:val="0"/>
          <w:divBdr>
            <w:top w:val="none" w:sz="0" w:space="0" w:color="auto"/>
            <w:left w:val="none" w:sz="0" w:space="0" w:color="auto"/>
            <w:bottom w:val="none" w:sz="0" w:space="0" w:color="auto"/>
            <w:right w:val="none" w:sz="0" w:space="0" w:color="auto"/>
          </w:divBdr>
        </w:div>
      </w:divsChild>
    </w:div>
    <w:div w:id="243994039">
      <w:bodyDiv w:val="1"/>
      <w:marLeft w:val="0"/>
      <w:marRight w:val="0"/>
      <w:marTop w:val="0"/>
      <w:marBottom w:val="0"/>
      <w:divBdr>
        <w:top w:val="none" w:sz="0" w:space="0" w:color="auto"/>
        <w:left w:val="none" w:sz="0" w:space="0" w:color="auto"/>
        <w:bottom w:val="none" w:sz="0" w:space="0" w:color="auto"/>
        <w:right w:val="none" w:sz="0" w:space="0" w:color="auto"/>
      </w:divBdr>
      <w:divsChild>
        <w:div w:id="1164659712">
          <w:marLeft w:val="547"/>
          <w:marRight w:val="0"/>
          <w:marTop w:val="115"/>
          <w:marBottom w:val="0"/>
          <w:divBdr>
            <w:top w:val="none" w:sz="0" w:space="0" w:color="auto"/>
            <w:left w:val="none" w:sz="0" w:space="0" w:color="auto"/>
            <w:bottom w:val="none" w:sz="0" w:space="0" w:color="auto"/>
            <w:right w:val="none" w:sz="0" w:space="0" w:color="auto"/>
          </w:divBdr>
        </w:div>
        <w:div w:id="589699101">
          <w:marLeft w:val="547"/>
          <w:marRight w:val="0"/>
          <w:marTop w:val="115"/>
          <w:marBottom w:val="0"/>
          <w:divBdr>
            <w:top w:val="none" w:sz="0" w:space="0" w:color="auto"/>
            <w:left w:val="none" w:sz="0" w:space="0" w:color="auto"/>
            <w:bottom w:val="none" w:sz="0" w:space="0" w:color="auto"/>
            <w:right w:val="none" w:sz="0" w:space="0" w:color="auto"/>
          </w:divBdr>
        </w:div>
        <w:div w:id="1905527414">
          <w:marLeft w:val="547"/>
          <w:marRight w:val="0"/>
          <w:marTop w:val="115"/>
          <w:marBottom w:val="0"/>
          <w:divBdr>
            <w:top w:val="none" w:sz="0" w:space="0" w:color="auto"/>
            <w:left w:val="none" w:sz="0" w:space="0" w:color="auto"/>
            <w:bottom w:val="none" w:sz="0" w:space="0" w:color="auto"/>
            <w:right w:val="none" w:sz="0" w:space="0" w:color="auto"/>
          </w:divBdr>
        </w:div>
        <w:div w:id="1933509289">
          <w:marLeft w:val="547"/>
          <w:marRight w:val="0"/>
          <w:marTop w:val="115"/>
          <w:marBottom w:val="0"/>
          <w:divBdr>
            <w:top w:val="none" w:sz="0" w:space="0" w:color="auto"/>
            <w:left w:val="none" w:sz="0" w:space="0" w:color="auto"/>
            <w:bottom w:val="none" w:sz="0" w:space="0" w:color="auto"/>
            <w:right w:val="none" w:sz="0" w:space="0" w:color="auto"/>
          </w:divBdr>
        </w:div>
        <w:div w:id="1630934421">
          <w:marLeft w:val="547"/>
          <w:marRight w:val="0"/>
          <w:marTop w:val="115"/>
          <w:marBottom w:val="0"/>
          <w:divBdr>
            <w:top w:val="none" w:sz="0" w:space="0" w:color="auto"/>
            <w:left w:val="none" w:sz="0" w:space="0" w:color="auto"/>
            <w:bottom w:val="none" w:sz="0" w:space="0" w:color="auto"/>
            <w:right w:val="none" w:sz="0" w:space="0" w:color="auto"/>
          </w:divBdr>
        </w:div>
        <w:div w:id="1975745774">
          <w:marLeft w:val="547"/>
          <w:marRight w:val="0"/>
          <w:marTop w:val="115"/>
          <w:marBottom w:val="0"/>
          <w:divBdr>
            <w:top w:val="none" w:sz="0" w:space="0" w:color="auto"/>
            <w:left w:val="none" w:sz="0" w:space="0" w:color="auto"/>
            <w:bottom w:val="none" w:sz="0" w:space="0" w:color="auto"/>
            <w:right w:val="none" w:sz="0" w:space="0" w:color="auto"/>
          </w:divBdr>
        </w:div>
        <w:div w:id="78216343">
          <w:marLeft w:val="547"/>
          <w:marRight w:val="0"/>
          <w:marTop w:val="115"/>
          <w:marBottom w:val="0"/>
          <w:divBdr>
            <w:top w:val="none" w:sz="0" w:space="0" w:color="auto"/>
            <w:left w:val="none" w:sz="0" w:space="0" w:color="auto"/>
            <w:bottom w:val="none" w:sz="0" w:space="0" w:color="auto"/>
            <w:right w:val="none" w:sz="0" w:space="0" w:color="auto"/>
          </w:divBdr>
        </w:div>
        <w:div w:id="550268900">
          <w:marLeft w:val="547"/>
          <w:marRight w:val="0"/>
          <w:marTop w:val="115"/>
          <w:marBottom w:val="0"/>
          <w:divBdr>
            <w:top w:val="none" w:sz="0" w:space="0" w:color="auto"/>
            <w:left w:val="none" w:sz="0" w:space="0" w:color="auto"/>
            <w:bottom w:val="none" w:sz="0" w:space="0" w:color="auto"/>
            <w:right w:val="none" w:sz="0" w:space="0" w:color="auto"/>
          </w:divBdr>
        </w:div>
        <w:div w:id="1732463618">
          <w:marLeft w:val="547"/>
          <w:marRight w:val="0"/>
          <w:marTop w:val="115"/>
          <w:marBottom w:val="0"/>
          <w:divBdr>
            <w:top w:val="none" w:sz="0" w:space="0" w:color="auto"/>
            <w:left w:val="none" w:sz="0" w:space="0" w:color="auto"/>
            <w:bottom w:val="none" w:sz="0" w:space="0" w:color="auto"/>
            <w:right w:val="none" w:sz="0" w:space="0" w:color="auto"/>
          </w:divBdr>
        </w:div>
        <w:div w:id="415253476">
          <w:marLeft w:val="547"/>
          <w:marRight w:val="0"/>
          <w:marTop w:val="115"/>
          <w:marBottom w:val="0"/>
          <w:divBdr>
            <w:top w:val="none" w:sz="0" w:space="0" w:color="auto"/>
            <w:left w:val="none" w:sz="0" w:space="0" w:color="auto"/>
            <w:bottom w:val="none" w:sz="0" w:space="0" w:color="auto"/>
            <w:right w:val="none" w:sz="0" w:space="0" w:color="auto"/>
          </w:divBdr>
        </w:div>
        <w:div w:id="1843738202">
          <w:marLeft w:val="547"/>
          <w:marRight w:val="0"/>
          <w:marTop w:val="115"/>
          <w:marBottom w:val="0"/>
          <w:divBdr>
            <w:top w:val="none" w:sz="0" w:space="0" w:color="auto"/>
            <w:left w:val="none" w:sz="0" w:space="0" w:color="auto"/>
            <w:bottom w:val="none" w:sz="0" w:space="0" w:color="auto"/>
            <w:right w:val="none" w:sz="0" w:space="0" w:color="auto"/>
          </w:divBdr>
        </w:div>
        <w:div w:id="1194267778">
          <w:marLeft w:val="547"/>
          <w:marRight w:val="0"/>
          <w:marTop w:val="115"/>
          <w:marBottom w:val="0"/>
          <w:divBdr>
            <w:top w:val="none" w:sz="0" w:space="0" w:color="auto"/>
            <w:left w:val="none" w:sz="0" w:space="0" w:color="auto"/>
            <w:bottom w:val="none" w:sz="0" w:space="0" w:color="auto"/>
            <w:right w:val="none" w:sz="0" w:space="0" w:color="auto"/>
          </w:divBdr>
        </w:div>
        <w:div w:id="30765808">
          <w:marLeft w:val="547"/>
          <w:marRight w:val="0"/>
          <w:marTop w:val="115"/>
          <w:marBottom w:val="0"/>
          <w:divBdr>
            <w:top w:val="none" w:sz="0" w:space="0" w:color="auto"/>
            <w:left w:val="none" w:sz="0" w:space="0" w:color="auto"/>
            <w:bottom w:val="none" w:sz="0" w:space="0" w:color="auto"/>
            <w:right w:val="none" w:sz="0" w:space="0" w:color="auto"/>
          </w:divBdr>
        </w:div>
      </w:divsChild>
    </w:div>
    <w:div w:id="248778899">
      <w:bodyDiv w:val="1"/>
      <w:marLeft w:val="0"/>
      <w:marRight w:val="0"/>
      <w:marTop w:val="0"/>
      <w:marBottom w:val="0"/>
      <w:divBdr>
        <w:top w:val="none" w:sz="0" w:space="0" w:color="auto"/>
        <w:left w:val="none" w:sz="0" w:space="0" w:color="auto"/>
        <w:bottom w:val="none" w:sz="0" w:space="0" w:color="auto"/>
        <w:right w:val="none" w:sz="0" w:space="0" w:color="auto"/>
      </w:divBdr>
      <w:divsChild>
        <w:div w:id="1075663481">
          <w:marLeft w:val="547"/>
          <w:marRight w:val="0"/>
          <w:marTop w:val="154"/>
          <w:marBottom w:val="0"/>
          <w:divBdr>
            <w:top w:val="none" w:sz="0" w:space="0" w:color="auto"/>
            <w:left w:val="none" w:sz="0" w:space="0" w:color="auto"/>
            <w:bottom w:val="none" w:sz="0" w:space="0" w:color="auto"/>
            <w:right w:val="none" w:sz="0" w:space="0" w:color="auto"/>
          </w:divBdr>
        </w:div>
      </w:divsChild>
    </w:div>
    <w:div w:id="248781532">
      <w:bodyDiv w:val="1"/>
      <w:marLeft w:val="0"/>
      <w:marRight w:val="0"/>
      <w:marTop w:val="0"/>
      <w:marBottom w:val="0"/>
      <w:divBdr>
        <w:top w:val="none" w:sz="0" w:space="0" w:color="auto"/>
        <w:left w:val="none" w:sz="0" w:space="0" w:color="auto"/>
        <w:bottom w:val="none" w:sz="0" w:space="0" w:color="auto"/>
        <w:right w:val="none" w:sz="0" w:space="0" w:color="auto"/>
      </w:divBdr>
      <w:divsChild>
        <w:div w:id="901597654">
          <w:marLeft w:val="547"/>
          <w:marRight w:val="0"/>
          <w:marTop w:val="154"/>
          <w:marBottom w:val="0"/>
          <w:divBdr>
            <w:top w:val="none" w:sz="0" w:space="0" w:color="auto"/>
            <w:left w:val="none" w:sz="0" w:space="0" w:color="auto"/>
            <w:bottom w:val="none" w:sz="0" w:space="0" w:color="auto"/>
            <w:right w:val="none" w:sz="0" w:space="0" w:color="auto"/>
          </w:divBdr>
        </w:div>
        <w:div w:id="159277510">
          <w:marLeft w:val="547"/>
          <w:marRight w:val="0"/>
          <w:marTop w:val="154"/>
          <w:marBottom w:val="0"/>
          <w:divBdr>
            <w:top w:val="none" w:sz="0" w:space="0" w:color="auto"/>
            <w:left w:val="none" w:sz="0" w:space="0" w:color="auto"/>
            <w:bottom w:val="none" w:sz="0" w:space="0" w:color="auto"/>
            <w:right w:val="none" w:sz="0" w:space="0" w:color="auto"/>
          </w:divBdr>
        </w:div>
      </w:divsChild>
    </w:div>
    <w:div w:id="249319427">
      <w:bodyDiv w:val="1"/>
      <w:marLeft w:val="0"/>
      <w:marRight w:val="0"/>
      <w:marTop w:val="0"/>
      <w:marBottom w:val="0"/>
      <w:divBdr>
        <w:top w:val="none" w:sz="0" w:space="0" w:color="auto"/>
        <w:left w:val="none" w:sz="0" w:space="0" w:color="auto"/>
        <w:bottom w:val="none" w:sz="0" w:space="0" w:color="auto"/>
        <w:right w:val="none" w:sz="0" w:space="0" w:color="auto"/>
      </w:divBdr>
      <w:divsChild>
        <w:div w:id="1652254353">
          <w:marLeft w:val="547"/>
          <w:marRight w:val="0"/>
          <w:marTop w:val="154"/>
          <w:marBottom w:val="0"/>
          <w:divBdr>
            <w:top w:val="none" w:sz="0" w:space="0" w:color="auto"/>
            <w:left w:val="none" w:sz="0" w:space="0" w:color="auto"/>
            <w:bottom w:val="none" w:sz="0" w:space="0" w:color="auto"/>
            <w:right w:val="none" w:sz="0" w:space="0" w:color="auto"/>
          </w:divBdr>
        </w:div>
        <w:div w:id="450511904">
          <w:marLeft w:val="1166"/>
          <w:marRight w:val="0"/>
          <w:marTop w:val="144"/>
          <w:marBottom w:val="0"/>
          <w:divBdr>
            <w:top w:val="none" w:sz="0" w:space="0" w:color="auto"/>
            <w:left w:val="none" w:sz="0" w:space="0" w:color="auto"/>
            <w:bottom w:val="none" w:sz="0" w:space="0" w:color="auto"/>
            <w:right w:val="none" w:sz="0" w:space="0" w:color="auto"/>
          </w:divBdr>
        </w:div>
      </w:divsChild>
    </w:div>
    <w:div w:id="259224404">
      <w:bodyDiv w:val="1"/>
      <w:marLeft w:val="0"/>
      <w:marRight w:val="0"/>
      <w:marTop w:val="0"/>
      <w:marBottom w:val="0"/>
      <w:divBdr>
        <w:top w:val="none" w:sz="0" w:space="0" w:color="auto"/>
        <w:left w:val="none" w:sz="0" w:space="0" w:color="auto"/>
        <w:bottom w:val="none" w:sz="0" w:space="0" w:color="auto"/>
        <w:right w:val="none" w:sz="0" w:space="0" w:color="auto"/>
      </w:divBdr>
      <w:divsChild>
        <w:div w:id="1494298896">
          <w:marLeft w:val="547"/>
          <w:marRight w:val="0"/>
          <w:marTop w:val="115"/>
          <w:marBottom w:val="0"/>
          <w:divBdr>
            <w:top w:val="none" w:sz="0" w:space="0" w:color="auto"/>
            <w:left w:val="none" w:sz="0" w:space="0" w:color="auto"/>
            <w:bottom w:val="none" w:sz="0" w:space="0" w:color="auto"/>
            <w:right w:val="none" w:sz="0" w:space="0" w:color="auto"/>
          </w:divBdr>
        </w:div>
        <w:div w:id="2038503519">
          <w:marLeft w:val="547"/>
          <w:marRight w:val="0"/>
          <w:marTop w:val="115"/>
          <w:marBottom w:val="0"/>
          <w:divBdr>
            <w:top w:val="none" w:sz="0" w:space="0" w:color="auto"/>
            <w:left w:val="none" w:sz="0" w:space="0" w:color="auto"/>
            <w:bottom w:val="none" w:sz="0" w:space="0" w:color="auto"/>
            <w:right w:val="none" w:sz="0" w:space="0" w:color="auto"/>
          </w:divBdr>
        </w:div>
      </w:divsChild>
    </w:div>
    <w:div w:id="264464886">
      <w:bodyDiv w:val="1"/>
      <w:marLeft w:val="0"/>
      <w:marRight w:val="0"/>
      <w:marTop w:val="0"/>
      <w:marBottom w:val="0"/>
      <w:divBdr>
        <w:top w:val="none" w:sz="0" w:space="0" w:color="auto"/>
        <w:left w:val="none" w:sz="0" w:space="0" w:color="auto"/>
        <w:bottom w:val="none" w:sz="0" w:space="0" w:color="auto"/>
        <w:right w:val="none" w:sz="0" w:space="0" w:color="auto"/>
      </w:divBdr>
      <w:divsChild>
        <w:div w:id="1158375114">
          <w:marLeft w:val="547"/>
          <w:marRight w:val="0"/>
          <w:marTop w:val="154"/>
          <w:marBottom w:val="0"/>
          <w:divBdr>
            <w:top w:val="none" w:sz="0" w:space="0" w:color="auto"/>
            <w:left w:val="none" w:sz="0" w:space="0" w:color="auto"/>
            <w:bottom w:val="none" w:sz="0" w:space="0" w:color="auto"/>
            <w:right w:val="none" w:sz="0" w:space="0" w:color="auto"/>
          </w:divBdr>
        </w:div>
        <w:div w:id="936602562">
          <w:marLeft w:val="547"/>
          <w:marRight w:val="0"/>
          <w:marTop w:val="154"/>
          <w:marBottom w:val="0"/>
          <w:divBdr>
            <w:top w:val="none" w:sz="0" w:space="0" w:color="auto"/>
            <w:left w:val="none" w:sz="0" w:space="0" w:color="auto"/>
            <w:bottom w:val="none" w:sz="0" w:space="0" w:color="auto"/>
            <w:right w:val="none" w:sz="0" w:space="0" w:color="auto"/>
          </w:divBdr>
        </w:div>
      </w:divsChild>
    </w:div>
    <w:div w:id="282152889">
      <w:bodyDiv w:val="1"/>
      <w:marLeft w:val="0"/>
      <w:marRight w:val="0"/>
      <w:marTop w:val="0"/>
      <w:marBottom w:val="0"/>
      <w:divBdr>
        <w:top w:val="none" w:sz="0" w:space="0" w:color="auto"/>
        <w:left w:val="none" w:sz="0" w:space="0" w:color="auto"/>
        <w:bottom w:val="none" w:sz="0" w:space="0" w:color="auto"/>
        <w:right w:val="none" w:sz="0" w:space="0" w:color="auto"/>
      </w:divBdr>
    </w:div>
    <w:div w:id="295766232">
      <w:bodyDiv w:val="1"/>
      <w:marLeft w:val="0"/>
      <w:marRight w:val="0"/>
      <w:marTop w:val="0"/>
      <w:marBottom w:val="0"/>
      <w:divBdr>
        <w:top w:val="none" w:sz="0" w:space="0" w:color="auto"/>
        <w:left w:val="none" w:sz="0" w:space="0" w:color="auto"/>
        <w:bottom w:val="none" w:sz="0" w:space="0" w:color="auto"/>
        <w:right w:val="none" w:sz="0" w:space="0" w:color="auto"/>
      </w:divBdr>
      <w:divsChild>
        <w:div w:id="1975790811">
          <w:marLeft w:val="547"/>
          <w:marRight w:val="0"/>
          <w:marTop w:val="134"/>
          <w:marBottom w:val="0"/>
          <w:divBdr>
            <w:top w:val="none" w:sz="0" w:space="0" w:color="auto"/>
            <w:left w:val="none" w:sz="0" w:space="0" w:color="auto"/>
            <w:bottom w:val="none" w:sz="0" w:space="0" w:color="auto"/>
            <w:right w:val="none" w:sz="0" w:space="0" w:color="auto"/>
          </w:divBdr>
        </w:div>
        <w:div w:id="1539970126">
          <w:marLeft w:val="547"/>
          <w:marRight w:val="0"/>
          <w:marTop w:val="134"/>
          <w:marBottom w:val="0"/>
          <w:divBdr>
            <w:top w:val="none" w:sz="0" w:space="0" w:color="auto"/>
            <w:left w:val="none" w:sz="0" w:space="0" w:color="auto"/>
            <w:bottom w:val="none" w:sz="0" w:space="0" w:color="auto"/>
            <w:right w:val="none" w:sz="0" w:space="0" w:color="auto"/>
          </w:divBdr>
        </w:div>
      </w:divsChild>
    </w:div>
    <w:div w:id="305011597">
      <w:bodyDiv w:val="1"/>
      <w:marLeft w:val="0"/>
      <w:marRight w:val="0"/>
      <w:marTop w:val="0"/>
      <w:marBottom w:val="0"/>
      <w:divBdr>
        <w:top w:val="none" w:sz="0" w:space="0" w:color="auto"/>
        <w:left w:val="none" w:sz="0" w:space="0" w:color="auto"/>
        <w:bottom w:val="none" w:sz="0" w:space="0" w:color="auto"/>
        <w:right w:val="none" w:sz="0" w:space="0" w:color="auto"/>
      </w:divBdr>
      <w:divsChild>
        <w:div w:id="2105034320">
          <w:marLeft w:val="547"/>
          <w:marRight w:val="0"/>
          <w:marTop w:val="154"/>
          <w:marBottom w:val="0"/>
          <w:divBdr>
            <w:top w:val="none" w:sz="0" w:space="0" w:color="auto"/>
            <w:left w:val="none" w:sz="0" w:space="0" w:color="auto"/>
            <w:bottom w:val="none" w:sz="0" w:space="0" w:color="auto"/>
            <w:right w:val="none" w:sz="0" w:space="0" w:color="auto"/>
          </w:divBdr>
        </w:div>
      </w:divsChild>
    </w:div>
    <w:div w:id="307319415">
      <w:bodyDiv w:val="1"/>
      <w:marLeft w:val="0"/>
      <w:marRight w:val="0"/>
      <w:marTop w:val="0"/>
      <w:marBottom w:val="0"/>
      <w:divBdr>
        <w:top w:val="none" w:sz="0" w:space="0" w:color="auto"/>
        <w:left w:val="none" w:sz="0" w:space="0" w:color="auto"/>
        <w:bottom w:val="none" w:sz="0" w:space="0" w:color="auto"/>
        <w:right w:val="none" w:sz="0" w:space="0" w:color="auto"/>
      </w:divBdr>
      <w:divsChild>
        <w:div w:id="375668628">
          <w:marLeft w:val="547"/>
          <w:marRight w:val="0"/>
          <w:marTop w:val="154"/>
          <w:marBottom w:val="0"/>
          <w:divBdr>
            <w:top w:val="none" w:sz="0" w:space="0" w:color="auto"/>
            <w:left w:val="none" w:sz="0" w:space="0" w:color="auto"/>
            <w:bottom w:val="none" w:sz="0" w:space="0" w:color="auto"/>
            <w:right w:val="none" w:sz="0" w:space="0" w:color="auto"/>
          </w:divBdr>
        </w:div>
        <w:div w:id="1831939339">
          <w:marLeft w:val="547"/>
          <w:marRight w:val="0"/>
          <w:marTop w:val="154"/>
          <w:marBottom w:val="0"/>
          <w:divBdr>
            <w:top w:val="none" w:sz="0" w:space="0" w:color="auto"/>
            <w:left w:val="none" w:sz="0" w:space="0" w:color="auto"/>
            <w:bottom w:val="none" w:sz="0" w:space="0" w:color="auto"/>
            <w:right w:val="none" w:sz="0" w:space="0" w:color="auto"/>
          </w:divBdr>
        </w:div>
        <w:div w:id="2013482327">
          <w:marLeft w:val="547"/>
          <w:marRight w:val="0"/>
          <w:marTop w:val="154"/>
          <w:marBottom w:val="0"/>
          <w:divBdr>
            <w:top w:val="none" w:sz="0" w:space="0" w:color="auto"/>
            <w:left w:val="none" w:sz="0" w:space="0" w:color="auto"/>
            <w:bottom w:val="none" w:sz="0" w:space="0" w:color="auto"/>
            <w:right w:val="none" w:sz="0" w:space="0" w:color="auto"/>
          </w:divBdr>
        </w:div>
      </w:divsChild>
    </w:div>
    <w:div w:id="316955160">
      <w:bodyDiv w:val="1"/>
      <w:marLeft w:val="0"/>
      <w:marRight w:val="0"/>
      <w:marTop w:val="0"/>
      <w:marBottom w:val="0"/>
      <w:divBdr>
        <w:top w:val="none" w:sz="0" w:space="0" w:color="auto"/>
        <w:left w:val="none" w:sz="0" w:space="0" w:color="auto"/>
        <w:bottom w:val="none" w:sz="0" w:space="0" w:color="auto"/>
        <w:right w:val="none" w:sz="0" w:space="0" w:color="auto"/>
      </w:divBdr>
    </w:div>
    <w:div w:id="325404086">
      <w:bodyDiv w:val="1"/>
      <w:marLeft w:val="0"/>
      <w:marRight w:val="0"/>
      <w:marTop w:val="0"/>
      <w:marBottom w:val="0"/>
      <w:divBdr>
        <w:top w:val="none" w:sz="0" w:space="0" w:color="auto"/>
        <w:left w:val="none" w:sz="0" w:space="0" w:color="auto"/>
        <w:bottom w:val="none" w:sz="0" w:space="0" w:color="auto"/>
        <w:right w:val="none" w:sz="0" w:space="0" w:color="auto"/>
      </w:divBdr>
      <w:divsChild>
        <w:div w:id="1388912382">
          <w:marLeft w:val="0"/>
          <w:marRight w:val="0"/>
          <w:marTop w:val="0"/>
          <w:marBottom w:val="120"/>
          <w:divBdr>
            <w:top w:val="none" w:sz="0" w:space="0" w:color="auto"/>
            <w:left w:val="none" w:sz="0" w:space="0" w:color="auto"/>
            <w:bottom w:val="none" w:sz="0" w:space="0" w:color="auto"/>
            <w:right w:val="none" w:sz="0" w:space="0" w:color="auto"/>
          </w:divBdr>
        </w:div>
        <w:div w:id="177742531">
          <w:marLeft w:val="0"/>
          <w:marRight w:val="0"/>
          <w:marTop w:val="144"/>
          <w:marBottom w:val="120"/>
          <w:divBdr>
            <w:top w:val="none" w:sz="0" w:space="0" w:color="auto"/>
            <w:left w:val="none" w:sz="0" w:space="0" w:color="auto"/>
            <w:bottom w:val="none" w:sz="0" w:space="0" w:color="auto"/>
            <w:right w:val="none" w:sz="0" w:space="0" w:color="auto"/>
          </w:divBdr>
        </w:div>
        <w:div w:id="117141462">
          <w:marLeft w:val="0"/>
          <w:marRight w:val="0"/>
          <w:marTop w:val="144"/>
          <w:marBottom w:val="120"/>
          <w:divBdr>
            <w:top w:val="none" w:sz="0" w:space="0" w:color="auto"/>
            <w:left w:val="none" w:sz="0" w:space="0" w:color="auto"/>
            <w:bottom w:val="none" w:sz="0" w:space="0" w:color="auto"/>
            <w:right w:val="none" w:sz="0" w:space="0" w:color="auto"/>
          </w:divBdr>
        </w:div>
      </w:divsChild>
    </w:div>
    <w:div w:id="355932333">
      <w:bodyDiv w:val="1"/>
      <w:marLeft w:val="0"/>
      <w:marRight w:val="0"/>
      <w:marTop w:val="0"/>
      <w:marBottom w:val="0"/>
      <w:divBdr>
        <w:top w:val="none" w:sz="0" w:space="0" w:color="auto"/>
        <w:left w:val="none" w:sz="0" w:space="0" w:color="auto"/>
        <w:bottom w:val="none" w:sz="0" w:space="0" w:color="auto"/>
        <w:right w:val="none" w:sz="0" w:space="0" w:color="auto"/>
      </w:divBdr>
    </w:div>
    <w:div w:id="371343799">
      <w:bodyDiv w:val="1"/>
      <w:marLeft w:val="0"/>
      <w:marRight w:val="0"/>
      <w:marTop w:val="0"/>
      <w:marBottom w:val="0"/>
      <w:divBdr>
        <w:top w:val="none" w:sz="0" w:space="0" w:color="auto"/>
        <w:left w:val="none" w:sz="0" w:space="0" w:color="auto"/>
        <w:bottom w:val="none" w:sz="0" w:space="0" w:color="auto"/>
        <w:right w:val="none" w:sz="0" w:space="0" w:color="auto"/>
      </w:divBdr>
      <w:divsChild>
        <w:div w:id="2068144014">
          <w:marLeft w:val="547"/>
          <w:marRight w:val="0"/>
          <w:marTop w:val="154"/>
          <w:marBottom w:val="0"/>
          <w:divBdr>
            <w:top w:val="none" w:sz="0" w:space="0" w:color="auto"/>
            <w:left w:val="none" w:sz="0" w:space="0" w:color="auto"/>
            <w:bottom w:val="none" w:sz="0" w:space="0" w:color="auto"/>
            <w:right w:val="none" w:sz="0" w:space="0" w:color="auto"/>
          </w:divBdr>
        </w:div>
        <w:div w:id="285546873">
          <w:marLeft w:val="547"/>
          <w:marRight w:val="0"/>
          <w:marTop w:val="154"/>
          <w:marBottom w:val="0"/>
          <w:divBdr>
            <w:top w:val="none" w:sz="0" w:space="0" w:color="auto"/>
            <w:left w:val="none" w:sz="0" w:space="0" w:color="auto"/>
            <w:bottom w:val="none" w:sz="0" w:space="0" w:color="auto"/>
            <w:right w:val="none" w:sz="0" w:space="0" w:color="auto"/>
          </w:divBdr>
        </w:div>
        <w:div w:id="1529220891">
          <w:marLeft w:val="547"/>
          <w:marRight w:val="0"/>
          <w:marTop w:val="154"/>
          <w:marBottom w:val="0"/>
          <w:divBdr>
            <w:top w:val="none" w:sz="0" w:space="0" w:color="auto"/>
            <w:left w:val="none" w:sz="0" w:space="0" w:color="auto"/>
            <w:bottom w:val="none" w:sz="0" w:space="0" w:color="auto"/>
            <w:right w:val="none" w:sz="0" w:space="0" w:color="auto"/>
          </w:divBdr>
        </w:div>
        <w:div w:id="51389777">
          <w:marLeft w:val="547"/>
          <w:marRight w:val="0"/>
          <w:marTop w:val="154"/>
          <w:marBottom w:val="0"/>
          <w:divBdr>
            <w:top w:val="none" w:sz="0" w:space="0" w:color="auto"/>
            <w:left w:val="none" w:sz="0" w:space="0" w:color="auto"/>
            <w:bottom w:val="none" w:sz="0" w:space="0" w:color="auto"/>
            <w:right w:val="none" w:sz="0" w:space="0" w:color="auto"/>
          </w:divBdr>
        </w:div>
      </w:divsChild>
    </w:div>
    <w:div w:id="378555396">
      <w:bodyDiv w:val="1"/>
      <w:marLeft w:val="0"/>
      <w:marRight w:val="0"/>
      <w:marTop w:val="0"/>
      <w:marBottom w:val="0"/>
      <w:divBdr>
        <w:top w:val="none" w:sz="0" w:space="0" w:color="auto"/>
        <w:left w:val="none" w:sz="0" w:space="0" w:color="auto"/>
        <w:bottom w:val="none" w:sz="0" w:space="0" w:color="auto"/>
        <w:right w:val="none" w:sz="0" w:space="0" w:color="auto"/>
      </w:divBdr>
      <w:divsChild>
        <w:div w:id="593241719">
          <w:marLeft w:val="1166"/>
          <w:marRight w:val="0"/>
          <w:marTop w:val="173"/>
          <w:marBottom w:val="0"/>
          <w:divBdr>
            <w:top w:val="none" w:sz="0" w:space="0" w:color="auto"/>
            <w:left w:val="none" w:sz="0" w:space="0" w:color="auto"/>
            <w:bottom w:val="none" w:sz="0" w:space="0" w:color="auto"/>
            <w:right w:val="none" w:sz="0" w:space="0" w:color="auto"/>
          </w:divBdr>
        </w:div>
        <w:div w:id="144902632">
          <w:marLeft w:val="1166"/>
          <w:marRight w:val="0"/>
          <w:marTop w:val="173"/>
          <w:marBottom w:val="0"/>
          <w:divBdr>
            <w:top w:val="none" w:sz="0" w:space="0" w:color="auto"/>
            <w:left w:val="none" w:sz="0" w:space="0" w:color="auto"/>
            <w:bottom w:val="none" w:sz="0" w:space="0" w:color="auto"/>
            <w:right w:val="none" w:sz="0" w:space="0" w:color="auto"/>
          </w:divBdr>
        </w:div>
      </w:divsChild>
    </w:div>
    <w:div w:id="381293738">
      <w:bodyDiv w:val="1"/>
      <w:marLeft w:val="0"/>
      <w:marRight w:val="0"/>
      <w:marTop w:val="0"/>
      <w:marBottom w:val="0"/>
      <w:divBdr>
        <w:top w:val="none" w:sz="0" w:space="0" w:color="auto"/>
        <w:left w:val="none" w:sz="0" w:space="0" w:color="auto"/>
        <w:bottom w:val="none" w:sz="0" w:space="0" w:color="auto"/>
        <w:right w:val="none" w:sz="0" w:space="0" w:color="auto"/>
      </w:divBdr>
      <w:divsChild>
        <w:div w:id="2018924648">
          <w:marLeft w:val="0"/>
          <w:marRight w:val="0"/>
          <w:marTop w:val="77"/>
          <w:marBottom w:val="0"/>
          <w:divBdr>
            <w:top w:val="none" w:sz="0" w:space="0" w:color="auto"/>
            <w:left w:val="none" w:sz="0" w:space="0" w:color="auto"/>
            <w:bottom w:val="none" w:sz="0" w:space="0" w:color="auto"/>
            <w:right w:val="none" w:sz="0" w:space="0" w:color="auto"/>
          </w:divBdr>
        </w:div>
        <w:div w:id="1041782874">
          <w:marLeft w:val="0"/>
          <w:marRight w:val="0"/>
          <w:marTop w:val="77"/>
          <w:marBottom w:val="0"/>
          <w:divBdr>
            <w:top w:val="none" w:sz="0" w:space="0" w:color="auto"/>
            <w:left w:val="none" w:sz="0" w:space="0" w:color="auto"/>
            <w:bottom w:val="none" w:sz="0" w:space="0" w:color="auto"/>
            <w:right w:val="none" w:sz="0" w:space="0" w:color="auto"/>
          </w:divBdr>
        </w:div>
        <w:div w:id="2138451345">
          <w:marLeft w:val="0"/>
          <w:marRight w:val="0"/>
          <w:marTop w:val="77"/>
          <w:marBottom w:val="0"/>
          <w:divBdr>
            <w:top w:val="none" w:sz="0" w:space="0" w:color="auto"/>
            <w:left w:val="none" w:sz="0" w:space="0" w:color="auto"/>
            <w:bottom w:val="none" w:sz="0" w:space="0" w:color="auto"/>
            <w:right w:val="none" w:sz="0" w:space="0" w:color="auto"/>
          </w:divBdr>
        </w:div>
        <w:div w:id="323358031">
          <w:marLeft w:val="0"/>
          <w:marRight w:val="0"/>
          <w:marTop w:val="77"/>
          <w:marBottom w:val="0"/>
          <w:divBdr>
            <w:top w:val="none" w:sz="0" w:space="0" w:color="auto"/>
            <w:left w:val="none" w:sz="0" w:space="0" w:color="auto"/>
            <w:bottom w:val="none" w:sz="0" w:space="0" w:color="auto"/>
            <w:right w:val="none" w:sz="0" w:space="0" w:color="auto"/>
          </w:divBdr>
        </w:div>
        <w:div w:id="1925334009">
          <w:marLeft w:val="0"/>
          <w:marRight w:val="0"/>
          <w:marTop w:val="77"/>
          <w:marBottom w:val="0"/>
          <w:divBdr>
            <w:top w:val="none" w:sz="0" w:space="0" w:color="auto"/>
            <w:left w:val="none" w:sz="0" w:space="0" w:color="auto"/>
            <w:bottom w:val="none" w:sz="0" w:space="0" w:color="auto"/>
            <w:right w:val="none" w:sz="0" w:space="0" w:color="auto"/>
          </w:divBdr>
        </w:div>
        <w:div w:id="1637222569">
          <w:marLeft w:val="0"/>
          <w:marRight w:val="0"/>
          <w:marTop w:val="77"/>
          <w:marBottom w:val="0"/>
          <w:divBdr>
            <w:top w:val="none" w:sz="0" w:space="0" w:color="auto"/>
            <w:left w:val="none" w:sz="0" w:space="0" w:color="auto"/>
            <w:bottom w:val="none" w:sz="0" w:space="0" w:color="auto"/>
            <w:right w:val="none" w:sz="0" w:space="0" w:color="auto"/>
          </w:divBdr>
        </w:div>
        <w:div w:id="1006979799">
          <w:marLeft w:val="0"/>
          <w:marRight w:val="0"/>
          <w:marTop w:val="77"/>
          <w:marBottom w:val="0"/>
          <w:divBdr>
            <w:top w:val="none" w:sz="0" w:space="0" w:color="auto"/>
            <w:left w:val="none" w:sz="0" w:space="0" w:color="auto"/>
            <w:bottom w:val="none" w:sz="0" w:space="0" w:color="auto"/>
            <w:right w:val="none" w:sz="0" w:space="0" w:color="auto"/>
          </w:divBdr>
        </w:div>
        <w:div w:id="365832452">
          <w:marLeft w:val="0"/>
          <w:marRight w:val="0"/>
          <w:marTop w:val="77"/>
          <w:marBottom w:val="0"/>
          <w:divBdr>
            <w:top w:val="none" w:sz="0" w:space="0" w:color="auto"/>
            <w:left w:val="none" w:sz="0" w:space="0" w:color="auto"/>
            <w:bottom w:val="none" w:sz="0" w:space="0" w:color="auto"/>
            <w:right w:val="none" w:sz="0" w:space="0" w:color="auto"/>
          </w:divBdr>
        </w:div>
        <w:div w:id="478691123">
          <w:marLeft w:val="0"/>
          <w:marRight w:val="0"/>
          <w:marTop w:val="77"/>
          <w:marBottom w:val="0"/>
          <w:divBdr>
            <w:top w:val="none" w:sz="0" w:space="0" w:color="auto"/>
            <w:left w:val="none" w:sz="0" w:space="0" w:color="auto"/>
            <w:bottom w:val="none" w:sz="0" w:space="0" w:color="auto"/>
            <w:right w:val="none" w:sz="0" w:space="0" w:color="auto"/>
          </w:divBdr>
        </w:div>
        <w:div w:id="1724793475">
          <w:marLeft w:val="0"/>
          <w:marRight w:val="0"/>
          <w:marTop w:val="77"/>
          <w:marBottom w:val="0"/>
          <w:divBdr>
            <w:top w:val="none" w:sz="0" w:space="0" w:color="auto"/>
            <w:left w:val="none" w:sz="0" w:space="0" w:color="auto"/>
            <w:bottom w:val="none" w:sz="0" w:space="0" w:color="auto"/>
            <w:right w:val="none" w:sz="0" w:space="0" w:color="auto"/>
          </w:divBdr>
        </w:div>
        <w:div w:id="1507479638">
          <w:marLeft w:val="0"/>
          <w:marRight w:val="0"/>
          <w:marTop w:val="77"/>
          <w:marBottom w:val="0"/>
          <w:divBdr>
            <w:top w:val="none" w:sz="0" w:space="0" w:color="auto"/>
            <w:left w:val="none" w:sz="0" w:space="0" w:color="auto"/>
            <w:bottom w:val="none" w:sz="0" w:space="0" w:color="auto"/>
            <w:right w:val="none" w:sz="0" w:space="0" w:color="auto"/>
          </w:divBdr>
        </w:div>
      </w:divsChild>
    </w:div>
    <w:div w:id="394356312">
      <w:bodyDiv w:val="1"/>
      <w:marLeft w:val="0"/>
      <w:marRight w:val="0"/>
      <w:marTop w:val="0"/>
      <w:marBottom w:val="0"/>
      <w:divBdr>
        <w:top w:val="none" w:sz="0" w:space="0" w:color="auto"/>
        <w:left w:val="none" w:sz="0" w:space="0" w:color="auto"/>
        <w:bottom w:val="none" w:sz="0" w:space="0" w:color="auto"/>
        <w:right w:val="none" w:sz="0" w:space="0" w:color="auto"/>
      </w:divBdr>
      <w:divsChild>
        <w:div w:id="1478450706">
          <w:marLeft w:val="547"/>
          <w:marRight w:val="0"/>
          <w:marTop w:val="154"/>
          <w:marBottom w:val="0"/>
          <w:divBdr>
            <w:top w:val="none" w:sz="0" w:space="0" w:color="auto"/>
            <w:left w:val="none" w:sz="0" w:space="0" w:color="auto"/>
            <w:bottom w:val="none" w:sz="0" w:space="0" w:color="auto"/>
            <w:right w:val="none" w:sz="0" w:space="0" w:color="auto"/>
          </w:divBdr>
        </w:div>
        <w:div w:id="1047991038">
          <w:marLeft w:val="1166"/>
          <w:marRight w:val="0"/>
          <w:marTop w:val="144"/>
          <w:marBottom w:val="0"/>
          <w:divBdr>
            <w:top w:val="none" w:sz="0" w:space="0" w:color="auto"/>
            <w:left w:val="none" w:sz="0" w:space="0" w:color="auto"/>
            <w:bottom w:val="none" w:sz="0" w:space="0" w:color="auto"/>
            <w:right w:val="none" w:sz="0" w:space="0" w:color="auto"/>
          </w:divBdr>
        </w:div>
        <w:div w:id="668294952">
          <w:marLeft w:val="1166"/>
          <w:marRight w:val="0"/>
          <w:marTop w:val="144"/>
          <w:marBottom w:val="0"/>
          <w:divBdr>
            <w:top w:val="none" w:sz="0" w:space="0" w:color="auto"/>
            <w:left w:val="none" w:sz="0" w:space="0" w:color="auto"/>
            <w:bottom w:val="none" w:sz="0" w:space="0" w:color="auto"/>
            <w:right w:val="none" w:sz="0" w:space="0" w:color="auto"/>
          </w:divBdr>
        </w:div>
      </w:divsChild>
    </w:div>
    <w:div w:id="395015867">
      <w:bodyDiv w:val="1"/>
      <w:marLeft w:val="0"/>
      <w:marRight w:val="0"/>
      <w:marTop w:val="0"/>
      <w:marBottom w:val="0"/>
      <w:divBdr>
        <w:top w:val="none" w:sz="0" w:space="0" w:color="auto"/>
        <w:left w:val="none" w:sz="0" w:space="0" w:color="auto"/>
        <w:bottom w:val="none" w:sz="0" w:space="0" w:color="auto"/>
        <w:right w:val="none" w:sz="0" w:space="0" w:color="auto"/>
      </w:divBdr>
      <w:divsChild>
        <w:div w:id="1658192915">
          <w:marLeft w:val="0"/>
          <w:marRight w:val="0"/>
          <w:marTop w:val="120"/>
          <w:marBottom w:val="0"/>
          <w:divBdr>
            <w:top w:val="none" w:sz="0" w:space="0" w:color="auto"/>
            <w:left w:val="none" w:sz="0" w:space="0" w:color="auto"/>
            <w:bottom w:val="none" w:sz="0" w:space="0" w:color="auto"/>
            <w:right w:val="none" w:sz="0" w:space="0" w:color="auto"/>
          </w:divBdr>
        </w:div>
        <w:div w:id="1928730923">
          <w:marLeft w:val="0"/>
          <w:marRight w:val="0"/>
          <w:marTop w:val="120"/>
          <w:marBottom w:val="0"/>
          <w:divBdr>
            <w:top w:val="none" w:sz="0" w:space="0" w:color="auto"/>
            <w:left w:val="none" w:sz="0" w:space="0" w:color="auto"/>
            <w:bottom w:val="none" w:sz="0" w:space="0" w:color="auto"/>
            <w:right w:val="none" w:sz="0" w:space="0" w:color="auto"/>
          </w:divBdr>
        </w:div>
        <w:div w:id="744956547">
          <w:marLeft w:val="0"/>
          <w:marRight w:val="0"/>
          <w:marTop w:val="120"/>
          <w:marBottom w:val="0"/>
          <w:divBdr>
            <w:top w:val="none" w:sz="0" w:space="0" w:color="auto"/>
            <w:left w:val="none" w:sz="0" w:space="0" w:color="auto"/>
            <w:bottom w:val="none" w:sz="0" w:space="0" w:color="auto"/>
            <w:right w:val="none" w:sz="0" w:space="0" w:color="auto"/>
          </w:divBdr>
        </w:div>
      </w:divsChild>
    </w:div>
    <w:div w:id="399333390">
      <w:bodyDiv w:val="1"/>
      <w:marLeft w:val="0"/>
      <w:marRight w:val="0"/>
      <w:marTop w:val="0"/>
      <w:marBottom w:val="0"/>
      <w:divBdr>
        <w:top w:val="none" w:sz="0" w:space="0" w:color="auto"/>
        <w:left w:val="none" w:sz="0" w:space="0" w:color="auto"/>
        <w:bottom w:val="none" w:sz="0" w:space="0" w:color="auto"/>
        <w:right w:val="none" w:sz="0" w:space="0" w:color="auto"/>
      </w:divBdr>
      <w:divsChild>
        <w:div w:id="831066576">
          <w:marLeft w:val="547"/>
          <w:marRight w:val="0"/>
          <w:marTop w:val="115"/>
          <w:marBottom w:val="0"/>
          <w:divBdr>
            <w:top w:val="none" w:sz="0" w:space="0" w:color="auto"/>
            <w:left w:val="none" w:sz="0" w:space="0" w:color="auto"/>
            <w:bottom w:val="none" w:sz="0" w:space="0" w:color="auto"/>
            <w:right w:val="none" w:sz="0" w:space="0" w:color="auto"/>
          </w:divBdr>
        </w:div>
        <w:div w:id="1567958459">
          <w:marLeft w:val="547"/>
          <w:marRight w:val="0"/>
          <w:marTop w:val="115"/>
          <w:marBottom w:val="0"/>
          <w:divBdr>
            <w:top w:val="none" w:sz="0" w:space="0" w:color="auto"/>
            <w:left w:val="none" w:sz="0" w:space="0" w:color="auto"/>
            <w:bottom w:val="none" w:sz="0" w:space="0" w:color="auto"/>
            <w:right w:val="none" w:sz="0" w:space="0" w:color="auto"/>
          </w:divBdr>
        </w:div>
      </w:divsChild>
    </w:div>
    <w:div w:id="410783722">
      <w:bodyDiv w:val="1"/>
      <w:marLeft w:val="0"/>
      <w:marRight w:val="0"/>
      <w:marTop w:val="0"/>
      <w:marBottom w:val="0"/>
      <w:divBdr>
        <w:top w:val="none" w:sz="0" w:space="0" w:color="auto"/>
        <w:left w:val="none" w:sz="0" w:space="0" w:color="auto"/>
        <w:bottom w:val="none" w:sz="0" w:space="0" w:color="auto"/>
        <w:right w:val="none" w:sz="0" w:space="0" w:color="auto"/>
      </w:divBdr>
      <w:divsChild>
        <w:div w:id="574315966">
          <w:marLeft w:val="547"/>
          <w:marRight w:val="0"/>
          <w:marTop w:val="115"/>
          <w:marBottom w:val="0"/>
          <w:divBdr>
            <w:top w:val="none" w:sz="0" w:space="0" w:color="auto"/>
            <w:left w:val="none" w:sz="0" w:space="0" w:color="auto"/>
            <w:bottom w:val="none" w:sz="0" w:space="0" w:color="auto"/>
            <w:right w:val="none" w:sz="0" w:space="0" w:color="auto"/>
          </w:divBdr>
        </w:div>
        <w:div w:id="2080901830">
          <w:marLeft w:val="547"/>
          <w:marRight w:val="0"/>
          <w:marTop w:val="115"/>
          <w:marBottom w:val="0"/>
          <w:divBdr>
            <w:top w:val="none" w:sz="0" w:space="0" w:color="auto"/>
            <w:left w:val="none" w:sz="0" w:space="0" w:color="auto"/>
            <w:bottom w:val="none" w:sz="0" w:space="0" w:color="auto"/>
            <w:right w:val="none" w:sz="0" w:space="0" w:color="auto"/>
          </w:divBdr>
        </w:div>
        <w:div w:id="531580703">
          <w:marLeft w:val="547"/>
          <w:marRight w:val="0"/>
          <w:marTop w:val="115"/>
          <w:marBottom w:val="0"/>
          <w:divBdr>
            <w:top w:val="none" w:sz="0" w:space="0" w:color="auto"/>
            <w:left w:val="none" w:sz="0" w:space="0" w:color="auto"/>
            <w:bottom w:val="none" w:sz="0" w:space="0" w:color="auto"/>
            <w:right w:val="none" w:sz="0" w:space="0" w:color="auto"/>
          </w:divBdr>
        </w:div>
        <w:div w:id="97413629">
          <w:marLeft w:val="1166"/>
          <w:marRight w:val="0"/>
          <w:marTop w:val="96"/>
          <w:marBottom w:val="0"/>
          <w:divBdr>
            <w:top w:val="none" w:sz="0" w:space="0" w:color="auto"/>
            <w:left w:val="none" w:sz="0" w:space="0" w:color="auto"/>
            <w:bottom w:val="none" w:sz="0" w:space="0" w:color="auto"/>
            <w:right w:val="none" w:sz="0" w:space="0" w:color="auto"/>
          </w:divBdr>
        </w:div>
        <w:div w:id="413206054">
          <w:marLeft w:val="1800"/>
          <w:marRight w:val="0"/>
          <w:marTop w:val="86"/>
          <w:marBottom w:val="0"/>
          <w:divBdr>
            <w:top w:val="none" w:sz="0" w:space="0" w:color="auto"/>
            <w:left w:val="none" w:sz="0" w:space="0" w:color="auto"/>
            <w:bottom w:val="none" w:sz="0" w:space="0" w:color="auto"/>
            <w:right w:val="none" w:sz="0" w:space="0" w:color="auto"/>
          </w:divBdr>
        </w:div>
        <w:div w:id="1919635165">
          <w:marLeft w:val="1800"/>
          <w:marRight w:val="0"/>
          <w:marTop w:val="86"/>
          <w:marBottom w:val="0"/>
          <w:divBdr>
            <w:top w:val="none" w:sz="0" w:space="0" w:color="auto"/>
            <w:left w:val="none" w:sz="0" w:space="0" w:color="auto"/>
            <w:bottom w:val="none" w:sz="0" w:space="0" w:color="auto"/>
            <w:right w:val="none" w:sz="0" w:space="0" w:color="auto"/>
          </w:divBdr>
        </w:div>
        <w:div w:id="1392001117">
          <w:marLeft w:val="1800"/>
          <w:marRight w:val="0"/>
          <w:marTop w:val="86"/>
          <w:marBottom w:val="0"/>
          <w:divBdr>
            <w:top w:val="none" w:sz="0" w:space="0" w:color="auto"/>
            <w:left w:val="none" w:sz="0" w:space="0" w:color="auto"/>
            <w:bottom w:val="none" w:sz="0" w:space="0" w:color="auto"/>
            <w:right w:val="none" w:sz="0" w:space="0" w:color="auto"/>
          </w:divBdr>
        </w:div>
        <w:div w:id="754981965">
          <w:marLeft w:val="1800"/>
          <w:marRight w:val="0"/>
          <w:marTop w:val="86"/>
          <w:marBottom w:val="0"/>
          <w:divBdr>
            <w:top w:val="none" w:sz="0" w:space="0" w:color="auto"/>
            <w:left w:val="none" w:sz="0" w:space="0" w:color="auto"/>
            <w:bottom w:val="none" w:sz="0" w:space="0" w:color="auto"/>
            <w:right w:val="none" w:sz="0" w:space="0" w:color="auto"/>
          </w:divBdr>
        </w:div>
        <w:div w:id="107969779">
          <w:marLeft w:val="1166"/>
          <w:marRight w:val="0"/>
          <w:marTop w:val="96"/>
          <w:marBottom w:val="0"/>
          <w:divBdr>
            <w:top w:val="none" w:sz="0" w:space="0" w:color="auto"/>
            <w:left w:val="none" w:sz="0" w:space="0" w:color="auto"/>
            <w:bottom w:val="none" w:sz="0" w:space="0" w:color="auto"/>
            <w:right w:val="none" w:sz="0" w:space="0" w:color="auto"/>
          </w:divBdr>
        </w:div>
      </w:divsChild>
    </w:div>
    <w:div w:id="423235268">
      <w:bodyDiv w:val="1"/>
      <w:marLeft w:val="0"/>
      <w:marRight w:val="0"/>
      <w:marTop w:val="0"/>
      <w:marBottom w:val="0"/>
      <w:divBdr>
        <w:top w:val="none" w:sz="0" w:space="0" w:color="auto"/>
        <w:left w:val="none" w:sz="0" w:space="0" w:color="auto"/>
        <w:bottom w:val="none" w:sz="0" w:space="0" w:color="auto"/>
        <w:right w:val="none" w:sz="0" w:space="0" w:color="auto"/>
      </w:divBdr>
      <w:divsChild>
        <w:div w:id="2078278766">
          <w:marLeft w:val="547"/>
          <w:marRight w:val="0"/>
          <w:marTop w:val="134"/>
          <w:marBottom w:val="0"/>
          <w:divBdr>
            <w:top w:val="none" w:sz="0" w:space="0" w:color="auto"/>
            <w:left w:val="none" w:sz="0" w:space="0" w:color="auto"/>
            <w:bottom w:val="none" w:sz="0" w:space="0" w:color="auto"/>
            <w:right w:val="none" w:sz="0" w:space="0" w:color="auto"/>
          </w:divBdr>
        </w:div>
        <w:div w:id="843976728">
          <w:marLeft w:val="1166"/>
          <w:marRight w:val="0"/>
          <w:marTop w:val="125"/>
          <w:marBottom w:val="0"/>
          <w:divBdr>
            <w:top w:val="none" w:sz="0" w:space="0" w:color="auto"/>
            <w:left w:val="none" w:sz="0" w:space="0" w:color="auto"/>
            <w:bottom w:val="none" w:sz="0" w:space="0" w:color="auto"/>
            <w:right w:val="none" w:sz="0" w:space="0" w:color="auto"/>
          </w:divBdr>
        </w:div>
        <w:div w:id="1382630751">
          <w:marLeft w:val="1166"/>
          <w:marRight w:val="0"/>
          <w:marTop w:val="125"/>
          <w:marBottom w:val="0"/>
          <w:divBdr>
            <w:top w:val="none" w:sz="0" w:space="0" w:color="auto"/>
            <w:left w:val="none" w:sz="0" w:space="0" w:color="auto"/>
            <w:bottom w:val="none" w:sz="0" w:space="0" w:color="auto"/>
            <w:right w:val="none" w:sz="0" w:space="0" w:color="auto"/>
          </w:divBdr>
        </w:div>
        <w:div w:id="1041175435">
          <w:marLeft w:val="1166"/>
          <w:marRight w:val="0"/>
          <w:marTop w:val="125"/>
          <w:marBottom w:val="0"/>
          <w:divBdr>
            <w:top w:val="none" w:sz="0" w:space="0" w:color="auto"/>
            <w:left w:val="none" w:sz="0" w:space="0" w:color="auto"/>
            <w:bottom w:val="none" w:sz="0" w:space="0" w:color="auto"/>
            <w:right w:val="none" w:sz="0" w:space="0" w:color="auto"/>
          </w:divBdr>
        </w:div>
        <w:div w:id="939411654">
          <w:marLeft w:val="1800"/>
          <w:marRight w:val="0"/>
          <w:marTop w:val="115"/>
          <w:marBottom w:val="0"/>
          <w:divBdr>
            <w:top w:val="none" w:sz="0" w:space="0" w:color="auto"/>
            <w:left w:val="none" w:sz="0" w:space="0" w:color="auto"/>
            <w:bottom w:val="none" w:sz="0" w:space="0" w:color="auto"/>
            <w:right w:val="none" w:sz="0" w:space="0" w:color="auto"/>
          </w:divBdr>
        </w:div>
        <w:div w:id="1015232036">
          <w:marLeft w:val="1800"/>
          <w:marRight w:val="0"/>
          <w:marTop w:val="115"/>
          <w:marBottom w:val="0"/>
          <w:divBdr>
            <w:top w:val="none" w:sz="0" w:space="0" w:color="auto"/>
            <w:left w:val="none" w:sz="0" w:space="0" w:color="auto"/>
            <w:bottom w:val="none" w:sz="0" w:space="0" w:color="auto"/>
            <w:right w:val="none" w:sz="0" w:space="0" w:color="auto"/>
          </w:divBdr>
        </w:div>
      </w:divsChild>
    </w:div>
    <w:div w:id="467019320">
      <w:bodyDiv w:val="1"/>
      <w:marLeft w:val="0"/>
      <w:marRight w:val="0"/>
      <w:marTop w:val="0"/>
      <w:marBottom w:val="0"/>
      <w:divBdr>
        <w:top w:val="none" w:sz="0" w:space="0" w:color="auto"/>
        <w:left w:val="none" w:sz="0" w:space="0" w:color="auto"/>
        <w:bottom w:val="none" w:sz="0" w:space="0" w:color="auto"/>
        <w:right w:val="none" w:sz="0" w:space="0" w:color="auto"/>
      </w:divBdr>
      <w:divsChild>
        <w:div w:id="1149246203">
          <w:marLeft w:val="547"/>
          <w:marRight w:val="0"/>
          <w:marTop w:val="154"/>
          <w:marBottom w:val="0"/>
          <w:divBdr>
            <w:top w:val="none" w:sz="0" w:space="0" w:color="auto"/>
            <w:left w:val="none" w:sz="0" w:space="0" w:color="auto"/>
            <w:bottom w:val="none" w:sz="0" w:space="0" w:color="auto"/>
            <w:right w:val="none" w:sz="0" w:space="0" w:color="auto"/>
          </w:divBdr>
        </w:div>
        <w:div w:id="1192456250">
          <w:marLeft w:val="547"/>
          <w:marRight w:val="0"/>
          <w:marTop w:val="154"/>
          <w:marBottom w:val="0"/>
          <w:divBdr>
            <w:top w:val="none" w:sz="0" w:space="0" w:color="auto"/>
            <w:left w:val="none" w:sz="0" w:space="0" w:color="auto"/>
            <w:bottom w:val="none" w:sz="0" w:space="0" w:color="auto"/>
            <w:right w:val="none" w:sz="0" w:space="0" w:color="auto"/>
          </w:divBdr>
        </w:div>
      </w:divsChild>
    </w:div>
    <w:div w:id="494419343">
      <w:bodyDiv w:val="1"/>
      <w:marLeft w:val="0"/>
      <w:marRight w:val="0"/>
      <w:marTop w:val="0"/>
      <w:marBottom w:val="0"/>
      <w:divBdr>
        <w:top w:val="none" w:sz="0" w:space="0" w:color="auto"/>
        <w:left w:val="none" w:sz="0" w:space="0" w:color="auto"/>
        <w:bottom w:val="none" w:sz="0" w:space="0" w:color="auto"/>
        <w:right w:val="none" w:sz="0" w:space="0" w:color="auto"/>
      </w:divBdr>
      <w:divsChild>
        <w:div w:id="1010107356">
          <w:marLeft w:val="547"/>
          <w:marRight w:val="0"/>
          <w:marTop w:val="86"/>
          <w:marBottom w:val="0"/>
          <w:divBdr>
            <w:top w:val="none" w:sz="0" w:space="0" w:color="auto"/>
            <w:left w:val="none" w:sz="0" w:space="0" w:color="auto"/>
            <w:bottom w:val="none" w:sz="0" w:space="0" w:color="auto"/>
            <w:right w:val="none" w:sz="0" w:space="0" w:color="auto"/>
          </w:divBdr>
        </w:div>
        <w:div w:id="19598132">
          <w:marLeft w:val="547"/>
          <w:marRight w:val="0"/>
          <w:marTop w:val="86"/>
          <w:marBottom w:val="0"/>
          <w:divBdr>
            <w:top w:val="none" w:sz="0" w:space="0" w:color="auto"/>
            <w:left w:val="none" w:sz="0" w:space="0" w:color="auto"/>
            <w:bottom w:val="none" w:sz="0" w:space="0" w:color="auto"/>
            <w:right w:val="none" w:sz="0" w:space="0" w:color="auto"/>
          </w:divBdr>
        </w:div>
        <w:div w:id="644353850">
          <w:marLeft w:val="1166"/>
          <w:marRight w:val="0"/>
          <w:marTop w:val="77"/>
          <w:marBottom w:val="0"/>
          <w:divBdr>
            <w:top w:val="none" w:sz="0" w:space="0" w:color="auto"/>
            <w:left w:val="none" w:sz="0" w:space="0" w:color="auto"/>
            <w:bottom w:val="none" w:sz="0" w:space="0" w:color="auto"/>
            <w:right w:val="none" w:sz="0" w:space="0" w:color="auto"/>
          </w:divBdr>
        </w:div>
        <w:div w:id="2021542749">
          <w:marLeft w:val="1800"/>
          <w:marRight w:val="0"/>
          <w:marTop w:val="67"/>
          <w:marBottom w:val="0"/>
          <w:divBdr>
            <w:top w:val="none" w:sz="0" w:space="0" w:color="auto"/>
            <w:left w:val="none" w:sz="0" w:space="0" w:color="auto"/>
            <w:bottom w:val="none" w:sz="0" w:space="0" w:color="auto"/>
            <w:right w:val="none" w:sz="0" w:space="0" w:color="auto"/>
          </w:divBdr>
        </w:div>
        <w:div w:id="1060519981">
          <w:marLeft w:val="1800"/>
          <w:marRight w:val="0"/>
          <w:marTop w:val="67"/>
          <w:marBottom w:val="0"/>
          <w:divBdr>
            <w:top w:val="none" w:sz="0" w:space="0" w:color="auto"/>
            <w:left w:val="none" w:sz="0" w:space="0" w:color="auto"/>
            <w:bottom w:val="none" w:sz="0" w:space="0" w:color="auto"/>
            <w:right w:val="none" w:sz="0" w:space="0" w:color="auto"/>
          </w:divBdr>
        </w:div>
        <w:div w:id="2007240539">
          <w:marLeft w:val="1166"/>
          <w:marRight w:val="0"/>
          <w:marTop w:val="77"/>
          <w:marBottom w:val="0"/>
          <w:divBdr>
            <w:top w:val="none" w:sz="0" w:space="0" w:color="auto"/>
            <w:left w:val="none" w:sz="0" w:space="0" w:color="auto"/>
            <w:bottom w:val="none" w:sz="0" w:space="0" w:color="auto"/>
            <w:right w:val="none" w:sz="0" w:space="0" w:color="auto"/>
          </w:divBdr>
        </w:div>
        <w:div w:id="2008048745">
          <w:marLeft w:val="1800"/>
          <w:marRight w:val="0"/>
          <w:marTop w:val="67"/>
          <w:marBottom w:val="0"/>
          <w:divBdr>
            <w:top w:val="none" w:sz="0" w:space="0" w:color="auto"/>
            <w:left w:val="none" w:sz="0" w:space="0" w:color="auto"/>
            <w:bottom w:val="none" w:sz="0" w:space="0" w:color="auto"/>
            <w:right w:val="none" w:sz="0" w:space="0" w:color="auto"/>
          </w:divBdr>
        </w:div>
        <w:div w:id="1465389085">
          <w:marLeft w:val="1800"/>
          <w:marRight w:val="0"/>
          <w:marTop w:val="67"/>
          <w:marBottom w:val="0"/>
          <w:divBdr>
            <w:top w:val="none" w:sz="0" w:space="0" w:color="auto"/>
            <w:left w:val="none" w:sz="0" w:space="0" w:color="auto"/>
            <w:bottom w:val="none" w:sz="0" w:space="0" w:color="auto"/>
            <w:right w:val="none" w:sz="0" w:space="0" w:color="auto"/>
          </w:divBdr>
        </w:div>
        <w:div w:id="126356986">
          <w:marLeft w:val="1166"/>
          <w:marRight w:val="0"/>
          <w:marTop w:val="77"/>
          <w:marBottom w:val="0"/>
          <w:divBdr>
            <w:top w:val="none" w:sz="0" w:space="0" w:color="auto"/>
            <w:left w:val="none" w:sz="0" w:space="0" w:color="auto"/>
            <w:bottom w:val="none" w:sz="0" w:space="0" w:color="auto"/>
            <w:right w:val="none" w:sz="0" w:space="0" w:color="auto"/>
          </w:divBdr>
        </w:div>
        <w:div w:id="637540621">
          <w:marLeft w:val="1800"/>
          <w:marRight w:val="0"/>
          <w:marTop w:val="67"/>
          <w:marBottom w:val="0"/>
          <w:divBdr>
            <w:top w:val="none" w:sz="0" w:space="0" w:color="auto"/>
            <w:left w:val="none" w:sz="0" w:space="0" w:color="auto"/>
            <w:bottom w:val="none" w:sz="0" w:space="0" w:color="auto"/>
            <w:right w:val="none" w:sz="0" w:space="0" w:color="auto"/>
          </w:divBdr>
        </w:div>
        <w:div w:id="1871644245">
          <w:marLeft w:val="1800"/>
          <w:marRight w:val="0"/>
          <w:marTop w:val="67"/>
          <w:marBottom w:val="0"/>
          <w:divBdr>
            <w:top w:val="none" w:sz="0" w:space="0" w:color="auto"/>
            <w:left w:val="none" w:sz="0" w:space="0" w:color="auto"/>
            <w:bottom w:val="none" w:sz="0" w:space="0" w:color="auto"/>
            <w:right w:val="none" w:sz="0" w:space="0" w:color="auto"/>
          </w:divBdr>
        </w:div>
        <w:div w:id="578294896">
          <w:marLeft w:val="1800"/>
          <w:marRight w:val="0"/>
          <w:marTop w:val="67"/>
          <w:marBottom w:val="0"/>
          <w:divBdr>
            <w:top w:val="none" w:sz="0" w:space="0" w:color="auto"/>
            <w:left w:val="none" w:sz="0" w:space="0" w:color="auto"/>
            <w:bottom w:val="none" w:sz="0" w:space="0" w:color="auto"/>
            <w:right w:val="none" w:sz="0" w:space="0" w:color="auto"/>
          </w:divBdr>
        </w:div>
      </w:divsChild>
    </w:div>
    <w:div w:id="506790681">
      <w:bodyDiv w:val="1"/>
      <w:marLeft w:val="0"/>
      <w:marRight w:val="0"/>
      <w:marTop w:val="0"/>
      <w:marBottom w:val="0"/>
      <w:divBdr>
        <w:top w:val="none" w:sz="0" w:space="0" w:color="auto"/>
        <w:left w:val="none" w:sz="0" w:space="0" w:color="auto"/>
        <w:bottom w:val="none" w:sz="0" w:space="0" w:color="auto"/>
        <w:right w:val="none" w:sz="0" w:space="0" w:color="auto"/>
      </w:divBdr>
      <w:divsChild>
        <w:div w:id="1150369056">
          <w:marLeft w:val="547"/>
          <w:marRight w:val="0"/>
          <w:marTop w:val="154"/>
          <w:marBottom w:val="0"/>
          <w:divBdr>
            <w:top w:val="none" w:sz="0" w:space="0" w:color="auto"/>
            <w:left w:val="none" w:sz="0" w:space="0" w:color="auto"/>
            <w:bottom w:val="none" w:sz="0" w:space="0" w:color="auto"/>
            <w:right w:val="none" w:sz="0" w:space="0" w:color="auto"/>
          </w:divBdr>
        </w:div>
      </w:divsChild>
    </w:div>
    <w:div w:id="524175515">
      <w:bodyDiv w:val="1"/>
      <w:marLeft w:val="0"/>
      <w:marRight w:val="0"/>
      <w:marTop w:val="0"/>
      <w:marBottom w:val="0"/>
      <w:divBdr>
        <w:top w:val="none" w:sz="0" w:space="0" w:color="auto"/>
        <w:left w:val="none" w:sz="0" w:space="0" w:color="auto"/>
        <w:bottom w:val="none" w:sz="0" w:space="0" w:color="auto"/>
        <w:right w:val="none" w:sz="0" w:space="0" w:color="auto"/>
      </w:divBdr>
      <w:divsChild>
        <w:div w:id="771970480">
          <w:marLeft w:val="547"/>
          <w:marRight w:val="0"/>
          <w:marTop w:val="115"/>
          <w:marBottom w:val="0"/>
          <w:divBdr>
            <w:top w:val="none" w:sz="0" w:space="0" w:color="auto"/>
            <w:left w:val="none" w:sz="0" w:space="0" w:color="auto"/>
            <w:bottom w:val="none" w:sz="0" w:space="0" w:color="auto"/>
            <w:right w:val="none" w:sz="0" w:space="0" w:color="auto"/>
          </w:divBdr>
        </w:div>
        <w:div w:id="1537355859">
          <w:marLeft w:val="547"/>
          <w:marRight w:val="0"/>
          <w:marTop w:val="115"/>
          <w:marBottom w:val="0"/>
          <w:divBdr>
            <w:top w:val="none" w:sz="0" w:space="0" w:color="auto"/>
            <w:left w:val="none" w:sz="0" w:space="0" w:color="auto"/>
            <w:bottom w:val="none" w:sz="0" w:space="0" w:color="auto"/>
            <w:right w:val="none" w:sz="0" w:space="0" w:color="auto"/>
          </w:divBdr>
        </w:div>
        <w:div w:id="1989506601">
          <w:marLeft w:val="547"/>
          <w:marRight w:val="0"/>
          <w:marTop w:val="115"/>
          <w:marBottom w:val="0"/>
          <w:divBdr>
            <w:top w:val="none" w:sz="0" w:space="0" w:color="auto"/>
            <w:left w:val="none" w:sz="0" w:space="0" w:color="auto"/>
            <w:bottom w:val="none" w:sz="0" w:space="0" w:color="auto"/>
            <w:right w:val="none" w:sz="0" w:space="0" w:color="auto"/>
          </w:divBdr>
        </w:div>
        <w:div w:id="1235168376">
          <w:marLeft w:val="547"/>
          <w:marRight w:val="0"/>
          <w:marTop w:val="115"/>
          <w:marBottom w:val="0"/>
          <w:divBdr>
            <w:top w:val="none" w:sz="0" w:space="0" w:color="auto"/>
            <w:left w:val="none" w:sz="0" w:space="0" w:color="auto"/>
            <w:bottom w:val="none" w:sz="0" w:space="0" w:color="auto"/>
            <w:right w:val="none" w:sz="0" w:space="0" w:color="auto"/>
          </w:divBdr>
        </w:div>
      </w:divsChild>
    </w:div>
    <w:div w:id="528681867">
      <w:bodyDiv w:val="1"/>
      <w:marLeft w:val="0"/>
      <w:marRight w:val="0"/>
      <w:marTop w:val="0"/>
      <w:marBottom w:val="0"/>
      <w:divBdr>
        <w:top w:val="none" w:sz="0" w:space="0" w:color="auto"/>
        <w:left w:val="none" w:sz="0" w:space="0" w:color="auto"/>
        <w:bottom w:val="none" w:sz="0" w:space="0" w:color="auto"/>
        <w:right w:val="none" w:sz="0" w:space="0" w:color="auto"/>
      </w:divBdr>
    </w:div>
    <w:div w:id="545525661">
      <w:bodyDiv w:val="1"/>
      <w:marLeft w:val="0"/>
      <w:marRight w:val="0"/>
      <w:marTop w:val="0"/>
      <w:marBottom w:val="0"/>
      <w:divBdr>
        <w:top w:val="none" w:sz="0" w:space="0" w:color="auto"/>
        <w:left w:val="none" w:sz="0" w:space="0" w:color="auto"/>
        <w:bottom w:val="none" w:sz="0" w:space="0" w:color="auto"/>
        <w:right w:val="none" w:sz="0" w:space="0" w:color="auto"/>
      </w:divBdr>
      <w:divsChild>
        <w:div w:id="960498810">
          <w:marLeft w:val="965"/>
          <w:marRight w:val="0"/>
          <w:marTop w:val="134"/>
          <w:marBottom w:val="0"/>
          <w:divBdr>
            <w:top w:val="none" w:sz="0" w:space="0" w:color="auto"/>
            <w:left w:val="none" w:sz="0" w:space="0" w:color="auto"/>
            <w:bottom w:val="none" w:sz="0" w:space="0" w:color="auto"/>
            <w:right w:val="none" w:sz="0" w:space="0" w:color="auto"/>
          </w:divBdr>
        </w:div>
      </w:divsChild>
    </w:div>
    <w:div w:id="548110335">
      <w:bodyDiv w:val="1"/>
      <w:marLeft w:val="0"/>
      <w:marRight w:val="0"/>
      <w:marTop w:val="0"/>
      <w:marBottom w:val="0"/>
      <w:divBdr>
        <w:top w:val="none" w:sz="0" w:space="0" w:color="auto"/>
        <w:left w:val="none" w:sz="0" w:space="0" w:color="auto"/>
        <w:bottom w:val="none" w:sz="0" w:space="0" w:color="auto"/>
        <w:right w:val="none" w:sz="0" w:space="0" w:color="auto"/>
      </w:divBdr>
      <w:divsChild>
        <w:div w:id="2001035049">
          <w:marLeft w:val="547"/>
          <w:marRight w:val="0"/>
          <w:marTop w:val="86"/>
          <w:marBottom w:val="0"/>
          <w:divBdr>
            <w:top w:val="none" w:sz="0" w:space="0" w:color="auto"/>
            <w:left w:val="none" w:sz="0" w:space="0" w:color="auto"/>
            <w:bottom w:val="none" w:sz="0" w:space="0" w:color="auto"/>
            <w:right w:val="none" w:sz="0" w:space="0" w:color="auto"/>
          </w:divBdr>
        </w:div>
        <w:div w:id="1432236373">
          <w:marLeft w:val="1166"/>
          <w:marRight w:val="0"/>
          <w:marTop w:val="86"/>
          <w:marBottom w:val="0"/>
          <w:divBdr>
            <w:top w:val="none" w:sz="0" w:space="0" w:color="auto"/>
            <w:left w:val="none" w:sz="0" w:space="0" w:color="auto"/>
            <w:bottom w:val="none" w:sz="0" w:space="0" w:color="auto"/>
            <w:right w:val="none" w:sz="0" w:space="0" w:color="auto"/>
          </w:divBdr>
        </w:div>
        <w:div w:id="1026443747">
          <w:marLeft w:val="547"/>
          <w:marRight w:val="0"/>
          <w:marTop w:val="86"/>
          <w:marBottom w:val="0"/>
          <w:divBdr>
            <w:top w:val="none" w:sz="0" w:space="0" w:color="auto"/>
            <w:left w:val="none" w:sz="0" w:space="0" w:color="auto"/>
            <w:bottom w:val="none" w:sz="0" w:space="0" w:color="auto"/>
            <w:right w:val="none" w:sz="0" w:space="0" w:color="auto"/>
          </w:divBdr>
        </w:div>
        <w:div w:id="147938680">
          <w:marLeft w:val="1166"/>
          <w:marRight w:val="0"/>
          <w:marTop w:val="86"/>
          <w:marBottom w:val="0"/>
          <w:divBdr>
            <w:top w:val="none" w:sz="0" w:space="0" w:color="auto"/>
            <w:left w:val="none" w:sz="0" w:space="0" w:color="auto"/>
            <w:bottom w:val="none" w:sz="0" w:space="0" w:color="auto"/>
            <w:right w:val="none" w:sz="0" w:space="0" w:color="auto"/>
          </w:divBdr>
        </w:div>
        <w:div w:id="1345131374">
          <w:marLeft w:val="1166"/>
          <w:marRight w:val="0"/>
          <w:marTop w:val="86"/>
          <w:marBottom w:val="0"/>
          <w:divBdr>
            <w:top w:val="none" w:sz="0" w:space="0" w:color="auto"/>
            <w:left w:val="none" w:sz="0" w:space="0" w:color="auto"/>
            <w:bottom w:val="none" w:sz="0" w:space="0" w:color="auto"/>
            <w:right w:val="none" w:sz="0" w:space="0" w:color="auto"/>
          </w:divBdr>
        </w:div>
        <w:div w:id="492374425">
          <w:marLeft w:val="547"/>
          <w:marRight w:val="0"/>
          <w:marTop w:val="96"/>
          <w:marBottom w:val="0"/>
          <w:divBdr>
            <w:top w:val="none" w:sz="0" w:space="0" w:color="auto"/>
            <w:left w:val="none" w:sz="0" w:space="0" w:color="auto"/>
            <w:bottom w:val="none" w:sz="0" w:space="0" w:color="auto"/>
            <w:right w:val="none" w:sz="0" w:space="0" w:color="auto"/>
          </w:divBdr>
        </w:div>
        <w:div w:id="1461875937">
          <w:marLeft w:val="1166"/>
          <w:marRight w:val="0"/>
          <w:marTop w:val="86"/>
          <w:marBottom w:val="0"/>
          <w:divBdr>
            <w:top w:val="none" w:sz="0" w:space="0" w:color="auto"/>
            <w:left w:val="none" w:sz="0" w:space="0" w:color="auto"/>
            <w:bottom w:val="none" w:sz="0" w:space="0" w:color="auto"/>
            <w:right w:val="none" w:sz="0" w:space="0" w:color="auto"/>
          </w:divBdr>
        </w:div>
        <w:div w:id="916400916">
          <w:marLeft w:val="1166"/>
          <w:marRight w:val="0"/>
          <w:marTop w:val="86"/>
          <w:marBottom w:val="0"/>
          <w:divBdr>
            <w:top w:val="none" w:sz="0" w:space="0" w:color="auto"/>
            <w:left w:val="none" w:sz="0" w:space="0" w:color="auto"/>
            <w:bottom w:val="none" w:sz="0" w:space="0" w:color="auto"/>
            <w:right w:val="none" w:sz="0" w:space="0" w:color="auto"/>
          </w:divBdr>
        </w:div>
      </w:divsChild>
    </w:div>
    <w:div w:id="552740700">
      <w:bodyDiv w:val="1"/>
      <w:marLeft w:val="0"/>
      <w:marRight w:val="0"/>
      <w:marTop w:val="0"/>
      <w:marBottom w:val="0"/>
      <w:divBdr>
        <w:top w:val="none" w:sz="0" w:space="0" w:color="auto"/>
        <w:left w:val="none" w:sz="0" w:space="0" w:color="auto"/>
        <w:bottom w:val="none" w:sz="0" w:space="0" w:color="auto"/>
        <w:right w:val="none" w:sz="0" w:space="0" w:color="auto"/>
      </w:divBdr>
      <w:divsChild>
        <w:div w:id="513348809">
          <w:marLeft w:val="720"/>
          <w:marRight w:val="0"/>
          <w:marTop w:val="96"/>
          <w:marBottom w:val="0"/>
          <w:divBdr>
            <w:top w:val="none" w:sz="0" w:space="0" w:color="auto"/>
            <w:left w:val="none" w:sz="0" w:space="0" w:color="auto"/>
            <w:bottom w:val="none" w:sz="0" w:space="0" w:color="auto"/>
            <w:right w:val="none" w:sz="0" w:space="0" w:color="auto"/>
          </w:divBdr>
        </w:div>
        <w:div w:id="959991931">
          <w:marLeft w:val="720"/>
          <w:marRight w:val="0"/>
          <w:marTop w:val="96"/>
          <w:marBottom w:val="0"/>
          <w:divBdr>
            <w:top w:val="none" w:sz="0" w:space="0" w:color="auto"/>
            <w:left w:val="none" w:sz="0" w:space="0" w:color="auto"/>
            <w:bottom w:val="none" w:sz="0" w:space="0" w:color="auto"/>
            <w:right w:val="none" w:sz="0" w:space="0" w:color="auto"/>
          </w:divBdr>
        </w:div>
        <w:div w:id="742873133">
          <w:marLeft w:val="720"/>
          <w:marRight w:val="0"/>
          <w:marTop w:val="96"/>
          <w:marBottom w:val="0"/>
          <w:divBdr>
            <w:top w:val="none" w:sz="0" w:space="0" w:color="auto"/>
            <w:left w:val="none" w:sz="0" w:space="0" w:color="auto"/>
            <w:bottom w:val="none" w:sz="0" w:space="0" w:color="auto"/>
            <w:right w:val="none" w:sz="0" w:space="0" w:color="auto"/>
          </w:divBdr>
        </w:div>
        <w:div w:id="19401509">
          <w:marLeft w:val="720"/>
          <w:marRight w:val="0"/>
          <w:marTop w:val="96"/>
          <w:marBottom w:val="0"/>
          <w:divBdr>
            <w:top w:val="none" w:sz="0" w:space="0" w:color="auto"/>
            <w:left w:val="none" w:sz="0" w:space="0" w:color="auto"/>
            <w:bottom w:val="none" w:sz="0" w:space="0" w:color="auto"/>
            <w:right w:val="none" w:sz="0" w:space="0" w:color="auto"/>
          </w:divBdr>
        </w:div>
      </w:divsChild>
    </w:div>
    <w:div w:id="553081729">
      <w:bodyDiv w:val="1"/>
      <w:marLeft w:val="0"/>
      <w:marRight w:val="0"/>
      <w:marTop w:val="0"/>
      <w:marBottom w:val="0"/>
      <w:divBdr>
        <w:top w:val="none" w:sz="0" w:space="0" w:color="auto"/>
        <w:left w:val="none" w:sz="0" w:space="0" w:color="auto"/>
        <w:bottom w:val="none" w:sz="0" w:space="0" w:color="auto"/>
        <w:right w:val="none" w:sz="0" w:space="0" w:color="auto"/>
      </w:divBdr>
      <w:divsChild>
        <w:div w:id="1184055809">
          <w:marLeft w:val="2160"/>
          <w:marRight w:val="0"/>
          <w:marTop w:val="115"/>
          <w:marBottom w:val="0"/>
          <w:divBdr>
            <w:top w:val="none" w:sz="0" w:space="0" w:color="auto"/>
            <w:left w:val="none" w:sz="0" w:space="0" w:color="auto"/>
            <w:bottom w:val="none" w:sz="0" w:space="0" w:color="auto"/>
            <w:right w:val="none" w:sz="0" w:space="0" w:color="auto"/>
          </w:divBdr>
        </w:div>
        <w:div w:id="201285109">
          <w:marLeft w:val="2160"/>
          <w:marRight w:val="0"/>
          <w:marTop w:val="115"/>
          <w:marBottom w:val="0"/>
          <w:divBdr>
            <w:top w:val="none" w:sz="0" w:space="0" w:color="auto"/>
            <w:left w:val="none" w:sz="0" w:space="0" w:color="auto"/>
            <w:bottom w:val="none" w:sz="0" w:space="0" w:color="auto"/>
            <w:right w:val="none" w:sz="0" w:space="0" w:color="auto"/>
          </w:divBdr>
        </w:div>
        <w:div w:id="275720625">
          <w:marLeft w:val="2160"/>
          <w:marRight w:val="0"/>
          <w:marTop w:val="115"/>
          <w:marBottom w:val="0"/>
          <w:divBdr>
            <w:top w:val="none" w:sz="0" w:space="0" w:color="auto"/>
            <w:left w:val="none" w:sz="0" w:space="0" w:color="auto"/>
            <w:bottom w:val="none" w:sz="0" w:space="0" w:color="auto"/>
            <w:right w:val="none" w:sz="0" w:space="0" w:color="auto"/>
          </w:divBdr>
        </w:div>
        <w:div w:id="1973098729">
          <w:marLeft w:val="2160"/>
          <w:marRight w:val="0"/>
          <w:marTop w:val="115"/>
          <w:marBottom w:val="0"/>
          <w:divBdr>
            <w:top w:val="none" w:sz="0" w:space="0" w:color="auto"/>
            <w:left w:val="none" w:sz="0" w:space="0" w:color="auto"/>
            <w:bottom w:val="none" w:sz="0" w:space="0" w:color="auto"/>
            <w:right w:val="none" w:sz="0" w:space="0" w:color="auto"/>
          </w:divBdr>
        </w:div>
      </w:divsChild>
    </w:div>
    <w:div w:id="562566011">
      <w:bodyDiv w:val="1"/>
      <w:marLeft w:val="0"/>
      <w:marRight w:val="0"/>
      <w:marTop w:val="0"/>
      <w:marBottom w:val="0"/>
      <w:divBdr>
        <w:top w:val="none" w:sz="0" w:space="0" w:color="auto"/>
        <w:left w:val="none" w:sz="0" w:space="0" w:color="auto"/>
        <w:bottom w:val="none" w:sz="0" w:space="0" w:color="auto"/>
        <w:right w:val="none" w:sz="0" w:space="0" w:color="auto"/>
      </w:divBdr>
      <w:divsChild>
        <w:div w:id="2045520914">
          <w:marLeft w:val="1800"/>
          <w:marRight w:val="0"/>
          <w:marTop w:val="96"/>
          <w:marBottom w:val="0"/>
          <w:divBdr>
            <w:top w:val="none" w:sz="0" w:space="0" w:color="auto"/>
            <w:left w:val="none" w:sz="0" w:space="0" w:color="auto"/>
            <w:bottom w:val="none" w:sz="0" w:space="0" w:color="auto"/>
            <w:right w:val="none" w:sz="0" w:space="0" w:color="auto"/>
          </w:divBdr>
        </w:div>
        <w:div w:id="1704556512">
          <w:marLeft w:val="1800"/>
          <w:marRight w:val="0"/>
          <w:marTop w:val="96"/>
          <w:marBottom w:val="0"/>
          <w:divBdr>
            <w:top w:val="none" w:sz="0" w:space="0" w:color="auto"/>
            <w:left w:val="none" w:sz="0" w:space="0" w:color="auto"/>
            <w:bottom w:val="none" w:sz="0" w:space="0" w:color="auto"/>
            <w:right w:val="none" w:sz="0" w:space="0" w:color="auto"/>
          </w:divBdr>
        </w:div>
        <w:div w:id="973563599">
          <w:marLeft w:val="1800"/>
          <w:marRight w:val="0"/>
          <w:marTop w:val="96"/>
          <w:marBottom w:val="0"/>
          <w:divBdr>
            <w:top w:val="none" w:sz="0" w:space="0" w:color="auto"/>
            <w:left w:val="none" w:sz="0" w:space="0" w:color="auto"/>
            <w:bottom w:val="none" w:sz="0" w:space="0" w:color="auto"/>
            <w:right w:val="none" w:sz="0" w:space="0" w:color="auto"/>
          </w:divBdr>
        </w:div>
        <w:div w:id="928345003">
          <w:marLeft w:val="1800"/>
          <w:marRight w:val="0"/>
          <w:marTop w:val="96"/>
          <w:marBottom w:val="0"/>
          <w:divBdr>
            <w:top w:val="none" w:sz="0" w:space="0" w:color="auto"/>
            <w:left w:val="none" w:sz="0" w:space="0" w:color="auto"/>
            <w:bottom w:val="none" w:sz="0" w:space="0" w:color="auto"/>
            <w:right w:val="none" w:sz="0" w:space="0" w:color="auto"/>
          </w:divBdr>
        </w:div>
      </w:divsChild>
    </w:div>
    <w:div w:id="565989756">
      <w:bodyDiv w:val="1"/>
      <w:marLeft w:val="0"/>
      <w:marRight w:val="0"/>
      <w:marTop w:val="0"/>
      <w:marBottom w:val="0"/>
      <w:divBdr>
        <w:top w:val="none" w:sz="0" w:space="0" w:color="auto"/>
        <w:left w:val="none" w:sz="0" w:space="0" w:color="auto"/>
        <w:bottom w:val="none" w:sz="0" w:space="0" w:color="auto"/>
        <w:right w:val="none" w:sz="0" w:space="0" w:color="auto"/>
      </w:divBdr>
    </w:div>
    <w:div w:id="579026362">
      <w:bodyDiv w:val="1"/>
      <w:marLeft w:val="0"/>
      <w:marRight w:val="0"/>
      <w:marTop w:val="0"/>
      <w:marBottom w:val="0"/>
      <w:divBdr>
        <w:top w:val="none" w:sz="0" w:space="0" w:color="auto"/>
        <w:left w:val="none" w:sz="0" w:space="0" w:color="auto"/>
        <w:bottom w:val="none" w:sz="0" w:space="0" w:color="auto"/>
        <w:right w:val="none" w:sz="0" w:space="0" w:color="auto"/>
      </w:divBdr>
    </w:div>
    <w:div w:id="611743561">
      <w:bodyDiv w:val="1"/>
      <w:marLeft w:val="0"/>
      <w:marRight w:val="0"/>
      <w:marTop w:val="0"/>
      <w:marBottom w:val="0"/>
      <w:divBdr>
        <w:top w:val="none" w:sz="0" w:space="0" w:color="auto"/>
        <w:left w:val="none" w:sz="0" w:space="0" w:color="auto"/>
        <w:bottom w:val="none" w:sz="0" w:space="0" w:color="auto"/>
        <w:right w:val="none" w:sz="0" w:space="0" w:color="auto"/>
      </w:divBdr>
    </w:div>
    <w:div w:id="613756927">
      <w:bodyDiv w:val="1"/>
      <w:marLeft w:val="0"/>
      <w:marRight w:val="0"/>
      <w:marTop w:val="0"/>
      <w:marBottom w:val="0"/>
      <w:divBdr>
        <w:top w:val="none" w:sz="0" w:space="0" w:color="auto"/>
        <w:left w:val="none" w:sz="0" w:space="0" w:color="auto"/>
        <w:bottom w:val="none" w:sz="0" w:space="0" w:color="auto"/>
        <w:right w:val="none" w:sz="0" w:space="0" w:color="auto"/>
      </w:divBdr>
    </w:div>
    <w:div w:id="615864831">
      <w:bodyDiv w:val="1"/>
      <w:marLeft w:val="0"/>
      <w:marRight w:val="0"/>
      <w:marTop w:val="0"/>
      <w:marBottom w:val="0"/>
      <w:divBdr>
        <w:top w:val="none" w:sz="0" w:space="0" w:color="auto"/>
        <w:left w:val="none" w:sz="0" w:space="0" w:color="auto"/>
        <w:bottom w:val="none" w:sz="0" w:space="0" w:color="auto"/>
        <w:right w:val="none" w:sz="0" w:space="0" w:color="auto"/>
      </w:divBdr>
      <w:divsChild>
        <w:div w:id="2000230779">
          <w:marLeft w:val="547"/>
          <w:marRight w:val="0"/>
          <w:marTop w:val="115"/>
          <w:marBottom w:val="0"/>
          <w:divBdr>
            <w:top w:val="none" w:sz="0" w:space="0" w:color="auto"/>
            <w:left w:val="none" w:sz="0" w:space="0" w:color="auto"/>
            <w:bottom w:val="none" w:sz="0" w:space="0" w:color="auto"/>
            <w:right w:val="none" w:sz="0" w:space="0" w:color="auto"/>
          </w:divBdr>
        </w:div>
      </w:divsChild>
    </w:div>
    <w:div w:id="646590645">
      <w:bodyDiv w:val="1"/>
      <w:marLeft w:val="0"/>
      <w:marRight w:val="0"/>
      <w:marTop w:val="0"/>
      <w:marBottom w:val="0"/>
      <w:divBdr>
        <w:top w:val="none" w:sz="0" w:space="0" w:color="auto"/>
        <w:left w:val="none" w:sz="0" w:space="0" w:color="auto"/>
        <w:bottom w:val="none" w:sz="0" w:space="0" w:color="auto"/>
        <w:right w:val="none" w:sz="0" w:space="0" w:color="auto"/>
      </w:divBdr>
      <w:divsChild>
        <w:div w:id="1021053954">
          <w:marLeft w:val="547"/>
          <w:marRight w:val="0"/>
          <w:marTop w:val="154"/>
          <w:marBottom w:val="0"/>
          <w:divBdr>
            <w:top w:val="none" w:sz="0" w:space="0" w:color="auto"/>
            <w:left w:val="none" w:sz="0" w:space="0" w:color="auto"/>
            <w:bottom w:val="none" w:sz="0" w:space="0" w:color="auto"/>
            <w:right w:val="none" w:sz="0" w:space="0" w:color="auto"/>
          </w:divBdr>
        </w:div>
        <w:div w:id="565338894">
          <w:marLeft w:val="1166"/>
          <w:marRight w:val="0"/>
          <w:marTop w:val="144"/>
          <w:marBottom w:val="0"/>
          <w:divBdr>
            <w:top w:val="none" w:sz="0" w:space="0" w:color="auto"/>
            <w:left w:val="none" w:sz="0" w:space="0" w:color="auto"/>
            <w:bottom w:val="none" w:sz="0" w:space="0" w:color="auto"/>
            <w:right w:val="none" w:sz="0" w:space="0" w:color="auto"/>
          </w:divBdr>
        </w:div>
        <w:div w:id="683478485">
          <w:marLeft w:val="547"/>
          <w:marRight w:val="0"/>
          <w:marTop w:val="154"/>
          <w:marBottom w:val="0"/>
          <w:divBdr>
            <w:top w:val="none" w:sz="0" w:space="0" w:color="auto"/>
            <w:left w:val="none" w:sz="0" w:space="0" w:color="auto"/>
            <w:bottom w:val="none" w:sz="0" w:space="0" w:color="auto"/>
            <w:right w:val="none" w:sz="0" w:space="0" w:color="auto"/>
          </w:divBdr>
        </w:div>
        <w:div w:id="744693733">
          <w:marLeft w:val="1166"/>
          <w:marRight w:val="0"/>
          <w:marTop w:val="144"/>
          <w:marBottom w:val="0"/>
          <w:divBdr>
            <w:top w:val="none" w:sz="0" w:space="0" w:color="auto"/>
            <w:left w:val="none" w:sz="0" w:space="0" w:color="auto"/>
            <w:bottom w:val="none" w:sz="0" w:space="0" w:color="auto"/>
            <w:right w:val="none" w:sz="0" w:space="0" w:color="auto"/>
          </w:divBdr>
        </w:div>
      </w:divsChild>
    </w:div>
    <w:div w:id="653871428">
      <w:bodyDiv w:val="1"/>
      <w:marLeft w:val="0"/>
      <w:marRight w:val="0"/>
      <w:marTop w:val="0"/>
      <w:marBottom w:val="0"/>
      <w:divBdr>
        <w:top w:val="none" w:sz="0" w:space="0" w:color="auto"/>
        <w:left w:val="none" w:sz="0" w:space="0" w:color="auto"/>
        <w:bottom w:val="none" w:sz="0" w:space="0" w:color="auto"/>
        <w:right w:val="none" w:sz="0" w:space="0" w:color="auto"/>
      </w:divBdr>
      <w:divsChild>
        <w:div w:id="1155881177">
          <w:marLeft w:val="547"/>
          <w:marRight w:val="0"/>
          <w:marTop w:val="154"/>
          <w:marBottom w:val="0"/>
          <w:divBdr>
            <w:top w:val="none" w:sz="0" w:space="0" w:color="auto"/>
            <w:left w:val="none" w:sz="0" w:space="0" w:color="auto"/>
            <w:bottom w:val="none" w:sz="0" w:space="0" w:color="auto"/>
            <w:right w:val="none" w:sz="0" w:space="0" w:color="auto"/>
          </w:divBdr>
        </w:div>
      </w:divsChild>
    </w:div>
    <w:div w:id="669524509">
      <w:bodyDiv w:val="1"/>
      <w:marLeft w:val="0"/>
      <w:marRight w:val="0"/>
      <w:marTop w:val="0"/>
      <w:marBottom w:val="0"/>
      <w:divBdr>
        <w:top w:val="none" w:sz="0" w:space="0" w:color="auto"/>
        <w:left w:val="none" w:sz="0" w:space="0" w:color="auto"/>
        <w:bottom w:val="none" w:sz="0" w:space="0" w:color="auto"/>
        <w:right w:val="none" w:sz="0" w:space="0" w:color="auto"/>
      </w:divBdr>
    </w:div>
    <w:div w:id="671372512">
      <w:bodyDiv w:val="1"/>
      <w:marLeft w:val="0"/>
      <w:marRight w:val="0"/>
      <w:marTop w:val="0"/>
      <w:marBottom w:val="0"/>
      <w:divBdr>
        <w:top w:val="none" w:sz="0" w:space="0" w:color="auto"/>
        <w:left w:val="none" w:sz="0" w:space="0" w:color="auto"/>
        <w:bottom w:val="none" w:sz="0" w:space="0" w:color="auto"/>
        <w:right w:val="none" w:sz="0" w:space="0" w:color="auto"/>
      </w:divBdr>
      <w:divsChild>
        <w:div w:id="1904245630">
          <w:marLeft w:val="720"/>
          <w:marRight w:val="0"/>
          <w:marTop w:val="0"/>
          <w:marBottom w:val="0"/>
          <w:divBdr>
            <w:top w:val="none" w:sz="0" w:space="0" w:color="auto"/>
            <w:left w:val="none" w:sz="0" w:space="0" w:color="auto"/>
            <w:bottom w:val="none" w:sz="0" w:space="0" w:color="auto"/>
            <w:right w:val="none" w:sz="0" w:space="0" w:color="auto"/>
          </w:divBdr>
        </w:div>
        <w:div w:id="1339888902">
          <w:marLeft w:val="720"/>
          <w:marRight w:val="0"/>
          <w:marTop w:val="0"/>
          <w:marBottom w:val="0"/>
          <w:divBdr>
            <w:top w:val="none" w:sz="0" w:space="0" w:color="auto"/>
            <w:left w:val="none" w:sz="0" w:space="0" w:color="auto"/>
            <w:bottom w:val="none" w:sz="0" w:space="0" w:color="auto"/>
            <w:right w:val="none" w:sz="0" w:space="0" w:color="auto"/>
          </w:divBdr>
        </w:div>
      </w:divsChild>
    </w:div>
    <w:div w:id="681128481">
      <w:bodyDiv w:val="1"/>
      <w:marLeft w:val="0"/>
      <w:marRight w:val="0"/>
      <w:marTop w:val="0"/>
      <w:marBottom w:val="0"/>
      <w:divBdr>
        <w:top w:val="none" w:sz="0" w:space="0" w:color="auto"/>
        <w:left w:val="none" w:sz="0" w:space="0" w:color="auto"/>
        <w:bottom w:val="none" w:sz="0" w:space="0" w:color="auto"/>
        <w:right w:val="none" w:sz="0" w:space="0" w:color="auto"/>
      </w:divBdr>
      <w:divsChild>
        <w:div w:id="2132435739">
          <w:marLeft w:val="965"/>
          <w:marRight w:val="0"/>
          <w:marTop w:val="134"/>
          <w:marBottom w:val="0"/>
          <w:divBdr>
            <w:top w:val="none" w:sz="0" w:space="0" w:color="auto"/>
            <w:left w:val="none" w:sz="0" w:space="0" w:color="auto"/>
            <w:bottom w:val="none" w:sz="0" w:space="0" w:color="auto"/>
            <w:right w:val="none" w:sz="0" w:space="0" w:color="auto"/>
          </w:divBdr>
        </w:div>
        <w:div w:id="1585190609">
          <w:marLeft w:val="965"/>
          <w:marRight w:val="0"/>
          <w:marTop w:val="134"/>
          <w:marBottom w:val="0"/>
          <w:divBdr>
            <w:top w:val="none" w:sz="0" w:space="0" w:color="auto"/>
            <w:left w:val="none" w:sz="0" w:space="0" w:color="auto"/>
            <w:bottom w:val="none" w:sz="0" w:space="0" w:color="auto"/>
            <w:right w:val="none" w:sz="0" w:space="0" w:color="auto"/>
          </w:divBdr>
        </w:div>
        <w:div w:id="11759558">
          <w:marLeft w:val="965"/>
          <w:marRight w:val="0"/>
          <w:marTop w:val="134"/>
          <w:marBottom w:val="0"/>
          <w:divBdr>
            <w:top w:val="none" w:sz="0" w:space="0" w:color="auto"/>
            <w:left w:val="none" w:sz="0" w:space="0" w:color="auto"/>
            <w:bottom w:val="none" w:sz="0" w:space="0" w:color="auto"/>
            <w:right w:val="none" w:sz="0" w:space="0" w:color="auto"/>
          </w:divBdr>
        </w:div>
      </w:divsChild>
    </w:div>
    <w:div w:id="697899184">
      <w:bodyDiv w:val="1"/>
      <w:marLeft w:val="0"/>
      <w:marRight w:val="0"/>
      <w:marTop w:val="0"/>
      <w:marBottom w:val="0"/>
      <w:divBdr>
        <w:top w:val="none" w:sz="0" w:space="0" w:color="auto"/>
        <w:left w:val="none" w:sz="0" w:space="0" w:color="auto"/>
        <w:bottom w:val="none" w:sz="0" w:space="0" w:color="auto"/>
        <w:right w:val="none" w:sz="0" w:space="0" w:color="auto"/>
      </w:divBdr>
      <w:divsChild>
        <w:div w:id="948469751">
          <w:marLeft w:val="965"/>
          <w:marRight w:val="0"/>
          <w:marTop w:val="154"/>
          <w:marBottom w:val="0"/>
          <w:divBdr>
            <w:top w:val="none" w:sz="0" w:space="0" w:color="auto"/>
            <w:left w:val="none" w:sz="0" w:space="0" w:color="auto"/>
            <w:bottom w:val="none" w:sz="0" w:space="0" w:color="auto"/>
            <w:right w:val="none" w:sz="0" w:space="0" w:color="auto"/>
          </w:divBdr>
        </w:div>
        <w:div w:id="1027608681">
          <w:marLeft w:val="965"/>
          <w:marRight w:val="0"/>
          <w:marTop w:val="154"/>
          <w:marBottom w:val="0"/>
          <w:divBdr>
            <w:top w:val="none" w:sz="0" w:space="0" w:color="auto"/>
            <w:left w:val="none" w:sz="0" w:space="0" w:color="auto"/>
            <w:bottom w:val="none" w:sz="0" w:space="0" w:color="auto"/>
            <w:right w:val="none" w:sz="0" w:space="0" w:color="auto"/>
          </w:divBdr>
        </w:div>
      </w:divsChild>
    </w:div>
    <w:div w:id="713046532">
      <w:bodyDiv w:val="1"/>
      <w:marLeft w:val="0"/>
      <w:marRight w:val="0"/>
      <w:marTop w:val="0"/>
      <w:marBottom w:val="0"/>
      <w:divBdr>
        <w:top w:val="none" w:sz="0" w:space="0" w:color="auto"/>
        <w:left w:val="none" w:sz="0" w:space="0" w:color="auto"/>
        <w:bottom w:val="none" w:sz="0" w:space="0" w:color="auto"/>
        <w:right w:val="none" w:sz="0" w:space="0" w:color="auto"/>
      </w:divBdr>
      <w:divsChild>
        <w:div w:id="1957133144">
          <w:marLeft w:val="1166"/>
          <w:marRight w:val="0"/>
          <w:marTop w:val="86"/>
          <w:marBottom w:val="0"/>
          <w:divBdr>
            <w:top w:val="none" w:sz="0" w:space="0" w:color="auto"/>
            <w:left w:val="none" w:sz="0" w:space="0" w:color="auto"/>
            <w:bottom w:val="none" w:sz="0" w:space="0" w:color="auto"/>
            <w:right w:val="none" w:sz="0" w:space="0" w:color="auto"/>
          </w:divBdr>
        </w:div>
        <w:div w:id="1109278406">
          <w:marLeft w:val="1800"/>
          <w:marRight w:val="0"/>
          <w:marTop w:val="86"/>
          <w:marBottom w:val="0"/>
          <w:divBdr>
            <w:top w:val="none" w:sz="0" w:space="0" w:color="auto"/>
            <w:left w:val="none" w:sz="0" w:space="0" w:color="auto"/>
            <w:bottom w:val="none" w:sz="0" w:space="0" w:color="auto"/>
            <w:right w:val="none" w:sz="0" w:space="0" w:color="auto"/>
          </w:divBdr>
        </w:div>
        <w:div w:id="1283805229">
          <w:marLeft w:val="1166"/>
          <w:marRight w:val="0"/>
          <w:marTop w:val="86"/>
          <w:marBottom w:val="0"/>
          <w:divBdr>
            <w:top w:val="none" w:sz="0" w:space="0" w:color="auto"/>
            <w:left w:val="none" w:sz="0" w:space="0" w:color="auto"/>
            <w:bottom w:val="none" w:sz="0" w:space="0" w:color="auto"/>
            <w:right w:val="none" w:sz="0" w:space="0" w:color="auto"/>
          </w:divBdr>
        </w:div>
        <w:div w:id="1923568336">
          <w:marLeft w:val="1800"/>
          <w:marRight w:val="0"/>
          <w:marTop w:val="86"/>
          <w:marBottom w:val="0"/>
          <w:divBdr>
            <w:top w:val="none" w:sz="0" w:space="0" w:color="auto"/>
            <w:left w:val="none" w:sz="0" w:space="0" w:color="auto"/>
            <w:bottom w:val="none" w:sz="0" w:space="0" w:color="auto"/>
            <w:right w:val="none" w:sz="0" w:space="0" w:color="auto"/>
          </w:divBdr>
        </w:div>
        <w:div w:id="623467046">
          <w:marLeft w:val="1800"/>
          <w:marRight w:val="0"/>
          <w:marTop w:val="86"/>
          <w:marBottom w:val="0"/>
          <w:divBdr>
            <w:top w:val="none" w:sz="0" w:space="0" w:color="auto"/>
            <w:left w:val="none" w:sz="0" w:space="0" w:color="auto"/>
            <w:bottom w:val="none" w:sz="0" w:space="0" w:color="auto"/>
            <w:right w:val="none" w:sz="0" w:space="0" w:color="auto"/>
          </w:divBdr>
        </w:div>
        <w:div w:id="450587153">
          <w:marLeft w:val="1800"/>
          <w:marRight w:val="0"/>
          <w:marTop w:val="86"/>
          <w:marBottom w:val="0"/>
          <w:divBdr>
            <w:top w:val="none" w:sz="0" w:space="0" w:color="auto"/>
            <w:left w:val="none" w:sz="0" w:space="0" w:color="auto"/>
            <w:bottom w:val="none" w:sz="0" w:space="0" w:color="auto"/>
            <w:right w:val="none" w:sz="0" w:space="0" w:color="auto"/>
          </w:divBdr>
        </w:div>
      </w:divsChild>
    </w:div>
    <w:div w:id="713694483">
      <w:bodyDiv w:val="1"/>
      <w:marLeft w:val="0"/>
      <w:marRight w:val="0"/>
      <w:marTop w:val="0"/>
      <w:marBottom w:val="0"/>
      <w:divBdr>
        <w:top w:val="none" w:sz="0" w:space="0" w:color="auto"/>
        <w:left w:val="none" w:sz="0" w:space="0" w:color="auto"/>
        <w:bottom w:val="none" w:sz="0" w:space="0" w:color="auto"/>
        <w:right w:val="none" w:sz="0" w:space="0" w:color="auto"/>
      </w:divBdr>
      <w:divsChild>
        <w:div w:id="280040120">
          <w:marLeft w:val="547"/>
          <w:marRight w:val="0"/>
          <w:marTop w:val="77"/>
          <w:marBottom w:val="0"/>
          <w:divBdr>
            <w:top w:val="none" w:sz="0" w:space="0" w:color="auto"/>
            <w:left w:val="none" w:sz="0" w:space="0" w:color="auto"/>
            <w:bottom w:val="none" w:sz="0" w:space="0" w:color="auto"/>
            <w:right w:val="none" w:sz="0" w:space="0" w:color="auto"/>
          </w:divBdr>
        </w:div>
        <w:div w:id="1461534181">
          <w:marLeft w:val="547"/>
          <w:marRight w:val="0"/>
          <w:marTop w:val="77"/>
          <w:marBottom w:val="0"/>
          <w:divBdr>
            <w:top w:val="none" w:sz="0" w:space="0" w:color="auto"/>
            <w:left w:val="none" w:sz="0" w:space="0" w:color="auto"/>
            <w:bottom w:val="none" w:sz="0" w:space="0" w:color="auto"/>
            <w:right w:val="none" w:sz="0" w:space="0" w:color="auto"/>
          </w:divBdr>
        </w:div>
        <w:div w:id="264272465">
          <w:marLeft w:val="547"/>
          <w:marRight w:val="0"/>
          <w:marTop w:val="77"/>
          <w:marBottom w:val="0"/>
          <w:divBdr>
            <w:top w:val="none" w:sz="0" w:space="0" w:color="auto"/>
            <w:left w:val="none" w:sz="0" w:space="0" w:color="auto"/>
            <w:bottom w:val="none" w:sz="0" w:space="0" w:color="auto"/>
            <w:right w:val="none" w:sz="0" w:space="0" w:color="auto"/>
          </w:divBdr>
        </w:div>
      </w:divsChild>
    </w:div>
    <w:div w:id="721253770">
      <w:bodyDiv w:val="1"/>
      <w:marLeft w:val="0"/>
      <w:marRight w:val="0"/>
      <w:marTop w:val="0"/>
      <w:marBottom w:val="0"/>
      <w:divBdr>
        <w:top w:val="none" w:sz="0" w:space="0" w:color="auto"/>
        <w:left w:val="none" w:sz="0" w:space="0" w:color="auto"/>
        <w:bottom w:val="none" w:sz="0" w:space="0" w:color="auto"/>
        <w:right w:val="none" w:sz="0" w:space="0" w:color="auto"/>
      </w:divBdr>
      <w:divsChild>
        <w:div w:id="1654798801">
          <w:marLeft w:val="547"/>
          <w:marRight w:val="0"/>
          <w:marTop w:val="154"/>
          <w:marBottom w:val="0"/>
          <w:divBdr>
            <w:top w:val="none" w:sz="0" w:space="0" w:color="auto"/>
            <w:left w:val="none" w:sz="0" w:space="0" w:color="auto"/>
            <w:bottom w:val="none" w:sz="0" w:space="0" w:color="auto"/>
            <w:right w:val="none" w:sz="0" w:space="0" w:color="auto"/>
          </w:divBdr>
        </w:div>
        <w:div w:id="1407075507">
          <w:marLeft w:val="547"/>
          <w:marRight w:val="0"/>
          <w:marTop w:val="154"/>
          <w:marBottom w:val="0"/>
          <w:divBdr>
            <w:top w:val="none" w:sz="0" w:space="0" w:color="auto"/>
            <w:left w:val="none" w:sz="0" w:space="0" w:color="auto"/>
            <w:bottom w:val="none" w:sz="0" w:space="0" w:color="auto"/>
            <w:right w:val="none" w:sz="0" w:space="0" w:color="auto"/>
          </w:divBdr>
        </w:div>
      </w:divsChild>
    </w:div>
    <w:div w:id="730036844">
      <w:bodyDiv w:val="1"/>
      <w:marLeft w:val="0"/>
      <w:marRight w:val="0"/>
      <w:marTop w:val="0"/>
      <w:marBottom w:val="0"/>
      <w:divBdr>
        <w:top w:val="none" w:sz="0" w:space="0" w:color="auto"/>
        <w:left w:val="none" w:sz="0" w:space="0" w:color="auto"/>
        <w:bottom w:val="none" w:sz="0" w:space="0" w:color="auto"/>
        <w:right w:val="none" w:sz="0" w:space="0" w:color="auto"/>
      </w:divBdr>
      <w:divsChild>
        <w:div w:id="1287928113">
          <w:marLeft w:val="0"/>
          <w:marRight w:val="0"/>
          <w:marTop w:val="115"/>
          <w:marBottom w:val="0"/>
          <w:divBdr>
            <w:top w:val="none" w:sz="0" w:space="0" w:color="auto"/>
            <w:left w:val="none" w:sz="0" w:space="0" w:color="auto"/>
            <w:bottom w:val="none" w:sz="0" w:space="0" w:color="auto"/>
            <w:right w:val="none" w:sz="0" w:space="0" w:color="auto"/>
          </w:divBdr>
        </w:div>
        <w:div w:id="1115832746">
          <w:marLeft w:val="0"/>
          <w:marRight w:val="0"/>
          <w:marTop w:val="115"/>
          <w:marBottom w:val="0"/>
          <w:divBdr>
            <w:top w:val="none" w:sz="0" w:space="0" w:color="auto"/>
            <w:left w:val="none" w:sz="0" w:space="0" w:color="auto"/>
            <w:bottom w:val="none" w:sz="0" w:space="0" w:color="auto"/>
            <w:right w:val="none" w:sz="0" w:space="0" w:color="auto"/>
          </w:divBdr>
        </w:div>
        <w:div w:id="131102567">
          <w:marLeft w:val="0"/>
          <w:marRight w:val="0"/>
          <w:marTop w:val="115"/>
          <w:marBottom w:val="0"/>
          <w:divBdr>
            <w:top w:val="none" w:sz="0" w:space="0" w:color="auto"/>
            <w:left w:val="none" w:sz="0" w:space="0" w:color="auto"/>
            <w:bottom w:val="none" w:sz="0" w:space="0" w:color="auto"/>
            <w:right w:val="none" w:sz="0" w:space="0" w:color="auto"/>
          </w:divBdr>
        </w:div>
        <w:div w:id="1426146653">
          <w:marLeft w:val="0"/>
          <w:marRight w:val="0"/>
          <w:marTop w:val="115"/>
          <w:marBottom w:val="0"/>
          <w:divBdr>
            <w:top w:val="none" w:sz="0" w:space="0" w:color="auto"/>
            <w:left w:val="none" w:sz="0" w:space="0" w:color="auto"/>
            <w:bottom w:val="none" w:sz="0" w:space="0" w:color="auto"/>
            <w:right w:val="none" w:sz="0" w:space="0" w:color="auto"/>
          </w:divBdr>
        </w:div>
      </w:divsChild>
    </w:div>
    <w:div w:id="737553662">
      <w:bodyDiv w:val="1"/>
      <w:marLeft w:val="0"/>
      <w:marRight w:val="0"/>
      <w:marTop w:val="0"/>
      <w:marBottom w:val="0"/>
      <w:divBdr>
        <w:top w:val="none" w:sz="0" w:space="0" w:color="auto"/>
        <w:left w:val="none" w:sz="0" w:space="0" w:color="auto"/>
        <w:bottom w:val="none" w:sz="0" w:space="0" w:color="auto"/>
        <w:right w:val="none" w:sz="0" w:space="0" w:color="auto"/>
      </w:divBdr>
      <w:divsChild>
        <w:div w:id="309554730">
          <w:marLeft w:val="547"/>
          <w:marRight w:val="0"/>
          <w:marTop w:val="154"/>
          <w:marBottom w:val="0"/>
          <w:divBdr>
            <w:top w:val="none" w:sz="0" w:space="0" w:color="auto"/>
            <w:left w:val="none" w:sz="0" w:space="0" w:color="auto"/>
            <w:bottom w:val="none" w:sz="0" w:space="0" w:color="auto"/>
            <w:right w:val="none" w:sz="0" w:space="0" w:color="auto"/>
          </w:divBdr>
        </w:div>
        <w:div w:id="203519879">
          <w:marLeft w:val="547"/>
          <w:marRight w:val="0"/>
          <w:marTop w:val="154"/>
          <w:marBottom w:val="0"/>
          <w:divBdr>
            <w:top w:val="none" w:sz="0" w:space="0" w:color="auto"/>
            <w:left w:val="none" w:sz="0" w:space="0" w:color="auto"/>
            <w:bottom w:val="none" w:sz="0" w:space="0" w:color="auto"/>
            <w:right w:val="none" w:sz="0" w:space="0" w:color="auto"/>
          </w:divBdr>
        </w:div>
      </w:divsChild>
    </w:div>
    <w:div w:id="740257044">
      <w:bodyDiv w:val="1"/>
      <w:marLeft w:val="0"/>
      <w:marRight w:val="0"/>
      <w:marTop w:val="0"/>
      <w:marBottom w:val="0"/>
      <w:divBdr>
        <w:top w:val="none" w:sz="0" w:space="0" w:color="auto"/>
        <w:left w:val="none" w:sz="0" w:space="0" w:color="auto"/>
        <w:bottom w:val="none" w:sz="0" w:space="0" w:color="auto"/>
        <w:right w:val="none" w:sz="0" w:space="0" w:color="auto"/>
      </w:divBdr>
      <w:divsChild>
        <w:div w:id="1682665010">
          <w:marLeft w:val="547"/>
          <w:marRight w:val="0"/>
          <w:marTop w:val="154"/>
          <w:marBottom w:val="0"/>
          <w:divBdr>
            <w:top w:val="none" w:sz="0" w:space="0" w:color="auto"/>
            <w:left w:val="none" w:sz="0" w:space="0" w:color="auto"/>
            <w:bottom w:val="none" w:sz="0" w:space="0" w:color="auto"/>
            <w:right w:val="none" w:sz="0" w:space="0" w:color="auto"/>
          </w:divBdr>
        </w:div>
      </w:divsChild>
    </w:div>
    <w:div w:id="741220044">
      <w:bodyDiv w:val="1"/>
      <w:marLeft w:val="0"/>
      <w:marRight w:val="0"/>
      <w:marTop w:val="0"/>
      <w:marBottom w:val="0"/>
      <w:divBdr>
        <w:top w:val="none" w:sz="0" w:space="0" w:color="auto"/>
        <w:left w:val="none" w:sz="0" w:space="0" w:color="auto"/>
        <w:bottom w:val="none" w:sz="0" w:space="0" w:color="auto"/>
        <w:right w:val="none" w:sz="0" w:space="0" w:color="auto"/>
      </w:divBdr>
      <w:divsChild>
        <w:div w:id="604702242">
          <w:marLeft w:val="547"/>
          <w:marRight w:val="0"/>
          <w:marTop w:val="115"/>
          <w:marBottom w:val="0"/>
          <w:divBdr>
            <w:top w:val="none" w:sz="0" w:space="0" w:color="auto"/>
            <w:left w:val="none" w:sz="0" w:space="0" w:color="auto"/>
            <w:bottom w:val="none" w:sz="0" w:space="0" w:color="auto"/>
            <w:right w:val="none" w:sz="0" w:space="0" w:color="auto"/>
          </w:divBdr>
        </w:div>
        <w:div w:id="1149322720">
          <w:marLeft w:val="547"/>
          <w:marRight w:val="0"/>
          <w:marTop w:val="115"/>
          <w:marBottom w:val="0"/>
          <w:divBdr>
            <w:top w:val="none" w:sz="0" w:space="0" w:color="auto"/>
            <w:left w:val="none" w:sz="0" w:space="0" w:color="auto"/>
            <w:bottom w:val="none" w:sz="0" w:space="0" w:color="auto"/>
            <w:right w:val="none" w:sz="0" w:space="0" w:color="auto"/>
          </w:divBdr>
        </w:div>
        <w:div w:id="122041466">
          <w:marLeft w:val="547"/>
          <w:marRight w:val="0"/>
          <w:marTop w:val="134"/>
          <w:marBottom w:val="0"/>
          <w:divBdr>
            <w:top w:val="none" w:sz="0" w:space="0" w:color="auto"/>
            <w:left w:val="none" w:sz="0" w:space="0" w:color="auto"/>
            <w:bottom w:val="none" w:sz="0" w:space="0" w:color="auto"/>
            <w:right w:val="none" w:sz="0" w:space="0" w:color="auto"/>
          </w:divBdr>
        </w:div>
        <w:div w:id="1140610136">
          <w:marLeft w:val="547"/>
          <w:marRight w:val="0"/>
          <w:marTop w:val="115"/>
          <w:marBottom w:val="0"/>
          <w:divBdr>
            <w:top w:val="none" w:sz="0" w:space="0" w:color="auto"/>
            <w:left w:val="none" w:sz="0" w:space="0" w:color="auto"/>
            <w:bottom w:val="none" w:sz="0" w:space="0" w:color="auto"/>
            <w:right w:val="none" w:sz="0" w:space="0" w:color="auto"/>
          </w:divBdr>
        </w:div>
        <w:div w:id="1152797506">
          <w:marLeft w:val="547"/>
          <w:marRight w:val="0"/>
          <w:marTop w:val="115"/>
          <w:marBottom w:val="0"/>
          <w:divBdr>
            <w:top w:val="none" w:sz="0" w:space="0" w:color="auto"/>
            <w:left w:val="none" w:sz="0" w:space="0" w:color="auto"/>
            <w:bottom w:val="none" w:sz="0" w:space="0" w:color="auto"/>
            <w:right w:val="none" w:sz="0" w:space="0" w:color="auto"/>
          </w:divBdr>
        </w:div>
        <w:div w:id="1709447965">
          <w:marLeft w:val="547"/>
          <w:marRight w:val="0"/>
          <w:marTop w:val="115"/>
          <w:marBottom w:val="0"/>
          <w:divBdr>
            <w:top w:val="none" w:sz="0" w:space="0" w:color="auto"/>
            <w:left w:val="none" w:sz="0" w:space="0" w:color="auto"/>
            <w:bottom w:val="none" w:sz="0" w:space="0" w:color="auto"/>
            <w:right w:val="none" w:sz="0" w:space="0" w:color="auto"/>
          </w:divBdr>
        </w:div>
      </w:divsChild>
    </w:div>
    <w:div w:id="745298914">
      <w:bodyDiv w:val="1"/>
      <w:marLeft w:val="0"/>
      <w:marRight w:val="0"/>
      <w:marTop w:val="0"/>
      <w:marBottom w:val="0"/>
      <w:divBdr>
        <w:top w:val="none" w:sz="0" w:space="0" w:color="auto"/>
        <w:left w:val="none" w:sz="0" w:space="0" w:color="auto"/>
        <w:bottom w:val="none" w:sz="0" w:space="0" w:color="auto"/>
        <w:right w:val="none" w:sz="0" w:space="0" w:color="auto"/>
      </w:divBdr>
      <w:divsChild>
        <w:div w:id="1126119979">
          <w:marLeft w:val="547"/>
          <w:marRight w:val="0"/>
          <w:marTop w:val="154"/>
          <w:marBottom w:val="0"/>
          <w:divBdr>
            <w:top w:val="none" w:sz="0" w:space="0" w:color="auto"/>
            <w:left w:val="none" w:sz="0" w:space="0" w:color="auto"/>
            <w:bottom w:val="none" w:sz="0" w:space="0" w:color="auto"/>
            <w:right w:val="none" w:sz="0" w:space="0" w:color="auto"/>
          </w:divBdr>
        </w:div>
      </w:divsChild>
    </w:div>
    <w:div w:id="782001386">
      <w:bodyDiv w:val="1"/>
      <w:marLeft w:val="0"/>
      <w:marRight w:val="0"/>
      <w:marTop w:val="0"/>
      <w:marBottom w:val="0"/>
      <w:divBdr>
        <w:top w:val="none" w:sz="0" w:space="0" w:color="auto"/>
        <w:left w:val="none" w:sz="0" w:space="0" w:color="auto"/>
        <w:bottom w:val="none" w:sz="0" w:space="0" w:color="auto"/>
        <w:right w:val="none" w:sz="0" w:space="0" w:color="auto"/>
      </w:divBdr>
      <w:divsChild>
        <w:div w:id="819542121">
          <w:marLeft w:val="965"/>
          <w:marRight w:val="0"/>
          <w:marTop w:val="154"/>
          <w:marBottom w:val="0"/>
          <w:divBdr>
            <w:top w:val="none" w:sz="0" w:space="0" w:color="auto"/>
            <w:left w:val="none" w:sz="0" w:space="0" w:color="auto"/>
            <w:bottom w:val="none" w:sz="0" w:space="0" w:color="auto"/>
            <w:right w:val="none" w:sz="0" w:space="0" w:color="auto"/>
          </w:divBdr>
        </w:div>
        <w:div w:id="1128621787">
          <w:marLeft w:val="965"/>
          <w:marRight w:val="0"/>
          <w:marTop w:val="154"/>
          <w:marBottom w:val="0"/>
          <w:divBdr>
            <w:top w:val="none" w:sz="0" w:space="0" w:color="auto"/>
            <w:left w:val="none" w:sz="0" w:space="0" w:color="auto"/>
            <w:bottom w:val="none" w:sz="0" w:space="0" w:color="auto"/>
            <w:right w:val="none" w:sz="0" w:space="0" w:color="auto"/>
          </w:divBdr>
        </w:div>
        <w:div w:id="549419643">
          <w:marLeft w:val="3485"/>
          <w:marRight w:val="0"/>
          <w:marTop w:val="134"/>
          <w:marBottom w:val="0"/>
          <w:divBdr>
            <w:top w:val="none" w:sz="0" w:space="0" w:color="auto"/>
            <w:left w:val="none" w:sz="0" w:space="0" w:color="auto"/>
            <w:bottom w:val="none" w:sz="0" w:space="0" w:color="auto"/>
            <w:right w:val="none" w:sz="0" w:space="0" w:color="auto"/>
          </w:divBdr>
        </w:div>
        <w:div w:id="789397440">
          <w:marLeft w:val="3485"/>
          <w:marRight w:val="0"/>
          <w:marTop w:val="134"/>
          <w:marBottom w:val="0"/>
          <w:divBdr>
            <w:top w:val="none" w:sz="0" w:space="0" w:color="auto"/>
            <w:left w:val="none" w:sz="0" w:space="0" w:color="auto"/>
            <w:bottom w:val="none" w:sz="0" w:space="0" w:color="auto"/>
            <w:right w:val="none" w:sz="0" w:space="0" w:color="auto"/>
          </w:divBdr>
        </w:div>
        <w:div w:id="559367199">
          <w:marLeft w:val="3485"/>
          <w:marRight w:val="0"/>
          <w:marTop w:val="134"/>
          <w:marBottom w:val="0"/>
          <w:divBdr>
            <w:top w:val="none" w:sz="0" w:space="0" w:color="auto"/>
            <w:left w:val="none" w:sz="0" w:space="0" w:color="auto"/>
            <w:bottom w:val="none" w:sz="0" w:space="0" w:color="auto"/>
            <w:right w:val="none" w:sz="0" w:space="0" w:color="auto"/>
          </w:divBdr>
        </w:div>
        <w:div w:id="740835639">
          <w:marLeft w:val="3485"/>
          <w:marRight w:val="0"/>
          <w:marTop w:val="134"/>
          <w:marBottom w:val="0"/>
          <w:divBdr>
            <w:top w:val="none" w:sz="0" w:space="0" w:color="auto"/>
            <w:left w:val="none" w:sz="0" w:space="0" w:color="auto"/>
            <w:bottom w:val="none" w:sz="0" w:space="0" w:color="auto"/>
            <w:right w:val="none" w:sz="0" w:space="0" w:color="auto"/>
          </w:divBdr>
        </w:div>
        <w:div w:id="1940287223">
          <w:marLeft w:val="3485"/>
          <w:marRight w:val="0"/>
          <w:marTop w:val="134"/>
          <w:marBottom w:val="0"/>
          <w:divBdr>
            <w:top w:val="none" w:sz="0" w:space="0" w:color="auto"/>
            <w:left w:val="none" w:sz="0" w:space="0" w:color="auto"/>
            <w:bottom w:val="none" w:sz="0" w:space="0" w:color="auto"/>
            <w:right w:val="none" w:sz="0" w:space="0" w:color="auto"/>
          </w:divBdr>
        </w:div>
      </w:divsChild>
    </w:div>
    <w:div w:id="783694730">
      <w:bodyDiv w:val="1"/>
      <w:marLeft w:val="0"/>
      <w:marRight w:val="0"/>
      <w:marTop w:val="0"/>
      <w:marBottom w:val="0"/>
      <w:divBdr>
        <w:top w:val="none" w:sz="0" w:space="0" w:color="auto"/>
        <w:left w:val="none" w:sz="0" w:space="0" w:color="auto"/>
        <w:bottom w:val="none" w:sz="0" w:space="0" w:color="auto"/>
        <w:right w:val="none" w:sz="0" w:space="0" w:color="auto"/>
      </w:divBdr>
      <w:divsChild>
        <w:div w:id="660353514">
          <w:marLeft w:val="547"/>
          <w:marRight w:val="0"/>
          <w:marTop w:val="134"/>
          <w:marBottom w:val="0"/>
          <w:divBdr>
            <w:top w:val="none" w:sz="0" w:space="0" w:color="auto"/>
            <w:left w:val="none" w:sz="0" w:space="0" w:color="auto"/>
            <w:bottom w:val="none" w:sz="0" w:space="0" w:color="auto"/>
            <w:right w:val="none" w:sz="0" w:space="0" w:color="auto"/>
          </w:divBdr>
        </w:div>
        <w:div w:id="81223698">
          <w:marLeft w:val="547"/>
          <w:marRight w:val="0"/>
          <w:marTop w:val="134"/>
          <w:marBottom w:val="0"/>
          <w:divBdr>
            <w:top w:val="none" w:sz="0" w:space="0" w:color="auto"/>
            <w:left w:val="none" w:sz="0" w:space="0" w:color="auto"/>
            <w:bottom w:val="none" w:sz="0" w:space="0" w:color="auto"/>
            <w:right w:val="none" w:sz="0" w:space="0" w:color="auto"/>
          </w:divBdr>
        </w:div>
        <w:div w:id="2103066856">
          <w:marLeft w:val="547"/>
          <w:marRight w:val="0"/>
          <w:marTop w:val="134"/>
          <w:marBottom w:val="0"/>
          <w:divBdr>
            <w:top w:val="none" w:sz="0" w:space="0" w:color="auto"/>
            <w:left w:val="none" w:sz="0" w:space="0" w:color="auto"/>
            <w:bottom w:val="none" w:sz="0" w:space="0" w:color="auto"/>
            <w:right w:val="none" w:sz="0" w:space="0" w:color="auto"/>
          </w:divBdr>
        </w:div>
      </w:divsChild>
    </w:div>
    <w:div w:id="800457893">
      <w:bodyDiv w:val="1"/>
      <w:marLeft w:val="0"/>
      <w:marRight w:val="0"/>
      <w:marTop w:val="0"/>
      <w:marBottom w:val="0"/>
      <w:divBdr>
        <w:top w:val="none" w:sz="0" w:space="0" w:color="auto"/>
        <w:left w:val="none" w:sz="0" w:space="0" w:color="auto"/>
        <w:bottom w:val="none" w:sz="0" w:space="0" w:color="auto"/>
        <w:right w:val="none" w:sz="0" w:space="0" w:color="auto"/>
      </w:divBdr>
      <w:divsChild>
        <w:div w:id="1767336750">
          <w:marLeft w:val="547"/>
          <w:marRight w:val="0"/>
          <w:marTop w:val="154"/>
          <w:marBottom w:val="0"/>
          <w:divBdr>
            <w:top w:val="none" w:sz="0" w:space="0" w:color="auto"/>
            <w:left w:val="none" w:sz="0" w:space="0" w:color="auto"/>
            <w:bottom w:val="none" w:sz="0" w:space="0" w:color="auto"/>
            <w:right w:val="none" w:sz="0" w:space="0" w:color="auto"/>
          </w:divBdr>
        </w:div>
        <w:div w:id="428241155">
          <w:marLeft w:val="1166"/>
          <w:marRight w:val="0"/>
          <w:marTop w:val="144"/>
          <w:marBottom w:val="0"/>
          <w:divBdr>
            <w:top w:val="none" w:sz="0" w:space="0" w:color="auto"/>
            <w:left w:val="none" w:sz="0" w:space="0" w:color="auto"/>
            <w:bottom w:val="none" w:sz="0" w:space="0" w:color="auto"/>
            <w:right w:val="none" w:sz="0" w:space="0" w:color="auto"/>
          </w:divBdr>
        </w:div>
      </w:divsChild>
    </w:div>
    <w:div w:id="815948654">
      <w:bodyDiv w:val="1"/>
      <w:marLeft w:val="0"/>
      <w:marRight w:val="0"/>
      <w:marTop w:val="0"/>
      <w:marBottom w:val="0"/>
      <w:divBdr>
        <w:top w:val="none" w:sz="0" w:space="0" w:color="auto"/>
        <w:left w:val="none" w:sz="0" w:space="0" w:color="auto"/>
        <w:bottom w:val="none" w:sz="0" w:space="0" w:color="auto"/>
        <w:right w:val="none" w:sz="0" w:space="0" w:color="auto"/>
      </w:divBdr>
      <w:divsChild>
        <w:div w:id="668482967">
          <w:marLeft w:val="547"/>
          <w:marRight w:val="0"/>
          <w:marTop w:val="96"/>
          <w:marBottom w:val="0"/>
          <w:divBdr>
            <w:top w:val="none" w:sz="0" w:space="0" w:color="auto"/>
            <w:left w:val="none" w:sz="0" w:space="0" w:color="auto"/>
            <w:bottom w:val="none" w:sz="0" w:space="0" w:color="auto"/>
            <w:right w:val="none" w:sz="0" w:space="0" w:color="auto"/>
          </w:divBdr>
        </w:div>
        <w:div w:id="1644656449">
          <w:marLeft w:val="1166"/>
          <w:marRight w:val="0"/>
          <w:marTop w:val="86"/>
          <w:marBottom w:val="0"/>
          <w:divBdr>
            <w:top w:val="none" w:sz="0" w:space="0" w:color="auto"/>
            <w:left w:val="none" w:sz="0" w:space="0" w:color="auto"/>
            <w:bottom w:val="none" w:sz="0" w:space="0" w:color="auto"/>
            <w:right w:val="none" w:sz="0" w:space="0" w:color="auto"/>
          </w:divBdr>
        </w:div>
        <w:div w:id="113404059">
          <w:marLeft w:val="1166"/>
          <w:marRight w:val="0"/>
          <w:marTop w:val="86"/>
          <w:marBottom w:val="0"/>
          <w:divBdr>
            <w:top w:val="none" w:sz="0" w:space="0" w:color="auto"/>
            <w:left w:val="none" w:sz="0" w:space="0" w:color="auto"/>
            <w:bottom w:val="none" w:sz="0" w:space="0" w:color="auto"/>
            <w:right w:val="none" w:sz="0" w:space="0" w:color="auto"/>
          </w:divBdr>
        </w:div>
        <w:div w:id="133834463">
          <w:marLeft w:val="1800"/>
          <w:marRight w:val="0"/>
          <w:marTop w:val="77"/>
          <w:marBottom w:val="0"/>
          <w:divBdr>
            <w:top w:val="none" w:sz="0" w:space="0" w:color="auto"/>
            <w:left w:val="none" w:sz="0" w:space="0" w:color="auto"/>
            <w:bottom w:val="none" w:sz="0" w:space="0" w:color="auto"/>
            <w:right w:val="none" w:sz="0" w:space="0" w:color="auto"/>
          </w:divBdr>
        </w:div>
        <w:div w:id="287123078">
          <w:marLeft w:val="1800"/>
          <w:marRight w:val="0"/>
          <w:marTop w:val="77"/>
          <w:marBottom w:val="0"/>
          <w:divBdr>
            <w:top w:val="none" w:sz="0" w:space="0" w:color="auto"/>
            <w:left w:val="none" w:sz="0" w:space="0" w:color="auto"/>
            <w:bottom w:val="none" w:sz="0" w:space="0" w:color="auto"/>
            <w:right w:val="none" w:sz="0" w:space="0" w:color="auto"/>
          </w:divBdr>
        </w:div>
        <w:div w:id="47413846">
          <w:marLeft w:val="1800"/>
          <w:marRight w:val="0"/>
          <w:marTop w:val="77"/>
          <w:marBottom w:val="0"/>
          <w:divBdr>
            <w:top w:val="none" w:sz="0" w:space="0" w:color="auto"/>
            <w:left w:val="none" w:sz="0" w:space="0" w:color="auto"/>
            <w:bottom w:val="none" w:sz="0" w:space="0" w:color="auto"/>
            <w:right w:val="none" w:sz="0" w:space="0" w:color="auto"/>
          </w:divBdr>
        </w:div>
        <w:div w:id="1944073574">
          <w:marLeft w:val="1166"/>
          <w:marRight w:val="0"/>
          <w:marTop w:val="86"/>
          <w:marBottom w:val="0"/>
          <w:divBdr>
            <w:top w:val="none" w:sz="0" w:space="0" w:color="auto"/>
            <w:left w:val="none" w:sz="0" w:space="0" w:color="auto"/>
            <w:bottom w:val="none" w:sz="0" w:space="0" w:color="auto"/>
            <w:right w:val="none" w:sz="0" w:space="0" w:color="auto"/>
          </w:divBdr>
        </w:div>
        <w:div w:id="19595746">
          <w:marLeft w:val="1166"/>
          <w:marRight w:val="0"/>
          <w:marTop w:val="86"/>
          <w:marBottom w:val="0"/>
          <w:divBdr>
            <w:top w:val="none" w:sz="0" w:space="0" w:color="auto"/>
            <w:left w:val="none" w:sz="0" w:space="0" w:color="auto"/>
            <w:bottom w:val="none" w:sz="0" w:space="0" w:color="auto"/>
            <w:right w:val="none" w:sz="0" w:space="0" w:color="auto"/>
          </w:divBdr>
        </w:div>
      </w:divsChild>
    </w:div>
    <w:div w:id="840654893">
      <w:bodyDiv w:val="1"/>
      <w:marLeft w:val="0"/>
      <w:marRight w:val="0"/>
      <w:marTop w:val="0"/>
      <w:marBottom w:val="0"/>
      <w:divBdr>
        <w:top w:val="none" w:sz="0" w:space="0" w:color="auto"/>
        <w:left w:val="none" w:sz="0" w:space="0" w:color="auto"/>
        <w:bottom w:val="none" w:sz="0" w:space="0" w:color="auto"/>
        <w:right w:val="none" w:sz="0" w:space="0" w:color="auto"/>
      </w:divBdr>
      <w:divsChild>
        <w:div w:id="38364350">
          <w:marLeft w:val="547"/>
          <w:marRight w:val="0"/>
          <w:marTop w:val="67"/>
          <w:marBottom w:val="0"/>
          <w:divBdr>
            <w:top w:val="none" w:sz="0" w:space="0" w:color="auto"/>
            <w:left w:val="none" w:sz="0" w:space="0" w:color="auto"/>
            <w:bottom w:val="none" w:sz="0" w:space="0" w:color="auto"/>
            <w:right w:val="none" w:sz="0" w:space="0" w:color="auto"/>
          </w:divBdr>
        </w:div>
        <w:div w:id="1960410759">
          <w:marLeft w:val="1166"/>
          <w:marRight w:val="0"/>
          <w:marTop w:val="67"/>
          <w:marBottom w:val="0"/>
          <w:divBdr>
            <w:top w:val="none" w:sz="0" w:space="0" w:color="auto"/>
            <w:left w:val="none" w:sz="0" w:space="0" w:color="auto"/>
            <w:bottom w:val="none" w:sz="0" w:space="0" w:color="auto"/>
            <w:right w:val="none" w:sz="0" w:space="0" w:color="auto"/>
          </w:divBdr>
        </w:div>
        <w:div w:id="429593488">
          <w:marLeft w:val="1166"/>
          <w:marRight w:val="0"/>
          <w:marTop w:val="67"/>
          <w:marBottom w:val="0"/>
          <w:divBdr>
            <w:top w:val="none" w:sz="0" w:space="0" w:color="auto"/>
            <w:left w:val="none" w:sz="0" w:space="0" w:color="auto"/>
            <w:bottom w:val="none" w:sz="0" w:space="0" w:color="auto"/>
            <w:right w:val="none" w:sz="0" w:space="0" w:color="auto"/>
          </w:divBdr>
        </w:div>
        <w:div w:id="432746423">
          <w:marLeft w:val="547"/>
          <w:marRight w:val="0"/>
          <w:marTop w:val="67"/>
          <w:marBottom w:val="0"/>
          <w:divBdr>
            <w:top w:val="none" w:sz="0" w:space="0" w:color="auto"/>
            <w:left w:val="none" w:sz="0" w:space="0" w:color="auto"/>
            <w:bottom w:val="none" w:sz="0" w:space="0" w:color="auto"/>
            <w:right w:val="none" w:sz="0" w:space="0" w:color="auto"/>
          </w:divBdr>
        </w:div>
        <w:div w:id="87385986">
          <w:marLeft w:val="1166"/>
          <w:marRight w:val="0"/>
          <w:marTop w:val="67"/>
          <w:marBottom w:val="0"/>
          <w:divBdr>
            <w:top w:val="none" w:sz="0" w:space="0" w:color="auto"/>
            <w:left w:val="none" w:sz="0" w:space="0" w:color="auto"/>
            <w:bottom w:val="none" w:sz="0" w:space="0" w:color="auto"/>
            <w:right w:val="none" w:sz="0" w:space="0" w:color="auto"/>
          </w:divBdr>
        </w:div>
        <w:div w:id="1447852307">
          <w:marLeft w:val="1166"/>
          <w:marRight w:val="0"/>
          <w:marTop w:val="67"/>
          <w:marBottom w:val="0"/>
          <w:divBdr>
            <w:top w:val="none" w:sz="0" w:space="0" w:color="auto"/>
            <w:left w:val="none" w:sz="0" w:space="0" w:color="auto"/>
            <w:bottom w:val="none" w:sz="0" w:space="0" w:color="auto"/>
            <w:right w:val="none" w:sz="0" w:space="0" w:color="auto"/>
          </w:divBdr>
        </w:div>
        <w:div w:id="1159662690">
          <w:marLeft w:val="1166"/>
          <w:marRight w:val="0"/>
          <w:marTop w:val="67"/>
          <w:marBottom w:val="0"/>
          <w:divBdr>
            <w:top w:val="none" w:sz="0" w:space="0" w:color="auto"/>
            <w:left w:val="none" w:sz="0" w:space="0" w:color="auto"/>
            <w:bottom w:val="none" w:sz="0" w:space="0" w:color="auto"/>
            <w:right w:val="none" w:sz="0" w:space="0" w:color="auto"/>
          </w:divBdr>
        </w:div>
        <w:div w:id="367337917">
          <w:marLeft w:val="547"/>
          <w:marRight w:val="0"/>
          <w:marTop w:val="67"/>
          <w:marBottom w:val="0"/>
          <w:divBdr>
            <w:top w:val="none" w:sz="0" w:space="0" w:color="auto"/>
            <w:left w:val="none" w:sz="0" w:space="0" w:color="auto"/>
            <w:bottom w:val="none" w:sz="0" w:space="0" w:color="auto"/>
            <w:right w:val="none" w:sz="0" w:space="0" w:color="auto"/>
          </w:divBdr>
        </w:div>
        <w:div w:id="1343123646">
          <w:marLeft w:val="1166"/>
          <w:marRight w:val="0"/>
          <w:marTop w:val="67"/>
          <w:marBottom w:val="0"/>
          <w:divBdr>
            <w:top w:val="none" w:sz="0" w:space="0" w:color="auto"/>
            <w:left w:val="none" w:sz="0" w:space="0" w:color="auto"/>
            <w:bottom w:val="none" w:sz="0" w:space="0" w:color="auto"/>
            <w:right w:val="none" w:sz="0" w:space="0" w:color="auto"/>
          </w:divBdr>
        </w:div>
        <w:div w:id="311180320">
          <w:marLeft w:val="1166"/>
          <w:marRight w:val="0"/>
          <w:marTop w:val="67"/>
          <w:marBottom w:val="0"/>
          <w:divBdr>
            <w:top w:val="none" w:sz="0" w:space="0" w:color="auto"/>
            <w:left w:val="none" w:sz="0" w:space="0" w:color="auto"/>
            <w:bottom w:val="none" w:sz="0" w:space="0" w:color="auto"/>
            <w:right w:val="none" w:sz="0" w:space="0" w:color="auto"/>
          </w:divBdr>
        </w:div>
      </w:divsChild>
    </w:div>
    <w:div w:id="843593684">
      <w:bodyDiv w:val="1"/>
      <w:marLeft w:val="0"/>
      <w:marRight w:val="0"/>
      <w:marTop w:val="0"/>
      <w:marBottom w:val="0"/>
      <w:divBdr>
        <w:top w:val="none" w:sz="0" w:space="0" w:color="auto"/>
        <w:left w:val="none" w:sz="0" w:space="0" w:color="auto"/>
        <w:bottom w:val="none" w:sz="0" w:space="0" w:color="auto"/>
        <w:right w:val="none" w:sz="0" w:space="0" w:color="auto"/>
      </w:divBdr>
    </w:div>
    <w:div w:id="843861337">
      <w:bodyDiv w:val="1"/>
      <w:marLeft w:val="0"/>
      <w:marRight w:val="0"/>
      <w:marTop w:val="0"/>
      <w:marBottom w:val="0"/>
      <w:divBdr>
        <w:top w:val="none" w:sz="0" w:space="0" w:color="auto"/>
        <w:left w:val="none" w:sz="0" w:space="0" w:color="auto"/>
        <w:bottom w:val="none" w:sz="0" w:space="0" w:color="auto"/>
        <w:right w:val="none" w:sz="0" w:space="0" w:color="auto"/>
      </w:divBdr>
      <w:divsChild>
        <w:div w:id="1288271962">
          <w:marLeft w:val="2160"/>
          <w:marRight w:val="0"/>
          <w:marTop w:val="134"/>
          <w:marBottom w:val="0"/>
          <w:divBdr>
            <w:top w:val="none" w:sz="0" w:space="0" w:color="auto"/>
            <w:left w:val="none" w:sz="0" w:space="0" w:color="auto"/>
            <w:bottom w:val="none" w:sz="0" w:space="0" w:color="auto"/>
            <w:right w:val="none" w:sz="0" w:space="0" w:color="auto"/>
          </w:divBdr>
        </w:div>
        <w:div w:id="1979992125">
          <w:marLeft w:val="2160"/>
          <w:marRight w:val="0"/>
          <w:marTop w:val="134"/>
          <w:marBottom w:val="0"/>
          <w:divBdr>
            <w:top w:val="none" w:sz="0" w:space="0" w:color="auto"/>
            <w:left w:val="none" w:sz="0" w:space="0" w:color="auto"/>
            <w:bottom w:val="none" w:sz="0" w:space="0" w:color="auto"/>
            <w:right w:val="none" w:sz="0" w:space="0" w:color="auto"/>
          </w:divBdr>
        </w:div>
        <w:div w:id="1247492144">
          <w:marLeft w:val="2160"/>
          <w:marRight w:val="0"/>
          <w:marTop w:val="134"/>
          <w:marBottom w:val="0"/>
          <w:divBdr>
            <w:top w:val="none" w:sz="0" w:space="0" w:color="auto"/>
            <w:left w:val="none" w:sz="0" w:space="0" w:color="auto"/>
            <w:bottom w:val="none" w:sz="0" w:space="0" w:color="auto"/>
            <w:right w:val="none" w:sz="0" w:space="0" w:color="auto"/>
          </w:divBdr>
        </w:div>
      </w:divsChild>
    </w:div>
    <w:div w:id="851145384">
      <w:bodyDiv w:val="1"/>
      <w:marLeft w:val="0"/>
      <w:marRight w:val="0"/>
      <w:marTop w:val="0"/>
      <w:marBottom w:val="0"/>
      <w:divBdr>
        <w:top w:val="none" w:sz="0" w:space="0" w:color="auto"/>
        <w:left w:val="none" w:sz="0" w:space="0" w:color="auto"/>
        <w:bottom w:val="none" w:sz="0" w:space="0" w:color="auto"/>
        <w:right w:val="none" w:sz="0" w:space="0" w:color="auto"/>
      </w:divBdr>
      <w:divsChild>
        <w:div w:id="1247496130">
          <w:marLeft w:val="965"/>
          <w:marRight w:val="0"/>
          <w:marTop w:val="154"/>
          <w:marBottom w:val="0"/>
          <w:divBdr>
            <w:top w:val="none" w:sz="0" w:space="0" w:color="auto"/>
            <w:left w:val="none" w:sz="0" w:space="0" w:color="auto"/>
            <w:bottom w:val="none" w:sz="0" w:space="0" w:color="auto"/>
            <w:right w:val="none" w:sz="0" w:space="0" w:color="auto"/>
          </w:divBdr>
        </w:div>
        <w:div w:id="1129323710">
          <w:marLeft w:val="2765"/>
          <w:marRight w:val="0"/>
          <w:marTop w:val="134"/>
          <w:marBottom w:val="0"/>
          <w:divBdr>
            <w:top w:val="none" w:sz="0" w:space="0" w:color="auto"/>
            <w:left w:val="none" w:sz="0" w:space="0" w:color="auto"/>
            <w:bottom w:val="none" w:sz="0" w:space="0" w:color="auto"/>
            <w:right w:val="none" w:sz="0" w:space="0" w:color="auto"/>
          </w:divBdr>
        </w:div>
        <w:div w:id="1056659263">
          <w:marLeft w:val="2765"/>
          <w:marRight w:val="0"/>
          <w:marTop w:val="134"/>
          <w:marBottom w:val="0"/>
          <w:divBdr>
            <w:top w:val="none" w:sz="0" w:space="0" w:color="auto"/>
            <w:left w:val="none" w:sz="0" w:space="0" w:color="auto"/>
            <w:bottom w:val="none" w:sz="0" w:space="0" w:color="auto"/>
            <w:right w:val="none" w:sz="0" w:space="0" w:color="auto"/>
          </w:divBdr>
        </w:div>
      </w:divsChild>
    </w:div>
    <w:div w:id="863976233">
      <w:bodyDiv w:val="1"/>
      <w:marLeft w:val="0"/>
      <w:marRight w:val="0"/>
      <w:marTop w:val="0"/>
      <w:marBottom w:val="0"/>
      <w:divBdr>
        <w:top w:val="none" w:sz="0" w:space="0" w:color="auto"/>
        <w:left w:val="none" w:sz="0" w:space="0" w:color="auto"/>
        <w:bottom w:val="none" w:sz="0" w:space="0" w:color="auto"/>
        <w:right w:val="none" w:sz="0" w:space="0" w:color="auto"/>
      </w:divBdr>
      <w:divsChild>
        <w:div w:id="1915041483">
          <w:marLeft w:val="965"/>
          <w:marRight w:val="0"/>
          <w:marTop w:val="173"/>
          <w:marBottom w:val="0"/>
          <w:divBdr>
            <w:top w:val="none" w:sz="0" w:space="0" w:color="auto"/>
            <w:left w:val="none" w:sz="0" w:space="0" w:color="auto"/>
            <w:bottom w:val="none" w:sz="0" w:space="0" w:color="auto"/>
            <w:right w:val="none" w:sz="0" w:space="0" w:color="auto"/>
          </w:divBdr>
        </w:div>
      </w:divsChild>
    </w:div>
    <w:div w:id="864439078">
      <w:bodyDiv w:val="1"/>
      <w:marLeft w:val="0"/>
      <w:marRight w:val="0"/>
      <w:marTop w:val="0"/>
      <w:marBottom w:val="0"/>
      <w:divBdr>
        <w:top w:val="none" w:sz="0" w:space="0" w:color="auto"/>
        <w:left w:val="none" w:sz="0" w:space="0" w:color="auto"/>
        <w:bottom w:val="none" w:sz="0" w:space="0" w:color="auto"/>
        <w:right w:val="none" w:sz="0" w:space="0" w:color="auto"/>
      </w:divBdr>
      <w:divsChild>
        <w:div w:id="1722483820">
          <w:marLeft w:val="547"/>
          <w:marRight w:val="0"/>
          <w:marTop w:val="154"/>
          <w:marBottom w:val="0"/>
          <w:divBdr>
            <w:top w:val="none" w:sz="0" w:space="0" w:color="auto"/>
            <w:left w:val="none" w:sz="0" w:space="0" w:color="auto"/>
            <w:bottom w:val="none" w:sz="0" w:space="0" w:color="auto"/>
            <w:right w:val="none" w:sz="0" w:space="0" w:color="auto"/>
          </w:divBdr>
        </w:div>
        <w:div w:id="1557545444">
          <w:marLeft w:val="547"/>
          <w:marRight w:val="0"/>
          <w:marTop w:val="154"/>
          <w:marBottom w:val="0"/>
          <w:divBdr>
            <w:top w:val="none" w:sz="0" w:space="0" w:color="auto"/>
            <w:left w:val="none" w:sz="0" w:space="0" w:color="auto"/>
            <w:bottom w:val="none" w:sz="0" w:space="0" w:color="auto"/>
            <w:right w:val="none" w:sz="0" w:space="0" w:color="auto"/>
          </w:divBdr>
        </w:div>
        <w:div w:id="352002882">
          <w:marLeft w:val="547"/>
          <w:marRight w:val="0"/>
          <w:marTop w:val="154"/>
          <w:marBottom w:val="0"/>
          <w:divBdr>
            <w:top w:val="none" w:sz="0" w:space="0" w:color="auto"/>
            <w:left w:val="none" w:sz="0" w:space="0" w:color="auto"/>
            <w:bottom w:val="none" w:sz="0" w:space="0" w:color="auto"/>
            <w:right w:val="none" w:sz="0" w:space="0" w:color="auto"/>
          </w:divBdr>
        </w:div>
      </w:divsChild>
    </w:div>
    <w:div w:id="865172896">
      <w:bodyDiv w:val="1"/>
      <w:marLeft w:val="0"/>
      <w:marRight w:val="0"/>
      <w:marTop w:val="0"/>
      <w:marBottom w:val="0"/>
      <w:divBdr>
        <w:top w:val="none" w:sz="0" w:space="0" w:color="auto"/>
        <w:left w:val="none" w:sz="0" w:space="0" w:color="auto"/>
        <w:bottom w:val="none" w:sz="0" w:space="0" w:color="auto"/>
        <w:right w:val="none" w:sz="0" w:space="0" w:color="auto"/>
      </w:divBdr>
    </w:div>
    <w:div w:id="867723777">
      <w:bodyDiv w:val="1"/>
      <w:marLeft w:val="0"/>
      <w:marRight w:val="0"/>
      <w:marTop w:val="0"/>
      <w:marBottom w:val="0"/>
      <w:divBdr>
        <w:top w:val="none" w:sz="0" w:space="0" w:color="auto"/>
        <w:left w:val="none" w:sz="0" w:space="0" w:color="auto"/>
        <w:bottom w:val="none" w:sz="0" w:space="0" w:color="auto"/>
        <w:right w:val="none" w:sz="0" w:space="0" w:color="auto"/>
      </w:divBdr>
      <w:divsChild>
        <w:div w:id="734737226">
          <w:marLeft w:val="1166"/>
          <w:marRight w:val="0"/>
          <w:marTop w:val="154"/>
          <w:marBottom w:val="0"/>
          <w:divBdr>
            <w:top w:val="none" w:sz="0" w:space="0" w:color="auto"/>
            <w:left w:val="none" w:sz="0" w:space="0" w:color="auto"/>
            <w:bottom w:val="none" w:sz="0" w:space="0" w:color="auto"/>
            <w:right w:val="none" w:sz="0" w:space="0" w:color="auto"/>
          </w:divBdr>
        </w:div>
      </w:divsChild>
    </w:div>
    <w:div w:id="872034259">
      <w:bodyDiv w:val="1"/>
      <w:marLeft w:val="0"/>
      <w:marRight w:val="0"/>
      <w:marTop w:val="0"/>
      <w:marBottom w:val="0"/>
      <w:divBdr>
        <w:top w:val="none" w:sz="0" w:space="0" w:color="auto"/>
        <w:left w:val="none" w:sz="0" w:space="0" w:color="auto"/>
        <w:bottom w:val="none" w:sz="0" w:space="0" w:color="auto"/>
        <w:right w:val="none" w:sz="0" w:space="0" w:color="auto"/>
      </w:divBdr>
      <w:divsChild>
        <w:div w:id="2079355083">
          <w:marLeft w:val="965"/>
          <w:marRight w:val="0"/>
          <w:marTop w:val="154"/>
          <w:marBottom w:val="0"/>
          <w:divBdr>
            <w:top w:val="none" w:sz="0" w:space="0" w:color="auto"/>
            <w:left w:val="none" w:sz="0" w:space="0" w:color="auto"/>
            <w:bottom w:val="none" w:sz="0" w:space="0" w:color="auto"/>
            <w:right w:val="none" w:sz="0" w:space="0" w:color="auto"/>
          </w:divBdr>
        </w:div>
      </w:divsChild>
    </w:div>
    <w:div w:id="880947082">
      <w:bodyDiv w:val="1"/>
      <w:marLeft w:val="0"/>
      <w:marRight w:val="0"/>
      <w:marTop w:val="0"/>
      <w:marBottom w:val="0"/>
      <w:divBdr>
        <w:top w:val="none" w:sz="0" w:space="0" w:color="auto"/>
        <w:left w:val="none" w:sz="0" w:space="0" w:color="auto"/>
        <w:bottom w:val="none" w:sz="0" w:space="0" w:color="auto"/>
        <w:right w:val="none" w:sz="0" w:space="0" w:color="auto"/>
      </w:divBdr>
      <w:divsChild>
        <w:div w:id="1837112737">
          <w:marLeft w:val="734"/>
          <w:marRight w:val="0"/>
          <w:marTop w:val="115"/>
          <w:marBottom w:val="0"/>
          <w:divBdr>
            <w:top w:val="none" w:sz="0" w:space="0" w:color="auto"/>
            <w:left w:val="none" w:sz="0" w:space="0" w:color="auto"/>
            <w:bottom w:val="none" w:sz="0" w:space="0" w:color="auto"/>
            <w:right w:val="none" w:sz="0" w:space="0" w:color="auto"/>
          </w:divBdr>
        </w:div>
        <w:div w:id="1861049185">
          <w:marLeft w:val="734"/>
          <w:marRight w:val="0"/>
          <w:marTop w:val="115"/>
          <w:marBottom w:val="0"/>
          <w:divBdr>
            <w:top w:val="none" w:sz="0" w:space="0" w:color="auto"/>
            <w:left w:val="none" w:sz="0" w:space="0" w:color="auto"/>
            <w:bottom w:val="none" w:sz="0" w:space="0" w:color="auto"/>
            <w:right w:val="none" w:sz="0" w:space="0" w:color="auto"/>
          </w:divBdr>
        </w:div>
      </w:divsChild>
    </w:div>
    <w:div w:id="883785283">
      <w:bodyDiv w:val="1"/>
      <w:marLeft w:val="0"/>
      <w:marRight w:val="0"/>
      <w:marTop w:val="0"/>
      <w:marBottom w:val="0"/>
      <w:divBdr>
        <w:top w:val="none" w:sz="0" w:space="0" w:color="auto"/>
        <w:left w:val="none" w:sz="0" w:space="0" w:color="auto"/>
        <w:bottom w:val="none" w:sz="0" w:space="0" w:color="auto"/>
        <w:right w:val="none" w:sz="0" w:space="0" w:color="auto"/>
      </w:divBdr>
      <w:divsChild>
        <w:div w:id="1074474689">
          <w:marLeft w:val="547"/>
          <w:marRight w:val="0"/>
          <w:marTop w:val="134"/>
          <w:marBottom w:val="0"/>
          <w:divBdr>
            <w:top w:val="none" w:sz="0" w:space="0" w:color="auto"/>
            <w:left w:val="none" w:sz="0" w:space="0" w:color="auto"/>
            <w:bottom w:val="none" w:sz="0" w:space="0" w:color="auto"/>
            <w:right w:val="none" w:sz="0" w:space="0" w:color="auto"/>
          </w:divBdr>
        </w:div>
        <w:div w:id="330527964">
          <w:marLeft w:val="547"/>
          <w:marRight w:val="0"/>
          <w:marTop w:val="134"/>
          <w:marBottom w:val="0"/>
          <w:divBdr>
            <w:top w:val="none" w:sz="0" w:space="0" w:color="auto"/>
            <w:left w:val="none" w:sz="0" w:space="0" w:color="auto"/>
            <w:bottom w:val="none" w:sz="0" w:space="0" w:color="auto"/>
            <w:right w:val="none" w:sz="0" w:space="0" w:color="auto"/>
          </w:divBdr>
        </w:div>
        <w:div w:id="519858231">
          <w:marLeft w:val="547"/>
          <w:marRight w:val="0"/>
          <w:marTop w:val="134"/>
          <w:marBottom w:val="0"/>
          <w:divBdr>
            <w:top w:val="none" w:sz="0" w:space="0" w:color="auto"/>
            <w:left w:val="none" w:sz="0" w:space="0" w:color="auto"/>
            <w:bottom w:val="none" w:sz="0" w:space="0" w:color="auto"/>
            <w:right w:val="none" w:sz="0" w:space="0" w:color="auto"/>
          </w:divBdr>
        </w:div>
      </w:divsChild>
    </w:div>
    <w:div w:id="920523887">
      <w:bodyDiv w:val="1"/>
      <w:marLeft w:val="0"/>
      <w:marRight w:val="0"/>
      <w:marTop w:val="0"/>
      <w:marBottom w:val="0"/>
      <w:divBdr>
        <w:top w:val="none" w:sz="0" w:space="0" w:color="auto"/>
        <w:left w:val="none" w:sz="0" w:space="0" w:color="auto"/>
        <w:bottom w:val="none" w:sz="0" w:space="0" w:color="auto"/>
        <w:right w:val="none" w:sz="0" w:space="0" w:color="auto"/>
      </w:divBdr>
    </w:div>
    <w:div w:id="939601175">
      <w:bodyDiv w:val="1"/>
      <w:marLeft w:val="0"/>
      <w:marRight w:val="0"/>
      <w:marTop w:val="0"/>
      <w:marBottom w:val="0"/>
      <w:divBdr>
        <w:top w:val="none" w:sz="0" w:space="0" w:color="auto"/>
        <w:left w:val="none" w:sz="0" w:space="0" w:color="auto"/>
        <w:bottom w:val="none" w:sz="0" w:space="0" w:color="auto"/>
        <w:right w:val="none" w:sz="0" w:space="0" w:color="auto"/>
      </w:divBdr>
      <w:divsChild>
        <w:div w:id="466244111">
          <w:marLeft w:val="0"/>
          <w:marRight w:val="0"/>
          <w:marTop w:val="115"/>
          <w:marBottom w:val="0"/>
          <w:divBdr>
            <w:top w:val="none" w:sz="0" w:space="0" w:color="auto"/>
            <w:left w:val="none" w:sz="0" w:space="0" w:color="auto"/>
            <w:bottom w:val="none" w:sz="0" w:space="0" w:color="auto"/>
            <w:right w:val="none" w:sz="0" w:space="0" w:color="auto"/>
          </w:divBdr>
        </w:div>
      </w:divsChild>
    </w:div>
    <w:div w:id="944844352">
      <w:bodyDiv w:val="1"/>
      <w:marLeft w:val="0"/>
      <w:marRight w:val="0"/>
      <w:marTop w:val="0"/>
      <w:marBottom w:val="0"/>
      <w:divBdr>
        <w:top w:val="none" w:sz="0" w:space="0" w:color="auto"/>
        <w:left w:val="none" w:sz="0" w:space="0" w:color="auto"/>
        <w:bottom w:val="none" w:sz="0" w:space="0" w:color="auto"/>
        <w:right w:val="none" w:sz="0" w:space="0" w:color="auto"/>
      </w:divBdr>
      <w:divsChild>
        <w:div w:id="736053951">
          <w:marLeft w:val="547"/>
          <w:marRight w:val="0"/>
          <w:marTop w:val="154"/>
          <w:marBottom w:val="0"/>
          <w:divBdr>
            <w:top w:val="none" w:sz="0" w:space="0" w:color="auto"/>
            <w:left w:val="none" w:sz="0" w:space="0" w:color="auto"/>
            <w:bottom w:val="none" w:sz="0" w:space="0" w:color="auto"/>
            <w:right w:val="none" w:sz="0" w:space="0" w:color="auto"/>
          </w:divBdr>
        </w:div>
        <w:div w:id="1748259394">
          <w:marLeft w:val="1166"/>
          <w:marRight w:val="0"/>
          <w:marTop w:val="134"/>
          <w:marBottom w:val="0"/>
          <w:divBdr>
            <w:top w:val="none" w:sz="0" w:space="0" w:color="auto"/>
            <w:left w:val="none" w:sz="0" w:space="0" w:color="auto"/>
            <w:bottom w:val="none" w:sz="0" w:space="0" w:color="auto"/>
            <w:right w:val="none" w:sz="0" w:space="0" w:color="auto"/>
          </w:divBdr>
        </w:div>
        <w:div w:id="354961687">
          <w:marLeft w:val="547"/>
          <w:marRight w:val="0"/>
          <w:marTop w:val="154"/>
          <w:marBottom w:val="0"/>
          <w:divBdr>
            <w:top w:val="none" w:sz="0" w:space="0" w:color="auto"/>
            <w:left w:val="none" w:sz="0" w:space="0" w:color="auto"/>
            <w:bottom w:val="none" w:sz="0" w:space="0" w:color="auto"/>
            <w:right w:val="none" w:sz="0" w:space="0" w:color="auto"/>
          </w:divBdr>
        </w:div>
        <w:div w:id="1387216729">
          <w:marLeft w:val="1166"/>
          <w:marRight w:val="0"/>
          <w:marTop w:val="134"/>
          <w:marBottom w:val="0"/>
          <w:divBdr>
            <w:top w:val="none" w:sz="0" w:space="0" w:color="auto"/>
            <w:left w:val="none" w:sz="0" w:space="0" w:color="auto"/>
            <w:bottom w:val="none" w:sz="0" w:space="0" w:color="auto"/>
            <w:right w:val="none" w:sz="0" w:space="0" w:color="auto"/>
          </w:divBdr>
        </w:div>
        <w:div w:id="188839802">
          <w:marLeft w:val="547"/>
          <w:marRight w:val="0"/>
          <w:marTop w:val="154"/>
          <w:marBottom w:val="0"/>
          <w:divBdr>
            <w:top w:val="none" w:sz="0" w:space="0" w:color="auto"/>
            <w:left w:val="none" w:sz="0" w:space="0" w:color="auto"/>
            <w:bottom w:val="none" w:sz="0" w:space="0" w:color="auto"/>
            <w:right w:val="none" w:sz="0" w:space="0" w:color="auto"/>
          </w:divBdr>
        </w:div>
        <w:div w:id="1105465152">
          <w:marLeft w:val="1166"/>
          <w:marRight w:val="0"/>
          <w:marTop w:val="134"/>
          <w:marBottom w:val="0"/>
          <w:divBdr>
            <w:top w:val="none" w:sz="0" w:space="0" w:color="auto"/>
            <w:left w:val="none" w:sz="0" w:space="0" w:color="auto"/>
            <w:bottom w:val="none" w:sz="0" w:space="0" w:color="auto"/>
            <w:right w:val="none" w:sz="0" w:space="0" w:color="auto"/>
          </w:divBdr>
        </w:div>
        <w:div w:id="899367949">
          <w:marLeft w:val="547"/>
          <w:marRight w:val="0"/>
          <w:marTop w:val="154"/>
          <w:marBottom w:val="0"/>
          <w:divBdr>
            <w:top w:val="none" w:sz="0" w:space="0" w:color="auto"/>
            <w:left w:val="none" w:sz="0" w:space="0" w:color="auto"/>
            <w:bottom w:val="none" w:sz="0" w:space="0" w:color="auto"/>
            <w:right w:val="none" w:sz="0" w:space="0" w:color="auto"/>
          </w:divBdr>
        </w:div>
        <w:div w:id="472866487">
          <w:marLeft w:val="1166"/>
          <w:marRight w:val="0"/>
          <w:marTop w:val="134"/>
          <w:marBottom w:val="0"/>
          <w:divBdr>
            <w:top w:val="none" w:sz="0" w:space="0" w:color="auto"/>
            <w:left w:val="none" w:sz="0" w:space="0" w:color="auto"/>
            <w:bottom w:val="none" w:sz="0" w:space="0" w:color="auto"/>
            <w:right w:val="none" w:sz="0" w:space="0" w:color="auto"/>
          </w:divBdr>
        </w:div>
      </w:divsChild>
    </w:div>
    <w:div w:id="946540332">
      <w:bodyDiv w:val="1"/>
      <w:marLeft w:val="0"/>
      <w:marRight w:val="0"/>
      <w:marTop w:val="0"/>
      <w:marBottom w:val="0"/>
      <w:divBdr>
        <w:top w:val="none" w:sz="0" w:space="0" w:color="auto"/>
        <w:left w:val="none" w:sz="0" w:space="0" w:color="auto"/>
        <w:bottom w:val="none" w:sz="0" w:space="0" w:color="auto"/>
        <w:right w:val="none" w:sz="0" w:space="0" w:color="auto"/>
      </w:divBdr>
      <w:divsChild>
        <w:div w:id="1666863747">
          <w:marLeft w:val="547"/>
          <w:marRight w:val="0"/>
          <w:marTop w:val="154"/>
          <w:marBottom w:val="0"/>
          <w:divBdr>
            <w:top w:val="none" w:sz="0" w:space="0" w:color="auto"/>
            <w:left w:val="none" w:sz="0" w:space="0" w:color="auto"/>
            <w:bottom w:val="none" w:sz="0" w:space="0" w:color="auto"/>
            <w:right w:val="none" w:sz="0" w:space="0" w:color="auto"/>
          </w:divBdr>
        </w:div>
        <w:div w:id="1427994219">
          <w:marLeft w:val="547"/>
          <w:marRight w:val="0"/>
          <w:marTop w:val="154"/>
          <w:marBottom w:val="0"/>
          <w:divBdr>
            <w:top w:val="none" w:sz="0" w:space="0" w:color="auto"/>
            <w:left w:val="none" w:sz="0" w:space="0" w:color="auto"/>
            <w:bottom w:val="none" w:sz="0" w:space="0" w:color="auto"/>
            <w:right w:val="none" w:sz="0" w:space="0" w:color="auto"/>
          </w:divBdr>
        </w:div>
        <w:div w:id="471488730">
          <w:marLeft w:val="1166"/>
          <w:marRight w:val="0"/>
          <w:marTop w:val="154"/>
          <w:marBottom w:val="0"/>
          <w:divBdr>
            <w:top w:val="none" w:sz="0" w:space="0" w:color="auto"/>
            <w:left w:val="none" w:sz="0" w:space="0" w:color="auto"/>
            <w:bottom w:val="none" w:sz="0" w:space="0" w:color="auto"/>
            <w:right w:val="none" w:sz="0" w:space="0" w:color="auto"/>
          </w:divBdr>
        </w:div>
        <w:div w:id="418410047">
          <w:marLeft w:val="1166"/>
          <w:marRight w:val="0"/>
          <w:marTop w:val="154"/>
          <w:marBottom w:val="0"/>
          <w:divBdr>
            <w:top w:val="none" w:sz="0" w:space="0" w:color="auto"/>
            <w:left w:val="none" w:sz="0" w:space="0" w:color="auto"/>
            <w:bottom w:val="none" w:sz="0" w:space="0" w:color="auto"/>
            <w:right w:val="none" w:sz="0" w:space="0" w:color="auto"/>
          </w:divBdr>
        </w:div>
        <w:div w:id="1835563621">
          <w:marLeft w:val="1166"/>
          <w:marRight w:val="0"/>
          <w:marTop w:val="154"/>
          <w:marBottom w:val="0"/>
          <w:divBdr>
            <w:top w:val="none" w:sz="0" w:space="0" w:color="auto"/>
            <w:left w:val="none" w:sz="0" w:space="0" w:color="auto"/>
            <w:bottom w:val="none" w:sz="0" w:space="0" w:color="auto"/>
            <w:right w:val="none" w:sz="0" w:space="0" w:color="auto"/>
          </w:divBdr>
        </w:div>
        <w:div w:id="1637444754">
          <w:marLeft w:val="1166"/>
          <w:marRight w:val="0"/>
          <w:marTop w:val="154"/>
          <w:marBottom w:val="0"/>
          <w:divBdr>
            <w:top w:val="none" w:sz="0" w:space="0" w:color="auto"/>
            <w:left w:val="none" w:sz="0" w:space="0" w:color="auto"/>
            <w:bottom w:val="none" w:sz="0" w:space="0" w:color="auto"/>
            <w:right w:val="none" w:sz="0" w:space="0" w:color="auto"/>
          </w:divBdr>
        </w:div>
      </w:divsChild>
    </w:div>
    <w:div w:id="948775160">
      <w:bodyDiv w:val="1"/>
      <w:marLeft w:val="0"/>
      <w:marRight w:val="0"/>
      <w:marTop w:val="0"/>
      <w:marBottom w:val="0"/>
      <w:divBdr>
        <w:top w:val="none" w:sz="0" w:space="0" w:color="auto"/>
        <w:left w:val="none" w:sz="0" w:space="0" w:color="auto"/>
        <w:bottom w:val="none" w:sz="0" w:space="0" w:color="auto"/>
        <w:right w:val="none" w:sz="0" w:space="0" w:color="auto"/>
      </w:divBdr>
      <w:divsChild>
        <w:div w:id="926621953">
          <w:marLeft w:val="547"/>
          <w:marRight w:val="0"/>
          <w:marTop w:val="154"/>
          <w:marBottom w:val="0"/>
          <w:divBdr>
            <w:top w:val="none" w:sz="0" w:space="0" w:color="auto"/>
            <w:left w:val="none" w:sz="0" w:space="0" w:color="auto"/>
            <w:bottom w:val="none" w:sz="0" w:space="0" w:color="auto"/>
            <w:right w:val="none" w:sz="0" w:space="0" w:color="auto"/>
          </w:divBdr>
        </w:div>
        <w:div w:id="822887854">
          <w:marLeft w:val="547"/>
          <w:marRight w:val="0"/>
          <w:marTop w:val="154"/>
          <w:marBottom w:val="0"/>
          <w:divBdr>
            <w:top w:val="none" w:sz="0" w:space="0" w:color="auto"/>
            <w:left w:val="none" w:sz="0" w:space="0" w:color="auto"/>
            <w:bottom w:val="none" w:sz="0" w:space="0" w:color="auto"/>
            <w:right w:val="none" w:sz="0" w:space="0" w:color="auto"/>
          </w:divBdr>
        </w:div>
      </w:divsChild>
    </w:div>
    <w:div w:id="948778173">
      <w:bodyDiv w:val="1"/>
      <w:marLeft w:val="0"/>
      <w:marRight w:val="0"/>
      <w:marTop w:val="0"/>
      <w:marBottom w:val="0"/>
      <w:divBdr>
        <w:top w:val="none" w:sz="0" w:space="0" w:color="auto"/>
        <w:left w:val="none" w:sz="0" w:space="0" w:color="auto"/>
        <w:bottom w:val="none" w:sz="0" w:space="0" w:color="auto"/>
        <w:right w:val="none" w:sz="0" w:space="0" w:color="auto"/>
      </w:divBdr>
      <w:divsChild>
        <w:div w:id="144670130">
          <w:marLeft w:val="547"/>
          <w:marRight w:val="0"/>
          <w:marTop w:val="115"/>
          <w:marBottom w:val="0"/>
          <w:divBdr>
            <w:top w:val="none" w:sz="0" w:space="0" w:color="auto"/>
            <w:left w:val="none" w:sz="0" w:space="0" w:color="auto"/>
            <w:bottom w:val="none" w:sz="0" w:space="0" w:color="auto"/>
            <w:right w:val="none" w:sz="0" w:space="0" w:color="auto"/>
          </w:divBdr>
        </w:div>
        <w:div w:id="1538007586">
          <w:marLeft w:val="547"/>
          <w:marRight w:val="0"/>
          <w:marTop w:val="115"/>
          <w:marBottom w:val="0"/>
          <w:divBdr>
            <w:top w:val="none" w:sz="0" w:space="0" w:color="auto"/>
            <w:left w:val="none" w:sz="0" w:space="0" w:color="auto"/>
            <w:bottom w:val="none" w:sz="0" w:space="0" w:color="auto"/>
            <w:right w:val="none" w:sz="0" w:space="0" w:color="auto"/>
          </w:divBdr>
        </w:div>
        <w:div w:id="385563959">
          <w:marLeft w:val="1166"/>
          <w:marRight w:val="0"/>
          <w:marTop w:val="96"/>
          <w:marBottom w:val="0"/>
          <w:divBdr>
            <w:top w:val="none" w:sz="0" w:space="0" w:color="auto"/>
            <w:left w:val="none" w:sz="0" w:space="0" w:color="auto"/>
            <w:bottom w:val="none" w:sz="0" w:space="0" w:color="auto"/>
            <w:right w:val="none" w:sz="0" w:space="0" w:color="auto"/>
          </w:divBdr>
        </w:div>
        <w:div w:id="1698770939">
          <w:marLeft w:val="1166"/>
          <w:marRight w:val="0"/>
          <w:marTop w:val="96"/>
          <w:marBottom w:val="0"/>
          <w:divBdr>
            <w:top w:val="none" w:sz="0" w:space="0" w:color="auto"/>
            <w:left w:val="none" w:sz="0" w:space="0" w:color="auto"/>
            <w:bottom w:val="none" w:sz="0" w:space="0" w:color="auto"/>
            <w:right w:val="none" w:sz="0" w:space="0" w:color="auto"/>
          </w:divBdr>
        </w:div>
        <w:div w:id="637614030">
          <w:marLeft w:val="1166"/>
          <w:marRight w:val="0"/>
          <w:marTop w:val="96"/>
          <w:marBottom w:val="0"/>
          <w:divBdr>
            <w:top w:val="none" w:sz="0" w:space="0" w:color="auto"/>
            <w:left w:val="none" w:sz="0" w:space="0" w:color="auto"/>
            <w:bottom w:val="none" w:sz="0" w:space="0" w:color="auto"/>
            <w:right w:val="none" w:sz="0" w:space="0" w:color="auto"/>
          </w:divBdr>
        </w:div>
        <w:div w:id="1294948651">
          <w:marLeft w:val="1166"/>
          <w:marRight w:val="0"/>
          <w:marTop w:val="96"/>
          <w:marBottom w:val="0"/>
          <w:divBdr>
            <w:top w:val="none" w:sz="0" w:space="0" w:color="auto"/>
            <w:left w:val="none" w:sz="0" w:space="0" w:color="auto"/>
            <w:bottom w:val="none" w:sz="0" w:space="0" w:color="auto"/>
            <w:right w:val="none" w:sz="0" w:space="0" w:color="auto"/>
          </w:divBdr>
        </w:div>
        <w:div w:id="1957716582">
          <w:marLeft w:val="547"/>
          <w:marRight w:val="0"/>
          <w:marTop w:val="115"/>
          <w:marBottom w:val="0"/>
          <w:divBdr>
            <w:top w:val="none" w:sz="0" w:space="0" w:color="auto"/>
            <w:left w:val="none" w:sz="0" w:space="0" w:color="auto"/>
            <w:bottom w:val="none" w:sz="0" w:space="0" w:color="auto"/>
            <w:right w:val="none" w:sz="0" w:space="0" w:color="auto"/>
          </w:divBdr>
        </w:div>
        <w:div w:id="2115704825">
          <w:marLeft w:val="1166"/>
          <w:marRight w:val="0"/>
          <w:marTop w:val="96"/>
          <w:marBottom w:val="0"/>
          <w:divBdr>
            <w:top w:val="none" w:sz="0" w:space="0" w:color="auto"/>
            <w:left w:val="none" w:sz="0" w:space="0" w:color="auto"/>
            <w:bottom w:val="none" w:sz="0" w:space="0" w:color="auto"/>
            <w:right w:val="none" w:sz="0" w:space="0" w:color="auto"/>
          </w:divBdr>
        </w:div>
        <w:div w:id="99616493">
          <w:marLeft w:val="547"/>
          <w:marRight w:val="0"/>
          <w:marTop w:val="115"/>
          <w:marBottom w:val="0"/>
          <w:divBdr>
            <w:top w:val="none" w:sz="0" w:space="0" w:color="auto"/>
            <w:left w:val="none" w:sz="0" w:space="0" w:color="auto"/>
            <w:bottom w:val="none" w:sz="0" w:space="0" w:color="auto"/>
            <w:right w:val="none" w:sz="0" w:space="0" w:color="auto"/>
          </w:divBdr>
        </w:div>
      </w:divsChild>
    </w:div>
    <w:div w:id="950935202">
      <w:bodyDiv w:val="1"/>
      <w:marLeft w:val="0"/>
      <w:marRight w:val="0"/>
      <w:marTop w:val="0"/>
      <w:marBottom w:val="0"/>
      <w:divBdr>
        <w:top w:val="none" w:sz="0" w:space="0" w:color="auto"/>
        <w:left w:val="none" w:sz="0" w:space="0" w:color="auto"/>
        <w:bottom w:val="none" w:sz="0" w:space="0" w:color="auto"/>
        <w:right w:val="none" w:sz="0" w:space="0" w:color="auto"/>
      </w:divBdr>
    </w:div>
    <w:div w:id="963778408">
      <w:bodyDiv w:val="1"/>
      <w:marLeft w:val="0"/>
      <w:marRight w:val="0"/>
      <w:marTop w:val="0"/>
      <w:marBottom w:val="0"/>
      <w:divBdr>
        <w:top w:val="none" w:sz="0" w:space="0" w:color="auto"/>
        <w:left w:val="none" w:sz="0" w:space="0" w:color="auto"/>
        <w:bottom w:val="none" w:sz="0" w:space="0" w:color="auto"/>
        <w:right w:val="none" w:sz="0" w:space="0" w:color="auto"/>
      </w:divBdr>
      <w:divsChild>
        <w:div w:id="1894853914">
          <w:marLeft w:val="547"/>
          <w:marRight w:val="0"/>
          <w:marTop w:val="115"/>
          <w:marBottom w:val="0"/>
          <w:divBdr>
            <w:top w:val="none" w:sz="0" w:space="0" w:color="auto"/>
            <w:left w:val="none" w:sz="0" w:space="0" w:color="auto"/>
            <w:bottom w:val="none" w:sz="0" w:space="0" w:color="auto"/>
            <w:right w:val="none" w:sz="0" w:space="0" w:color="auto"/>
          </w:divBdr>
        </w:div>
        <w:div w:id="1766924216">
          <w:marLeft w:val="547"/>
          <w:marRight w:val="0"/>
          <w:marTop w:val="115"/>
          <w:marBottom w:val="0"/>
          <w:divBdr>
            <w:top w:val="none" w:sz="0" w:space="0" w:color="auto"/>
            <w:left w:val="none" w:sz="0" w:space="0" w:color="auto"/>
            <w:bottom w:val="none" w:sz="0" w:space="0" w:color="auto"/>
            <w:right w:val="none" w:sz="0" w:space="0" w:color="auto"/>
          </w:divBdr>
        </w:div>
        <w:div w:id="1180200238">
          <w:marLeft w:val="547"/>
          <w:marRight w:val="0"/>
          <w:marTop w:val="96"/>
          <w:marBottom w:val="0"/>
          <w:divBdr>
            <w:top w:val="none" w:sz="0" w:space="0" w:color="auto"/>
            <w:left w:val="none" w:sz="0" w:space="0" w:color="auto"/>
            <w:bottom w:val="none" w:sz="0" w:space="0" w:color="auto"/>
            <w:right w:val="none" w:sz="0" w:space="0" w:color="auto"/>
          </w:divBdr>
        </w:div>
      </w:divsChild>
    </w:div>
    <w:div w:id="984621245">
      <w:bodyDiv w:val="1"/>
      <w:marLeft w:val="0"/>
      <w:marRight w:val="0"/>
      <w:marTop w:val="0"/>
      <w:marBottom w:val="0"/>
      <w:divBdr>
        <w:top w:val="none" w:sz="0" w:space="0" w:color="auto"/>
        <w:left w:val="none" w:sz="0" w:space="0" w:color="auto"/>
        <w:bottom w:val="none" w:sz="0" w:space="0" w:color="auto"/>
        <w:right w:val="none" w:sz="0" w:space="0" w:color="auto"/>
      </w:divBdr>
      <w:divsChild>
        <w:div w:id="1637026791">
          <w:marLeft w:val="835"/>
          <w:marRight w:val="0"/>
          <w:marTop w:val="115"/>
          <w:marBottom w:val="0"/>
          <w:divBdr>
            <w:top w:val="none" w:sz="0" w:space="0" w:color="auto"/>
            <w:left w:val="none" w:sz="0" w:space="0" w:color="auto"/>
            <w:bottom w:val="none" w:sz="0" w:space="0" w:color="auto"/>
            <w:right w:val="none" w:sz="0" w:space="0" w:color="auto"/>
          </w:divBdr>
        </w:div>
      </w:divsChild>
    </w:div>
    <w:div w:id="1003165059">
      <w:bodyDiv w:val="1"/>
      <w:marLeft w:val="0"/>
      <w:marRight w:val="0"/>
      <w:marTop w:val="0"/>
      <w:marBottom w:val="0"/>
      <w:divBdr>
        <w:top w:val="none" w:sz="0" w:space="0" w:color="auto"/>
        <w:left w:val="none" w:sz="0" w:space="0" w:color="auto"/>
        <w:bottom w:val="none" w:sz="0" w:space="0" w:color="auto"/>
        <w:right w:val="none" w:sz="0" w:space="0" w:color="auto"/>
      </w:divBdr>
      <w:divsChild>
        <w:div w:id="926770228">
          <w:marLeft w:val="1166"/>
          <w:marRight w:val="0"/>
          <w:marTop w:val="154"/>
          <w:marBottom w:val="0"/>
          <w:divBdr>
            <w:top w:val="none" w:sz="0" w:space="0" w:color="auto"/>
            <w:left w:val="none" w:sz="0" w:space="0" w:color="auto"/>
            <w:bottom w:val="none" w:sz="0" w:space="0" w:color="auto"/>
            <w:right w:val="none" w:sz="0" w:space="0" w:color="auto"/>
          </w:divBdr>
        </w:div>
        <w:div w:id="1366710887">
          <w:marLeft w:val="1166"/>
          <w:marRight w:val="0"/>
          <w:marTop w:val="154"/>
          <w:marBottom w:val="0"/>
          <w:divBdr>
            <w:top w:val="none" w:sz="0" w:space="0" w:color="auto"/>
            <w:left w:val="none" w:sz="0" w:space="0" w:color="auto"/>
            <w:bottom w:val="none" w:sz="0" w:space="0" w:color="auto"/>
            <w:right w:val="none" w:sz="0" w:space="0" w:color="auto"/>
          </w:divBdr>
        </w:div>
      </w:divsChild>
    </w:div>
    <w:div w:id="1011957825">
      <w:bodyDiv w:val="1"/>
      <w:marLeft w:val="0"/>
      <w:marRight w:val="0"/>
      <w:marTop w:val="0"/>
      <w:marBottom w:val="0"/>
      <w:divBdr>
        <w:top w:val="none" w:sz="0" w:space="0" w:color="auto"/>
        <w:left w:val="none" w:sz="0" w:space="0" w:color="auto"/>
        <w:bottom w:val="none" w:sz="0" w:space="0" w:color="auto"/>
        <w:right w:val="none" w:sz="0" w:space="0" w:color="auto"/>
      </w:divBdr>
    </w:div>
    <w:div w:id="1030957415">
      <w:bodyDiv w:val="1"/>
      <w:marLeft w:val="0"/>
      <w:marRight w:val="0"/>
      <w:marTop w:val="0"/>
      <w:marBottom w:val="0"/>
      <w:divBdr>
        <w:top w:val="none" w:sz="0" w:space="0" w:color="auto"/>
        <w:left w:val="none" w:sz="0" w:space="0" w:color="auto"/>
        <w:bottom w:val="none" w:sz="0" w:space="0" w:color="auto"/>
        <w:right w:val="none" w:sz="0" w:space="0" w:color="auto"/>
      </w:divBdr>
      <w:divsChild>
        <w:div w:id="610743521">
          <w:marLeft w:val="547"/>
          <w:marRight w:val="0"/>
          <w:marTop w:val="96"/>
          <w:marBottom w:val="0"/>
          <w:divBdr>
            <w:top w:val="none" w:sz="0" w:space="0" w:color="auto"/>
            <w:left w:val="none" w:sz="0" w:space="0" w:color="auto"/>
            <w:bottom w:val="none" w:sz="0" w:space="0" w:color="auto"/>
            <w:right w:val="none" w:sz="0" w:space="0" w:color="auto"/>
          </w:divBdr>
        </w:div>
        <w:div w:id="1583180306">
          <w:marLeft w:val="547"/>
          <w:marRight w:val="0"/>
          <w:marTop w:val="96"/>
          <w:marBottom w:val="0"/>
          <w:divBdr>
            <w:top w:val="none" w:sz="0" w:space="0" w:color="auto"/>
            <w:left w:val="none" w:sz="0" w:space="0" w:color="auto"/>
            <w:bottom w:val="none" w:sz="0" w:space="0" w:color="auto"/>
            <w:right w:val="none" w:sz="0" w:space="0" w:color="auto"/>
          </w:divBdr>
        </w:div>
        <w:div w:id="552959282">
          <w:marLeft w:val="547"/>
          <w:marRight w:val="0"/>
          <w:marTop w:val="96"/>
          <w:marBottom w:val="0"/>
          <w:divBdr>
            <w:top w:val="none" w:sz="0" w:space="0" w:color="auto"/>
            <w:left w:val="none" w:sz="0" w:space="0" w:color="auto"/>
            <w:bottom w:val="none" w:sz="0" w:space="0" w:color="auto"/>
            <w:right w:val="none" w:sz="0" w:space="0" w:color="auto"/>
          </w:divBdr>
        </w:div>
        <w:div w:id="1500150352">
          <w:marLeft w:val="547"/>
          <w:marRight w:val="0"/>
          <w:marTop w:val="96"/>
          <w:marBottom w:val="0"/>
          <w:divBdr>
            <w:top w:val="none" w:sz="0" w:space="0" w:color="auto"/>
            <w:left w:val="none" w:sz="0" w:space="0" w:color="auto"/>
            <w:bottom w:val="none" w:sz="0" w:space="0" w:color="auto"/>
            <w:right w:val="none" w:sz="0" w:space="0" w:color="auto"/>
          </w:divBdr>
        </w:div>
        <w:div w:id="1651444361">
          <w:marLeft w:val="547"/>
          <w:marRight w:val="0"/>
          <w:marTop w:val="96"/>
          <w:marBottom w:val="0"/>
          <w:divBdr>
            <w:top w:val="none" w:sz="0" w:space="0" w:color="auto"/>
            <w:left w:val="none" w:sz="0" w:space="0" w:color="auto"/>
            <w:bottom w:val="none" w:sz="0" w:space="0" w:color="auto"/>
            <w:right w:val="none" w:sz="0" w:space="0" w:color="auto"/>
          </w:divBdr>
        </w:div>
      </w:divsChild>
    </w:div>
    <w:div w:id="1043211100">
      <w:bodyDiv w:val="1"/>
      <w:marLeft w:val="0"/>
      <w:marRight w:val="0"/>
      <w:marTop w:val="0"/>
      <w:marBottom w:val="0"/>
      <w:divBdr>
        <w:top w:val="none" w:sz="0" w:space="0" w:color="auto"/>
        <w:left w:val="none" w:sz="0" w:space="0" w:color="auto"/>
        <w:bottom w:val="none" w:sz="0" w:space="0" w:color="auto"/>
        <w:right w:val="none" w:sz="0" w:space="0" w:color="auto"/>
      </w:divBdr>
      <w:divsChild>
        <w:div w:id="1010375371">
          <w:marLeft w:val="1166"/>
          <w:marRight w:val="0"/>
          <w:marTop w:val="77"/>
          <w:marBottom w:val="0"/>
          <w:divBdr>
            <w:top w:val="none" w:sz="0" w:space="0" w:color="auto"/>
            <w:left w:val="none" w:sz="0" w:space="0" w:color="auto"/>
            <w:bottom w:val="none" w:sz="0" w:space="0" w:color="auto"/>
            <w:right w:val="none" w:sz="0" w:space="0" w:color="auto"/>
          </w:divBdr>
        </w:div>
        <w:div w:id="1628244482">
          <w:marLeft w:val="1800"/>
          <w:marRight w:val="0"/>
          <w:marTop w:val="67"/>
          <w:marBottom w:val="0"/>
          <w:divBdr>
            <w:top w:val="none" w:sz="0" w:space="0" w:color="auto"/>
            <w:left w:val="none" w:sz="0" w:space="0" w:color="auto"/>
            <w:bottom w:val="none" w:sz="0" w:space="0" w:color="auto"/>
            <w:right w:val="none" w:sz="0" w:space="0" w:color="auto"/>
          </w:divBdr>
        </w:div>
        <w:div w:id="1282761355">
          <w:marLeft w:val="1800"/>
          <w:marRight w:val="0"/>
          <w:marTop w:val="67"/>
          <w:marBottom w:val="0"/>
          <w:divBdr>
            <w:top w:val="none" w:sz="0" w:space="0" w:color="auto"/>
            <w:left w:val="none" w:sz="0" w:space="0" w:color="auto"/>
            <w:bottom w:val="none" w:sz="0" w:space="0" w:color="auto"/>
            <w:right w:val="none" w:sz="0" w:space="0" w:color="auto"/>
          </w:divBdr>
        </w:div>
        <w:div w:id="1576161838">
          <w:marLeft w:val="1800"/>
          <w:marRight w:val="0"/>
          <w:marTop w:val="67"/>
          <w:marBottom w:val="0"/>
          <w:divBdr>
            <w:top w:val="none" w:sz="0" w:space="0" w:color="auto"/>
            <w:left w:val="none" w:sz="0" w:space="0" w:color="auto"/>
            <w:bottom w:val="none" w:sz="0" w:space="0" w:color="auto"/>
            <w:right w:val="none" w:sz="0" w:space="0" w:color="auto"/>
          </w:divBdr>
        </w:div>
        <w:div w:id="625552639">
          <w:marLeft w:val="1166"/>
          <w:marRight w:val="0"/>
          <w:marTop w:val="77"/>
          <w:marBottom w:val="0"/>
          <w:divBdr>
            <w:top w:val="none" w:sz="0" w:space="0" w:color="auto"/>
            <w:left w:val="none" w:sz="0" w:space="0" w:color="auto"/>
            <w:bottom w:val="none" w:sz="0" w:space="0" w:color="auto"/>
            <w:right w:val="none" w:sz="0" w:space="0" w:color="auto"/>
          </w:divBdr>
        </w:div>
      </w:divsChild>
    </w:div>
    <w:div w:id="1043480444">
      <w:bodyDiv w:val="1"/>
      <w:marLeft w:val="0"/>
      <w:marRight w:val="0"/>
      <w:marTop w:val="0"/>
      <w:marBottom w:val="0"/>
      <w:divBdr>
        <w:top w:val="none" w:sz="0" w:space="0" w:color="auto"/>
        <w:left w:val="none" w:sz="0" w:space="0" w:color="auto"/>
        <w:bottom w:val="none" w:sz="0" w:space="0" w:color="auto"/>
        <w:right w:val="none" w:sz="0" w:space="0" w:color="auto"/>
      </w:divBdr>
      <w:divsChild>
        <w:div w:id="807548618">
          <w:marLeft w:val="547"/>
          <w:marRight w:val="0"/>
          <w:marTop w:val="134"/>
          <w:marBottom w:val="0"/>
          <w:divBdr>
            <w:top w:val="none" w:sz="0" w:space="0" w:color="auto"/>
            <w:left w:val="none" w:sz="0" w:space="0" w:color="auto"/>
            <w:bottom w:val="none" w:sz="0" w:space="0" w:color="auto"/>
            <w:right w:val="none" w:sz="0" w:space="0" w:color="auto"/>
          </w:divBdr>
        </w:div>
        <w:div w:id="1161852027">
          <w:marLeft w:val="547"/>
          <w:marRight w:val="0"/>
          <w:marTop w:val="134"/>
          <w:marBottom w:val="0"/>
          <w:divBdr>
            <w:top w:val="none" w:sz="0" w:space="0" w:color="auto"/>
            <w:left w:val="none" w:sz="0" w:space="0" w:color="auto"/>
            <w:bottom w:val="none" w:sz="0" w:space="0" w:color="auto"/>
            <w:right w:val="none" w:sz="0" w:space="0" w:color="auto"/>
          </w:divBdr>
        </w:div>
      </w:divsChild>
    </w:div>
    <w:div w:id="1052998777">
      <w:bodyDiv w:val="1"/>
      <w:marLeft w:val="0"/>
      <w:marRight w:val="0"/>
      <w:marTop w:val="0"/>
      <w:marBottom w:val="0"/>
      <w:divBdr>
        <w:top w:val="none" w:sz="0" w:space="0" w:color="auto"/>
        <w:left w:val="none" w:sz="0" w:space="0" w:color="auto"/>
        <w:bottom w:val="none" w:sz="0" w:space="0" w:color="auto"/>
        <w:right w:val="none" w:sz="0" w:space="0" w:color="auto"/>
      </w:divBdr>
    </w:div>
    <w:div w:id="1056271512">
      <w:bodyDiv w:val="1"/>
      <w:marLeft w:val="0"/>
      <w:marRight w:val="0"/>
      <w:marTop w:val="0"/>
      <w:marBottom w:val="0"/>
      <w:divBdr>
        <w:top w:val="none" w:sz="0" w:space="0" w:color="auto"/>
        <w:left w:val="none" w:sz="0" w:space="0" w:color="auto"/>
        <w:bottom w:val="none" w:sz="0" w:space="0" w:color="auto"/>
        <w:right w:val="none" w:sz="0" w:space="0" w:color="auto"/>
      </w:divBdr>
    </w:div>
    <w:div w:id="1057439107">
      <w:bodyDiv w:val="1"/>
      <w:marLeft w:val="0"/>
      <w:marRight w:val="0"/>
      <w:marTop w:val="0"/>
      <w:marBottom w:val="0"/>
      <w:divBdr>
        <w:top w:val="none" w:sz="0" w:space="0" w:color="auto"/>
        <w:left w:val="none" w:sz="0" w:space="0" w:color="auto"/>
        <w:bottom w:val="none" w:sz="0" w:space="0" w:color="auto"/>
        <w:right w:val="none" w:sz="0" w:space="0" w:color="auto"/>
      </w:divBdr>
      <w:divsChild>
        <w:div w:id="1468279665">
          <w:marLeft w:val="0"/>
          <w:marRight w:val="0"/>
          <w:marTop w:val="115"/>
          <w:marBottom w:val="0"/>
          <w:divBdr>
            <w:top w:val="none" w:sz="0" w:space="0" w:color="auto"/>
            <w:left w:val="none" w:sz="0" w:space="0" w:color="auto"/>
            <w:bottom w:val="none" w:sz="0" w:space="0" w:color="auto"/>
            <w:right w:val="none" w:sz="0" w:space="0" w:color="auto"/>
          </w:divBdr>
        </w:div>
        <w:div w:id="510216849">
          <w:marLeft w:val="0"/>
          <w:marRight w:val="0"/>
          <w:marTop w:val="115"/>
          <w:marBottom w:val="0"/>
          <w:divBdr>
            <w:top w:val="none" w:sz="0" w:space="0" w:color="auto"/>
            <w:left w:val="none" w:sz="0" w:space="0" w:color="auto"/>
            <w:bottom w:val="none" w:sz="0" w:space="0" w:color="auto"/>
            <w:right w:val="none" w:sz="0" w:space="0" w:color="auto"/>
          </w:divBdr>
        </w:div>
      </w:divsChild>
    </w:div>
    <w:div w:id="1059672175">
      <w:bodyDiv w:val="1"/>
      <w:marLeft w:val="0"/>
      <w:marRight w:val="0"/>
      <w:marTop w:val="0"/>
      <w:marBottom w:val="0"/>
      <w:divBdr>
        <w:top w:val="none" w:sz="0" w:space="0" w:color="auto"/>
        <w:left w:val="none" w:sz="0" w:space="0" w:color="auto"/>
        <w:bottom w:val="none" w:sz="0" w:space="0" w:color="auto"/>
        <w:right w:val="none" w:sz="0" w:space="0" w:color="auto"/>
      </w:divBdr>
      <w:divsChild>
        <w:div w:id="1728257431">
          <w:marLeft w:val="547"/>
          <w:marRight w:val="0"/>
          <w:marTop w:val="154"/>
          <w:marBottom w:val="0"/>
          <w:divBdr>
            <w:top w:val="none" w:sz="0" w:space="0" w:color="auto"/>
            <w:left w:val="none" w:sz="0" w:space="0" w:color="auto"/>
            <w:bottom w:val="none" w:sz="0" w:space="0" w:color="auto"/>
            <w:right w:val="none" w:sz="0" w:space="0" w:color="auto"/>
          </w:divBdr>
        </w:div>
        <w:div w:id="150485074">
          <w:marLeft w:val="547"/>
          <w:marRight w:val="0"/>
          <w:marTop w:val="154"/>
          <w:marBottom w:val="0"/>
          <w:divBdr>
            <w:top w:val="none" w:sz="0" w:space="0" w:color="auto"/>
            <w:left w:val="none" w:sz="0" w:space="0" w:color="auto"/>
            <w:bottom w:val="none" w:sz="0" w:space="0" w:color="auto"/>
            <w:right w:val="none" w:sz="0" w:space="0" w:color="auto"/>
          </w:divBdr>
        </w:div>
      </w:divsChild>
    </w:div>
    <w:div w:id="1068530276">
      <w:bodyDiv w:val="1"/>
      <w:marLeft w:val="0"/>
      <w:marRight w:val="0"/>
      <w:marTop w:val="0"/>
      <w:marBottom w:val="0"/>
      <w:divBdr>
        <w:top w:val="none" w:sz="0" w:space="0" w:color="auto"/>
        <w:left w:val="none" w:sz="0" w:space="0" w:color="auto"/>
        <w:bottom w:val="none" w:sz="0" w:space="0" w:color="auto"/>
        <w:right w:val="none" w:sz="0" w:space="0" w:color="auto"/>
      </w:divBdr>
      <w:divsChild>
        <w:div w:id="99105877">
          <w:marLeft w:val="547"/>
          <w:marRight w:val="0"/>
          <w:marTop w:val="154"/>
          <w:marBottom w:val="0"/>
          <w:divBdr>
            <w:top w:val="none" w:sz="0" w:space="0" w:color="auto"/>
            <w:left w:val="none" w:sz="0" w:space="0" w:color="auto"/>
            <w:bottom w:val="none" w:sz="0" w:space="0" w:color="auto"/>
            <w:right w:val="none" w:sz="0" w:space="0" w:color="auto"/>
          </w:divBdr>
        </w:div>
        <w:div w:id="2119643356">
          <w:marLeft w:val="547"/>
          <w:marRight w:val="0"/>
          <w:marTop w:val="154"/>
          <w:marBottom w:val="0"/>
          <w:divBdr>
            <w:top w:val="none" w:sz="0" w:space="0" w:color="auto"/>
            <w:left w:val="none" w:sz="0" w:space="0" w:color="auto"/>
            <w:bottom w:val="none" w:sz="0" w:space="0" w:color="auto"/>
            <w:right w:val="none" w:sz="0" w:space="0" w:color="auto"/>
          </w:divBdr>
        </w:div>
        <w:div w:id="1966740740">
          <w:marLeft w:val="547"/>
          <w:marRight w:val="0"/>
          <w:marTop w:val="154"/>
          <w:marBottom w:val="0"/>
          <w:divBdr>
            <w:top w:val="none" w:sz="0" w:space="0" w:color="auto"/>
            <w:left w:val="none" w:sz="0" w:space="0" w:color="auto"/>
            <w:bottom w:val="none" w:sz="0" w:space="0" w:color="auto"/>
            <w:right w:val="none" w:sz="0" w:space="0" w:color="auto"/>
          </w:divBdr>
        </w:div>
      </w:divsChild>
    </w:div>
    <w:div w:id="1071927925">
      <w:bodyDiv w:val="1"/>
      <w:marLeft w:val="0"/>
      <w:marRight w:val="0"/>
      <w:marTop w:val="0"/>
      <w:marBottom w:val="0"/>
      <w:divBdr>
        <w:top w:val="none" w:sz="0" w:space="0" w:color="auto"/>
        <w:left w:val="none" w:sz="0" w:space="0" w:color="auto"/>
        <w:bottom w:val="none" w:sz="0" w:space="0" w:color="auto"/>
        <w:right w:val="none" w:sz="0" w:space="0" w:color="auto"/>
      </w:divBdr>
      <w:divsChild>
        <w:div w:id="901525048">
          <w:marLeft w:val="547"/>
          <w:marRight w:val="0"/>
          <w:marTop w:val="115"/>
          <w:marBottom w:val="0"/>
          <w:divBdr>
            <w:top w:val="none" w:sz="0" w:space="0" w:color="auto"/>
            <w:left w:val="none" w:sz="0" w:space="0" w:color="auto"/>
            <w:bottom w:val="none" w:sz="0" w:space="0" w:color="auto"/>
            <w:right w:val="none" w:sz="0" w:space="0" w:color="auto"/>
          </w:divBdr>
        </w:div>
        <w:div w:id="259416639">
          <w:marLeft w:val="547"/>
          <w:marRight w:val="0"/>
          <w:marTop w:val="115"/>
          <w:marBottom w:val="0"/>
          <w:divBdr>
            <w:top w:val="none" w:sz="0" w:space="0" w:color="auto"/>
            <w:left w:val="none" w:sz="0" w:space="0" w:color="auto"/>
            <w:bottom w:val="none" w:sz="0" w:space="0" w:color="auto"/>
            <w:right w:val="none" w:sz="0" w:space="0" w:color="auto"/>
          </w:divBdr>
        </w:div>
      </w:divsChild>
    </w:div>
    <w:div w:id="1076509824">
      <w:bodyDiv w:val="1"/>
      <w:marLeft w:val="0"/>
      <w:marRight w:val="0"/>
      <w:marTop w:val="0"/>
      <w:marBottom w:val="0"/>
      <w:divBdr>
        <w:top w:val="none" w:sz="0" w:space="0" w:color="auto"/>
        <w:left w:val="none" w:sz="0" w:space="0" w:color="auto"/>
        <w:bottom w:val="none" w:sz="0" w:space="0" w:color="auto"/>
        <w:right w:val="none" w:sz="0" w:space="0" w:color="auto"/>
      </w:divBdr>
      <w:divsChild>
        <w:div w:id="1437404592">
          <w:marLeft w:val="1166"/>
          <w:marRight w:val="0"/>
          <w:marTop w:val="67"/>
          <w:marBottom w:val="0"/>
          <w:divBdr>
            <w:top w:val="none" w:sz="0" w:space="0" w:color="auto"/>
            <w:left w:val="none" w:sz="0" w:space="0" w:color="auto"/>
            <w:bottom w:val="none" w:sz="0" w:space="0" w:color="auto"/>
            <w:right w:val="none" w:sz="0" w:space="0" w:color="auto"/>
          </w:divBdr>
        </w:div>
        <w:div w:id="1611543038">
          <w:marLeft w:val="1166"/>
          <w:marRight w:val="0"/>
          <w:marTop w:val="67"/>
          <w:marBottom w:val="0"/>
          <w:divBdr>
            <w:top w:val="none" w:sz="0" w:space="0" w:color="auto"/>
            <w:left w:val="none" w:sz="0" w:space="0" w:color="auto"/>
            <w:bottom w:val="none" w:sz="0" w:space="0" w:color="auto"/>
            <w:right w:val="none" w:sz="0" w:space="0" w:color="auto"/>
          </w:divBdr>
        </w:div>
        <w:div w:id="1025912214">
          <w:marLeft w:val="1800"/>
          <w:marRight w:val="0"/>
          <w:marTop w:val="67"/>
          <w:marBottom w:val="0"/>
          <w:divBdr>
            <w:top w:val="none" w:sz="0" w:space="0" w:color="auto"/>
            <w:left w:val="none" w:sz="0" w:space="0" w:color="auto"/>
            <w:bottom w:val="none" w:sz="0" w:space="0" w:color="auto"/>
            <w:right w:val="none" w:sz="0" w:space="0" w:color="auto"/>
          </w:divBdr>
        </w:div>
        <w:div w:id="1078789666">
          <w:marLeft w:val="2520"/>
          <w:marRight w:val="0"/>
          <w:marTop w:val="67"/>
          <w:marBottom w:val="0"/>
          <w:divBdr>
            <w:top w:val="none" w:sz="0" w:space="0" w:color="auto"/>
            <w:left w:val="none" w:sz="0" w:space="0" w:color="auto"/>
            <w:bottom w:val="none" w:sz="0" w:space="0" w:color="auto"/>
            <w:right w:val="none" w:sz="0" w:space="0" w:color="auto"/>
          </w:divBdr>
        </w:div>
        <w:div w:id="41641278">
          <w:marLeft w:val="3240"/>
          <w:marRight w:val="0"/>
          <w:marTop w:val="67"/>
          <w:marBottom w:val="0"/>
          <w:divBdr>
            <w:top w:val="none" w:sz="0" w:space="0" w:color="auto"/>
            <w:left w:val="none" w:sz="0" w:space="0" w:color="auto"/>
            <w:bottom w:val="none" w:sz="0" w:space="0" w:color="auto"/>
            <w:right w:val="none" w:sz="0" w:space="0" w:color="auto"/>
          </w:divBdr>
        </w:div>
        <w:div w:id="2112318591">
          <w:marLeft w:val="3240"/>
          <w:marRight w:val="0"/>
          <w:marTop w:val="67"/>
          <w:marBottom w:val="0"/>
          <w:divBdr>
            <w:top w:val="none" w:sz="0" w:space="0" w:color="auto"/>
            <w:left w:val="none" w:sz="0" w:space="0" w:color="auto"/>
            <w:bottom w:val="none" w:sz="0" w:space="0" w:color="auto"/>
            <w:right w:val="none" w:sz="0" w:space="0" w:color="auto"/>
          </w:divBdr>
        </w:div>
        <w:div w:id="84038118">
          <w:marLeft w:val="3240"/>
          <w:marRight w:val="0"/>
          <w:marTop w:val="67"/>
          <w:marBottom w:val="0"/>
          <w:divBdr>
            <w:top w:val="none" w:sz="0" w:space="0" w:color="auto"/>
            <w:left w:val="none" w:sz="0" w:space="0" w:color="auto"/>
            <w:bottom w:val="none" w:sz="0" w:space="0" w:color="auto"/>
            <w:right w:val="none" w:sz="0" w:space="0" w:color="auto"/>
          </w:divBdr>
        </w:div>
        <w:div w:id="1467700131">
          <w:marLeft w:val="3240"/>
          <w:marRight w:val="0"/>
          <w:marTop w:val="67"/>
          <w:marBottom w:val="0"/>
          <w:divBdr>
            <w:top w:val="none" w:sz="0" w:space="0" w:color="auto"/>
            <w:left w:val="none" w:sz="0" w:space="0" w:color="auto"/>
            <w:bottom w:val="none" w:sz="0" w:space="0" w:color="auto"/>
            <w:right w:val="none" w:sz="0" w:space="0" w:color="auto"/>
          </w:divBdr>
        </w:div>
        <w:div w:id="2135904136">
          <w:marLeft w:val="3240"/>
          <w:marRight w:val="0"/>
          <w:marTop w:val="67"/>
          <w:marBottom w:val="0"/>
          <w:divBdr>
            <w:top w:val="none" w:sz="0" w:space="0" w:color="auto"/>
            <w:left w:val="none" w:sz="0" w:space="0" w:color="auto"/>
            <w:bottom w:val="none" w:sz="0" w:space="0" w:color="auto"/>
            <w:right w:val="none" w:sz="0" w:space="0" w:color="auto"/>
          </w:divBdr>
        </w:div>
        <w:div w:id="628783202">
          <w:marLeft w:val="3240"/>
          <w:marRight w:val="0"/>
          <w:marTop w:val="67"/>
          <w:marBottom w:val="0"/>
          <w:divBdr>
            <w:top w:val="none" w:sz="0" w:space="0" w:color="auto"/>
            <w:left w:val="none" w:sz="0" w:space="0" w:color="auto"/>
            <w:bottom w:val="none" w:sz="0" w:space="0" w:color="auto"/>
            <w:right w:val="none" w:sz="0" w:space="0" w:color="auto"/>
          </w:divBdr>
        </w:div>
        <w:div w:id="2002418734">
          <w:marLeft w:val="3240"/>
          <w:marRight w:val="0"/>
          <w:marTop w:val="67"/>
          <w:marBottom w:val="0"/>
          <w:divBdr>
            <w:top w:val="none" w:sz="0" w:space="0" w:color="auto"/>
            <w:left w:val="none" w:sz="0" w:space="0" w:color="auto"/>
            <w:bottom w:val="none" w:sz="0" w:space="0" w:color="auto"/>
            <w:right w:val="none" w:sz="0" w:space="0" w:color="auto"/>
          </w:divBdr>
        </w:div>
        <w:div w:id="1110121685">
          <w:marLeft w:val="1800"/>
          <w:marRight w:val="0"/>
          <w:marTop w:val="67"/>
          <w:marBottom w:val="0"/>
          <w:divBdr>
            <w:top w:val="none" w:sz="0" w:space="0" w:color="auto"/>
            <w:left w:val="none" w:sz="0" w:space="0" w:color="auto"/>
            <w:bottom w:val="none" w:sz="0" w:space="0" w:color="auto"/>
            <w:right w:val="none" w:sz="0" w:space="0" w:color="auto"/>
          </w:divBdr>
        </w:div>
        <w:div w:id="949163443">
          <w:marLeft w:val="2520"/>
          <w:marRight w:val="0"/>
          <w:marTop w:val="67"/>
          <w:marBottom w:val="0"/>
          <w:divBdr>
            <w:top w:val="none" w:sz="0" w:space="0" w:color="auto"/>
            <w:left w:val="none" w:sz="0" w:space="0" w:color="auto"/>
            <w:bottom w:val="none" w:sz="0" w:space="0" w:color="auto"/>
            <w:right w:val="none" w:sz="0" w:space="0" w:color="auto"/>
          </w:divBdr>
        </w:div>
        <w:div w:id="717357930">
          <w:marLeft w:val="3240"/>
          <w:marRight w:val="0"/>
          <w:marTop w:val="67"/>
          <w:marBottom w:val="0"/>
          <w:divBdr>
            <w:top w:val="none" w:sz="0" w:space="0" w:color="auto"/>
            <w:left w:val="none" w:sz="0" w:space="0" w:color="auto"/>
            <w:bottom w:val="none" w:sz="0" w:space="0" w:color="auto"/>
            <w:right w:val="none" w:sz="0" w:space="0" w:color="auto"/>
          </w:divBdr>
        </w:div>
        <w:div w:id="679508872">
          <w:marLeft w:val="3240"/>
          <w:marRight w:val="0"/>
          <w:marTop w:val="67"/>
          <w:marBottom w:val="0"/>
          <w:divBdr>
            <w:top w:val="none" w:sz="0" w:space="0" w:color="auto"/>
            <w:left w:val="none" w:sz="0" w:space="0" w:color="auto"/>
            <w:bottom w:val="none" w:sz="0" w:space="0" w:color="auto"/>
            <w:right w:val="none" w:sz="0" w:space="0" w:color="auto"/>
          </w:divBdr>
        </w:div>
        <w:div w:id="1261451133">
          <w:marLeft w:val="3240"/>
          <w:marRight w:val="0"/>
          <w:marTop w:val="67"/>
          <w:marBottom w:val="0"/>
          <w:divBdr>
            <w:top w:val="none" w:sz="0" w:space="0" w:color="auto"/>
            <w:left w:val="none" w:sz="0" w:space="0" w:color="auto"/>
            <w:bottom w:val="none" w:sz="0" w:space="0" w:color="auto"/>
            <w:right w:val="none" w:sz="0" w:space="0" w:color="auto"/>
          </w:divBdr>
        </w:div>
        <w:div w:id="964702712">
          <w:marLeft w:val="3240"/>
          <w:marRight w:val="0"/>
          <w:marTop w:val="67"/>
          <w:marBottom w:val="0"/>
          <w:divBdr>
            <w:top w:val="none" w:sz="0" w:space="0" w:color="auto"/>
            <w:left w:val="none" w:sz="0" w:space="0" w:color="auto"/>
            <w:bottom w:val="none" w:sz="0" w:space="0" w:color="auto"/>
            <w:right w:val="none" w:sz="0" w:space="0" w:color="auto"/>
          </w:divBdr>
        </w:div>
        <w:div w:id="120157028">
          <w:marLeft w:val="3240"/>
          <w:marRight w:val="0"/>
          <w:marTop w:val="67"/>
          <w:marBottom w:val="0"/>
          <w:divBdr>
            <w:top w:val="none" w:sz="0" w:space="0" w:color="auto"/>
            <w:left w:val="none" w:sz="0" w:space="0" w:color="auto"/>
            <w:bottom w:val="none" w:sz="0" w:space="0" w:color="auto"/>
            <w:right w:val="none" w:sz="0" w:space="0" w:color="auto"/>
          </w:divBdr>
        </w:div>
        <w:div w:id="973365734">
          <w:marLeft w:val="3240"/>
          <w:marRight w:val="0"/>
          <w:marTop w:val="67"/>
          <w:marBottom w:val="0"/>
          <w:divBdr>
            <w:top w:val="none" w:sz="0" w:space="0" w:color="auto"/>
            <w:left w:val="none" w:sz="0" w:space="0" w:color="auto"/>
            <w:bottom w:val="none" w:sz="0" w:space="0" w:color="auto"/>
            <w:right w:val="none" w:sz="0" w:space="0" w:color="auto"/>
          </w:divBdr>
        </w:div>
        <w:div w:id="1049766953">
          <w:marLeft w:val="3240"/>
          <w:marRight w:val="0"/>
          <w:marTop w:val="67"/>
          <w:marBottom w:val="0"/>
          <w:divBdr>
            <w:top w:val="none" w:sz="0" w:space="0" w:color="auto"/>
            <w:left w:val="none" w:sz="0" w:space="0" w:color="auto"/>
            <w:bottom w:val="none" w:sz="0" w:space="0" w:color="auto"/>
            <w:right w:val="none" w:sz="0" w:space="0" w:color="auto"/>
          </w:divBdr>
        </w:div>
      </w:divsChild>
    </w:div>
    <w:div w:id="1076511457">
      <w:bodyDiv w:val="1"/>
      <w:marLeft w:val="0"/>
      <w:marRight w:val="0"/>
      <w:marTop w:val="0"/>
      <w:marBottom w:val="0"/>
      <w:divBdr>
        <w:top w:val="none" w:sz="0" w:space="0" w:color="auto"/>
        <w:left w:val="none" w:sz="0" w:space="0" w:color="auto"/>
        <w:bottom w:val="none" w:sz="0" w:space="0" w:color="auto"/>
        <w:right w:val="none" w:sz="0" w:space="0" w:color="auto"/>
      </w:divBdr>
      <w:divsChild>
        <w:div w:id="1084229521">
          <w:marLeft w:val="547"/>
          <w:marRight w:val="0"/>
          <w:marTop w:val="115"/>
          <w:marBottom w:val="0"/>
          <w:divBdr>
            <w:top w:val="none" w:sz="0" w:space="0" w:color="auto"/>
            <w:left w:val="none" w:sz="0" w:space="0" w:color="auto"/>
            <w:bottom w:val="none" w:sz="0" w:space="0" w:color="auto"/>
            <w:right w:val="none" w:sz="0" w:space="0" w:color="auto"/>
          </w:divBdr>
        </w:div>
        <w:div w:id="1933540043">
          <w:marLeft w:val="547"/>
          <w:marRight w:val="0"/>
          <w:marTop w:val="115"/>
          <w:marBottom w:val="0"/>
          <w:divBdr>
            <w:top w:val="none" w:sz="0" w:space="0" w:color="auto"/>
            <w:left w:val="none" w:sz="0" w:space="0" w:color="auto"/>
            <w:bottom w:val="none" w:sz="0" w:space="0" w:color="auto"/>
            <w:right w:val="none" w:sz="0" w:space="0" w:color="auto"/>
          </w:divBdr>
        </w:div>
        <w:div w:id="1424959577">
          <w:marLeft w:val="547"/>
          <w:marRight w:val="0"/>
          <w:marTop w:val="115"/>
          <w:marBottom w:val="0"/>
          <w:divBdr>
            <w:top w:val="none" w:sz="0" w:space="0" w:color="auto"/>
            <w:left w:val="none" w:sz="0" w:space="0" w:color="auto"/>
            <w:bottom w:val="none" w:sz="0" w:space="0" w:color="auto"/>
            <w:right w:val="none" w:sz="0" w:space="0" w:color="auto"/>
          </w:divBdr>
        </w:div>
        <w:div w:id="836845587">
          <w:marLeft w:val="547"/>
          <w:marRight w:val="0"/>
          <w:marTop w:val="115"/>
          <w:marBottom w:val="0"/>
          <w:divBdr>
            <w:top w:val="none" w:sz="0" w:space="0" w:color="auto"/>
            <w:left w:val="none" w:sz="0" w:space="0" w:color="auto"/>
            <w:bottom w:val="none" w:sz="0" w:space="0" w:color="auto"/>
            <w:right w:val="none" w:sz="0" w:space="0" w:color="auto"/>
          </w:divBdr>
        </w:div>
        <w:div w:id="1074864279">
          <w:marLeft w:val="547"/>
          <w:marRight w:val="0"/>
          <w:marTop w:val="115"/>
          <w:marBottom w:val="0"/>
          <w:divBdr>
            <w:top w:val="none" w:sz="0" w:space="0" w:color="auto"/>
            <w:left w:val="none" w:sz="0" w:space="0" w:color="auto"/>
            <w:bottom w:val="none" w:sz="0" w:space="0" w:color="auto"/>
            <w:right w:val="none" w:sz="0" w:space="0" w:color="auto"/>
          </w:divBdr>
        </w:div>
      </w:divsChild>
    </w:div>
    <w:div w:id="1093354411">
      <w:bodyDiv w:val="1"/>
      <w:marLeft w:val="0"/>
      <w:marRight w:val="0"/>
      <w:marTop w:val="0"/>
      <w:marBottom w:val="0"/>
      <w:divBdr>
        <w:top w:val="none" w:sz="0" w:space="0" w:color="auto"/>
        <w:left w:val="none" w:sz="0" w:space="0" w:color="auto"/>
        <w:bottom w:val="none" w:sz="0" w:space="0" w:color="auto"/>
        <w:right w:val="none" w:sz="0" w:space="0" w:color="auto"/>
      </w:divBdr>
    </w:div>
    <w:div w:id="1105927928">
      <w:bodyDiv w:val="1"/>
      <w:marLeft w:val="0"/>
      <w:marRight w:val="0"/>
      <w:marTop w:val="0"/>
      <w:marBottom w:val="0"/>
      <w:divBdr>
        <w:top w:val="none" w:sz="0" w:space="0" w:color="auto"/>
        <w:left w:val="none" w:sz="0" w:space="0" w:color="auto"/>
        <w:bottom w:val="none" w:sz="0" w:space="0" w:color="auto"/>
        <w:right w:val="none" w:sz="0" w:space="0" w:color="auto"/>
      </w:divBdr>
    </w:div>
    <w:div w:id="1121529972">
      <w:bodyDiv w:val="1"/>
      <w:marLeft w:val="0"/>
      <w:marRight w:val="0"/>
      <w:marTop w:val="0"/>
      <w:marBottom w:val="0"/>
      <w:divBdr>
        <w:top w:val="none" w:sz="0" w:space="0" w:color="auto"/>
        <w:left w:val="none" w:sz="0" w:space="0" w:color="auto"/>
        <w:bottom w:val="none" w:sz="0" w:space="0" w:color="auto"/>
        <w:right w:val="none" w:sz="0" w:space="0" w:color="auto"/>
      </w:divBdr>
      <w:divsChild>
        <w:div w:id="1140806450">
          <w:marLeft w:val="547"/>
          <w:marRight w:val="0"/>
          <w:marTop w:val="154"/>
          <w:marBottom w:val="0"/>
          <w:divBdr>
            <w:top w:val="none" w:sz="0" w:space="0" w:color="auto"/>
            <w:left w:val="none" w:sz="0" w:space="0" w:color="auto"/>
            <w:bottom w:val="none" w:sz="0" w:space="0" w:color="auto"/>
            <w:right w:val="none" w:sz="0" w:space="0" w:color="auto"/>
          </w:divBdr>
        </w:div>
      </w:divsChild>
    </w:div>
    <w:div w:id="1122193942">
      <w:bodyDiv w:val="1"/>
      <w:marLeft w:val="0"/>
      <w:marRight w:val="0"/>
      <w:marTop w:val="0"/>
      <w:marBottom w:val="0"/>
      <w:divBdr>
        <w:top w:val="none" w:sz="0" w:space="0" w:color="auto"/>
        <w:left w:val="none" w:sz="0" w:space="0" w:color="auto"/>
        <w:bottom w:val="none" w:sz="0" w:space="0" w:color="auto"/>
        <w:right w:val="none" w:sz="0" w:space="0" w:color="auto"/>
      </w:divBdr>
      <w:divsChild>
        <w:div w:id="477502773">
          <w:marLeft w:val="547"/>
          <w:marRight w:val="0"/>
          <w:marTop w:val="96"/>
          <w:marBottom w:val="0"/>
          <w:divBdr>
            <w:top w:val="none" w:sz="0" w:space="0" w:color="auto"/>
            <w:left w:val="none" w:sz="0" w:space="0" w:color="auto"/>
            <w:bottom w:val="none" w:sz="0" w:space="0" w:color="auto"/>
            <w:right w:val="none" w:sz="0" w:space="0" w:color="auto"/>
          </w:divBdr>
        </w:div>
        <w:div w:id="1636258272">
          <w:marLeft w:val="547"/>
          <w:marRight w:val="0"/>
          <w:marTop w:val="96"/>
          <w:marBottom w:val="0"/>
          <w:divBdr>
            <w:top w:val="none" w:sz="0" w:space="0" w:color="auto"/>
            <w:left w:val="none" w:sz="0" w:space="0" w:color="auto"/>
            <w:bottom w:val="none" w:sz="0" w:space="0" w:color="auto"/>
            <w:right w:val="none" w:sz="0" w:space="0" w:color="auto"/>
          </w:divBdr>
        </w:div>
        <w:div w:id="1035666083">
          <w:marLeft w:val="547"/>
          <w:marRight w:val="0"/>
          <w:marTop w:val="96"/>
          <w:marBottom w:val="0"/>
          <w:divBdr>
            <w:top w:val="none" w:sz="0" w:space="0" w:color="auto"/>
            <w:left w:val="none" w:sz="0" w:space="0" w:color="auto"/>
            <w:bottom w:val="none" w:sz="0" w:space="0" w:color="auto"/>
            <w:right w:val="none" w:sz="0" w:space="0" w:color="auto"/>
          </w:divBdr>
        </w:div>
      </w:divsChild>
    </w:div>
    <w:div w:id="1124814964">
      <w:bodyDiv w:val="1"/>
      <w:marLeft w:val="0"/>
      <w:marRight w:val="0"/>
      <w:marTop w:val="0"/>
      <w:marBottom w:val="0"/>
      <w:divBdr>
        <w:top w:val="none" w:sz="0" w:space="0" w:color="auto"/>
        <w:left w:val="none" w:sz="0" w:space="0" w:color="auto"/>
        <w:bottom w:val="none" w:sz="0" w:space="0" w:color="auto"/>
        <w:right w:val="none" w:sz="0" w:space="0" w:color="auto"/>
      </w:divBdr>
      <w:divsChild>
        <w:div w:id="172378028">
          <w:marLeft w:val="1166"/>
          <w:marRight w:val="0"/>
          <w:marTop w:val="154"/>
          <w:marBottom w:val="0"/>
          <w:divBdr>
            <w:top w:val="none" w:sz="0" w:space="0" w:color="auto"/>
            <w:left w:val="none" w:sz="0" w:space="0" w:color="auto"/>
            <w:bottom w:val="none" w:sz="0" w:space="0" w:color="auto"/>
            <w:right w:val="none" w:sz="0" w:space="0" w:color="auto"/>
          </w:divBdr>
        </w:div>
        <w:div w:id="2103066261">
          <w:marLeft w:val="1166"/>
          <w:marRight w:val="0"/>
          <w:marTop w:val="154"/>
          <w:marBottom w:val="0"/>
          <w:divBdr>
            <w:top w:val="none" w:sz="0" w:space="0" w:color="auto"/>
            <w:left w:val="none" w:sz="0" w:space="0" w:color="auto"/>
            <w:bottom w:val="none" w:sz="0" w:space="0" w:color="auto"/>
            <w:right w:val="none" w:sz="0" w:space="0" w:color="auto"/>
          </w:divBdr>
        </w:div>
        <w:div w:id="1294871944">
          <w:marLeft w:val="1166"/>
          <w:marRight w:val="0"/>
          <w:marTop w:val="154"/>
          <w:marBottom w:val="0"/>
          <w:divBdr>
            <w:top w:val="none" w:sz="0" w:space="0" w:color="auto"/>
            <w:left w:val="none" w:sz="0" w:space="0" w:color="auto"/>
            <w:bottom w:val="none" w:sz="0" w:space="0" w:color="auto"/>
            <w:right w:val="none" w:sz="0" w:space="0" w:color="auto"/>
          </w:divBdr>
        </w:div>
      </w:divsChild>
    </w:div>
    <w:div w:id="1133445920">
      <w:bodyDiv w:val="1"/>
      <w:marLeft w:val="0"/>
      <w:marRight w:val="0"/>
      <w:marTop w:val="0"/>
      <w:marBottom w:val="0"/>
      <w:divBdr>
        <w:top w:val="none" w:sz="0" w:space="0" w:color="auto"/>
        <w:left w:val="none" w:sz="0" w:space="0" w:color="auto"/>
        <w:bottom w:val="none" w:sz="0" w:space="0" w:color="auto"/>
        <w:right w:val="none" w:sz="0" w:space="0" w:color="auto"/>
      </w:divBdr>
      <w:divsChild>
        <w:div w:id="2042587591">
          <w:marLeft w:val="720"/>
          <w:marRight w:val="0"/>
          <w:marTop w:val="96"/>
          <w:marBottom w:val="0"/>
          <w:divBdr>
            <w:top w:val="none" w:sz="0" w:space="0" w:color="auto"/>
            <w:left w:val="none" w:sz="0" w:space="0" w:color="auto"/>
            <w:bottom w:val="none" w:sz="0" w:space="0" w:color="auto"/>
            <w:right w:val="none" w:sz="0" w:space="0" w:color="auto"/>
          </w:divBdr>
        </w:div>
        <w:div w:id="282537097">
          <w:marLeft w:val="720"/>
          <w:marRight w:val="0"/>
          <w:marTop w:val="96"/>
          <w:marBottom w:val="0"/>
          <w:divBdr>
            <w:top w:val="none" w:sz="0" w:space="0" w:color="auto"/>
            <w:left w:val="none" w:sz="0" w:space="0" w:color="auto"/>
            <w:bottom w:val="none" w:sz="0" w:space="0" w:color="auto"/>
            <w:right w:val="none" w:sz="0" w:space="0" w:color="auto"/>
          </w:divBdr>
        </w:div>
        <w:div w:id="1521121180">
          <w:marLeft w:val="720"/>
          <w:marRight w:val="0"/>
          <w:marTop w:val="96"/>
          <w:marBottom w:val="0"/>
          <w:divBdr>
            <w:top w:val="none" w:sz="0" w:space="0" w:color="auto"/>
            <w:left w:val="none" w:sz="0" w:space="0" w:color="auto"/>
            <w:bottom w:val="none" w:sz="0" w:space="0" w:color="auto"/>
            <w:right w:val="none" w:sz="0" w:space="0" w:color="auto"/>
          </w:divBdr>
        </w:div>
        <w:div w:id="1945310017">
          <w:marLeft w:val="720"/>
          <w:marRight w:val="0"/>
          <w:marTop w:val="96"/>
          <w:marBottom w:val="0"/>
          <w:divBdr>
            <w:top w:val="none" w:sz="0" w:space="0" w:color="auto"/>
            <w:left w:val="none" w:sz="0" w:space="0" w:color="auto"/>
            <w:bottom w:val="none" w:sz="0" w:space="0" w:color="auto"/>
            <w:right w:val="none" w:sz="0" w:space="0" w:color="auto"/>
          </w:divBdr>
        </w:div>
      </w:divsChild>
    </w:div>
    <w:div w:id="1133450413">
      <w:bodyDiv w:val="1"/>
      <w:marLeft w:val="0"/>
      <w:marRight w:val="0"/>
      <w:marTop w:val="0"/>
      <w:marBottom w:val="0"/>
      <w:divBdr>
        <w:top w:val="none" w:sz="0" w:space="0" w:color="auto"/>
        <w:left w:val="none" w:sz="0" w:space="0" w:color="auto"/>
        <w:bottom w:val="none" w:sz="0" w:space="0" w:color="auto"/>
        <w:right w:val="none" w:sz="0" w:space="0" w:color="auto"/>
      </w:divBdr>
      <w:divsChild>
        <w:div w:id="440300635">
          <w:marLeft w:val="547"/>
          <w:marRight w:val="0"/>
          <w:marTop w:val="96"/>
          <w:marBottom w:val="0"/>
          <w:divBdr>
            <w:top w:val="none" w:sz="0" w:space="0" w:color="auto"/>
            <w:left w:val="none" w:sz="0" w:space="0" w:color="auto"/>
            <w:bottom w:val="none" w:sz="0" w:space="0" w:color="auto"/>
            <w:right w:val="none" w:sz="0" w:space="0" w:color="auto"/>
          </w:divBdr>
        </w:div>
        <w:div w:id="813836630">
          <w:marLeft w:val="1166"/>
          <w:marRight w:val="0"/>
          <w:marTop w:val="96"/>
          <w:marBottom w:val="0"/>
          <w:divBdr>
            <w:top w:val="none" w:sz="0" w:space="0" w:color="auto"/>
            <w:left w:val="none" w:sz="0" w:space="0" w:color="auto"/>
            <w:bottom w:val="none" w:sz="0" w:space="0" w:color="auto"/>
            <w:right w:val="none" w:sz="0" w:space="0" w:color="auto"/>
          </w:divBdr>
        </w:div>
        <w:div w:id="1343555056">
          <w:marLeft w:val="1166"/>
          <w:marRight w:val="0"/>
          <w:marTop w:val="96"/>
          <w:marBottom w:val="0"/>
          <w:divBdr>
            <w:top w:val="none" w:sz="0" w:space="0" w:color="auto"/>
            <w:left w:val="none" w:sz="0" w:space="0" w:color="auto"/>
            <w:bottom w:val="none" w:sz="0" w:space="0" w:color="auto"/>
            <w:right w:val="none" w:sz="0" w:space="0" w:color="auto"/>
          </w:divBdr>
        </w:div>
        <w:div w:id="1971669025">
          <w:marLeft w:val="1166"/>
          <w:marRight w:val="0"/>
          <w:marTop w:val="96"/>
          <w:marBottom w:val="0"/>
          <w:divBdr>
            <w:top w:val="none" w:sz="0" w:space="0" w:color="auto"/>
            <w:left w:val="none" w:sz="0" w:space="0" w:color="auto"/>
            <w:bottom w:val="none" w:sz="0" w:space="0" w:color="auto"/>
            <w:right w:val="none" w:sz="0" w:space="0" w:color="auto"/>
          </w:divBdr>
        </w:div>
      </w:divsChild>
    </w:div>
    <w:div w:id="1137334293">
      <w:bodyDiv w:val="1"/>
      <w:marLeft w:val="0"/>
      <w:marRight w:val="0"/>
      <w:marTop w:val="0"/>
      <w:marBottom w:val="0"/>
      <w:divBdr>
        <w:top w:val="none" w:sz="0" w:space="0" w:color="auto"/>
        <w:left w:val="none" w:sz="0" w:space="0" w:color="auto"/>
        <w:bottom w:val="none" w:sz="0" w:space="0" w:color="auto"/>
        <w:right w:val="none" w:sz="0" w:space="0" w:color="auto"/>
      </w:divBdr>
      <w:divsChild>
        <w:div w:id="1520007545">
          <w:marLeft w:val="965"/>
          <w:marRight w:val="0"/>
          <w:marTop w:val="134"/>
          <w:marBottom w:val="0"/>
          <w:divBdr>
            <w:top w:val="none" w:sz="0" w:space="0" w:color="auto"/>
            <w:left w:val="none" w:sz="0" w:space="0" w:color="auto"/>
            <w:bottom w:val="none" w:sz="0" w:space="0" w:color="auto"/>
            <w:right w:val="none" w:sz="0" w:space="0" w:color="auto"/>
          </w:divBdr>
        </w:div>
      </w:divsChild>
    </w:div>
    <w:div w:id="1148016192">
      <w:bodyDiv w:val="1"/>
      <w:marLeft w:val="0"/>
      <w:marRight w:val="0"/>
      <w:marTop w:val="0"/>
      <w:marBottom w:val="0"/>
      <w:divBdr>
        <w:top w:val="none" w:sz="0" w:space="0" w:color="auto"/>
        <w:left w:val="none" w:sz="0" w:space="0" w:color="auto"/>
        <w:bottom w:val="none" w:sz="0" w:space="0" w:color="auto"/>
        <w:right w:val="none" w:sz="0" w:space="0" w:color="auto"/>
      </w:divBdr>
      <w:divsChild>
        <w:div w:id="1093741733">
          <w:marLeft w:val="547"/>
          <w:marRight w:val="0"/>
          <w:marTop w:val="173"/>
          <w:marBottom w:val="0"/>
          <w:divBdr>
            <w:top w:val="none" w:sz="0" w:space="0" w:color="auto"/>
            <w:left w:val="none" w:sz="0" w:space="0" w:color="auto"/>
            <w:bottom w:val="none" w:sz="0" w:space="0" w:color="auto"/>
            <w:right w:val="none" w:sz="0" w:space="0" w:color="auto"/>
          </w:divBdr>
        </w:div>
        <w:div w:id="897860422">
          <w:marLeft w:val="547"/>
          <w:marRight w:val="0"/>
          <w:marTop w:val="173"/>
          <w:marBottom w:val="0"/>
          <w:divBdr>
            <w:top w:val="none" w:sz="0" w:space="0" w:color="auto"/>
            <w:left w:val="none" w:sz="0" w:space="0" w:color="auto"/>
            <w:bottom w:val="none" w:sz="0" w:space="0" w:color="auto"/>
            <w:right w:val="none" w:sz="0" w:space="0" w:color="auto"/>
          </w:divBdr>
        </w:div>
        <w:div w:id="1087068942">
          <w:marLeft w:val="547"/>
          <w:marRight w:val="0"/>
          <w:marTop w:val="173"/>
          <w:marBottom w:val="0"/>
          <w:divBdr>
            <w:top w:val="none" w:sz="0" w:space="0" w:color="auto"/>
            <w:left w:val="none" w:sz="0" w:space="0" w:color="auto"/>
            <w:bottom w:val="none" w:sz="0" w:space="0" w:color="auto"/>
            <w:right w:val="none" w:sz="0" w:space="0" w:color="auto"/>
          </w:divBdr>
        </w:div>
      </w:divsChild>
    </w:div>
    <w:div w:id="1148745555">
      <w:bodyDiv w:val="1"/>
      <w:marLeft w:val="0"/>
      <w:marRight w:val="0"/>
      <w:marTop w:val="0"/>
      <w:marBottom w:val="0"/>
      <w:divBdr>
        <w:top w:val="none" w:sz="0" w:space="0" w:color="auto"/>
        <w:left w:val="none" w:sz="0" w:space="0" w:color="auto"/>
        <w:bottom w:val="none" w:sz="0" w:space="0" w:color="auto"/>
        <w:right w:val="none" w:sz="0" w:space="0" w:color="auto"/>
      </w:divBdr>
      <w:divsChild>
        <w:div w:id="1583637419">
          <w:marLeft w:val="547"/>
          <w:marRight w:val="0"/>
          <w:marTop w:val="154"/>
          <w:marBottom w:val="0"/>
          <w:divBdr>
            <w:top w:val="none" w:sz="0" w:space="0" w:color="auto"/>
            <w:left w:val="none" w:sz="0" w:space="0" w:color="auto"/>
            <w:bottom w:val="none" w:sz="0" w:space="0" w:color="auto"/>
            <w:right w:val="none" w:sz="0" w:space="0" w:color="auto"/>
          </w:divBdr>
        </w:div>
        <w:div w:id="1882474776">
          <w:marLeft w:val="1166"/>
          <w:marRight w:val="0"/>
          <w:marTop w:val="144"/>
          <w:marBottom w:val="0"/>
          <w:divBdr>
            <w:top w:val="none" w:sz="0" w:space="0" w:color="auto"/>
            <w:left w:val="none" w:sz="0" w:space="0" w:color="auto"/>
            <w:bottom w:val="none" w:sz="0" w:space="0" w:color="auto"/>
            <w:right w:val="none" w:sz="0" w:space="0" w:color="auto"/>
          </w:divBdr>
        </w:div>
        <w:div w:id="39133087">
          <w:marLeft w:val="547"/>
          <w:marRight w:val="0"/>
          <w:marTop w:val="154"/>
          <w:marBottom w:val="0"/>
          <w:divBdr>
            <w:top w:val="none" w:sz="0" w:space="0" w:color="auto"/>
            <w:left w:val="none" w:sz="0" w:space="0" w:color="auto"/>
            <w:bottom w:val="none" w:sz="0" w:space="0" w:color="auto"/>
            <w:right w:val="none" w:sz="0" w:space="0" w:color="auto"/>
          </w:divBdr>
        </w:div>
        <w:div w:id="1065252667">
          <w:marLeft w:val="1166"/>
          <w:marRight w:val="0"/>
          <w:marTop w:val="144"/>
          <w:marBottom w:val="0"/>
          <w:divBdr>
            <w:top w:val="none" w:sz="0" w:space="0" w:color="auto"/>
            <w:left w:val="none" w:sz="0" w:space="0" w:color="auto"/>
            <w:bottom w:val="none" w:sz="0" w:space="0" w:color="auto"/>
            <w:right w:val="none" w:sz="0" w:space="0" w:color="auto"/>
          </w:divBdr>
        </w:div>
      </w:divsChild>
    </w:div>
    <w:div w:id="1151798623">
      <w:bodyDiv w:val="1"/>
      <w:marLeft w:val="0"/>
      <w:marRight w:val="0"/>
      <w:marTop w:val="0"/>
      <w:marBottom w:val="0"/>
      <w:divBdr>
        <w:top w:val="none" w:sz="0" w:space="0" w:color="auto"/>
        <w:left w:val="none" w:sz="0" w:space="0" w:color="auto"/>
        <w:bottom w:val="none" w:sz="0" w:space="0" w:color="auto"/>
        <w:right w:val="none" w:sz="0" w:space="0" w:color="auto"/>
      </w:divBdr>
      <w:divsChild>
        <w:div w:id="2110270368">
          <w:marLeft w:val="547"/>
          <w:marRight w:val="0"/>
          <w:marTop w:val="154"/>
          <w:marBottom w:val="0"/>
          <w:divBdr>
            <w:top w:val="none" w:sz="0" w:space="0" w:color="auto"/>
            <w:left w:val="none" w:sz="0" w:space="0" w:color="auto"/>
            <w:bottom w:val="none" w:sz="0" w:space="0" w:color="auto"/>
            <w:right w:val="none" w:sz="0" w:space="0" w:color="auto"/>
          </w:divBdr>
        </w:div>
        <w:div w:id="2145468218">
          <w:marLeft w:val="1166"/>
          <w:marRight w:val="0"/>
          <w:marTop w:val="154"/>
          <w:marBottom w:val="0"/>
          <w:divBdr>
            <w:top w:val="none" w:sz="0" w:space="0" w:color="auto"/>
            <w:left w:val="none" w:sz="0" w:space="0" w:color="auto"/>
            <w:bottom w:val="none" w:sz="0" w:space="0" w:color="auto"/>
            <w:right w:val="none" w:sz="0" w:space="0" w:color="auto"/>
          </w:divBdr>
        </w:div>
        <w:div w:id="1204250048">
          <w:marLeft w:val="1166"/>
          <w:marRight w:val="0"/>
          <w:marTop w:val="154"/>
          <w:marBottom w:val="0"/>
          <w:divBdr>
            <w:top w:val="none" w:sz="0" w:space="0" w:color="auto"/>
            <w:left w:val="none" w:sz="0" w:space="0" w:color="auto"/>
            <w:bottom w:val="none" w:sz="0" w:space="0" w:color="auto"/>
            <w:right w:val="none" w:sz="0" w:space="0" w:color="auto"/>
          </w:divBdr>
        </w:div>
        <w:div w:id="1229149407">
          <w:marLeft w:val="1166"/>
          <w:marRight w:val="0"/>
          <w:marTop w:val="154"/>
          <w:marBottom w:val="0"/>
          <w:divBdr>
            <w:top w:val="none" w:sz="0" w:space="0" w:color="auto"/>
            <w:left w:val="none" w:sz="0" w:space="0" w:color="auto"/>
            <w:bottom w:val="none" w:sz="0" w:space="0" w:color="auto"/>
            <w:right w:val="none" w:sz="0" w:space="0" w:color="auto"/>
          </w:divBdr>
        </w:div>
        <w:div w:id="1376658099">
          <w:marLeft w:val="1166"/>
          <w:marRight w:val="0"/>
          <w:marTop w:val="154"/>
          <w:marBottom w:val="0"/>
          <w:divBdr>
            <w:top w:val="none" w:sz="0" w:space="0" w:color="auto"/>
            <w:left w:val="none" w:sz="0" w:space="0" w:color="auto"/>
            <w:bottom w:val="none" w:sz="0" w:space="0" w:color="auto"/>
            <w:right w:val="none" w:sz="0" w:space="0" w:color="auto"/>
          </w:divBdr>
        </w:div>
      </w:divsChild>
    </w:div>
    <w:div w:id="1154224949">
      <w:bodyDiv w:val="1"/>
      <w:marLeft w:val="0"/>
      <w:marRight w:val="0"/>
      <w:marTop w:val="0"/>
      <w:marBottom w:val="0"/>
      <w:divBdr>
        <w:top w:val="none" w:sz="0" w:space="0" w:color="auto"/>
        <w:left w:val="none" w:sz="0" w:space="0" w:color="auto"/>
        <w:bottom w:val="none" w:sz="0" w:space="0" w:color="auto"/>
        <w:right w:val="none" w:sz="0" w:space="0" w:color="auto"/>
      </w:divBdr>
    </w:div>
    <w:div w:id="1158033359">
      <w:bodyDiv w:val="1"/>
      <w:marLeft w:val="0"/>
      <w:marRight w:val="0"/>
      <w:marTop w:val="0"/>
      <w:marBottom w:val="0"/>
      <w:divBdr>
        <w:top w:val="none" w:sz="0" w:space="0" w:color="auto"/>
        <w:left w:val="none" w:sz="0" w:space="0" w:color="auto"/>
        <w:bottom w:val="none" w:sz="0" w:space="0" w:color="auto"/>
        <w:right w:val="none" w:sz="0" w:space="0" w:color="auto"/>
      </w:divBdr>
      <w:divsChild>
        <w:div w:id="2009481629">
          <w:marLeft w:val="547"/>
          <w:marRight w:val="0"/>
          <w:marTop w:val="154"/>
          <w:marBottom w:val="0"/>
          <w:divBdr>
            <w:top w:val="none" w:sz="0" w:space="0" w:color="auto"/>
            <w:left w:val="none" w:sz="0" w:space="0" w:color="auto"/>
            <w:bottom w:val="none" w:sz="0" w:space="0" w:color="auto"/>
            <w:right w:val="none" w:sz="0" w:space="0" w:color="auto"/>
          </w:divBdr>
        </w:div>
        <w:div w:id="861019183">
          <w:marLeft w:val="547"/>
          <w:marRight w:val="0"/>
          <w:marTop w:val="154"/>
          <w:marBottom w:val="0"/>
          <w:divBdr>
            <w:top w:val="none" w:sz="0" w:space="0" w:color="auto"/>
            <w:left w:val="none" w:sz="0" w:space="0" w:color="auto"/>
            <w:bottom w:val="none" w:sz="0" w:space="0" w:color="auto"/>
            <w:right w:val="none" w:sz="0" w:space="0" w:color="auto"/>
          </w:divBdr>
        </w:div>
        <w:div w:id="1344673245">
          <w:marLeft w:val="1166"/>
          <w:marRight w:val="0"/>
          <w:marTop w:val="154"/>
          <w:marBottom w:val="0"/>
          <w:divBdr>
            <w:top w:val="none" w:sz="0" w:space="0" w:color="auto"/>
            <w:left w:val="none" w:sz="0" w:space="0" w:color="auto"/>
            <w:bottom w:val="none" w:sz="0" w:space="0" w:color="auto"/>
            <w:right w:val="none" w:sz="0" w:space="0" w:color="auto"/>
          </w:divBdr>
        </w:div>
      </w:divsChild>
    </w:div>
    <w:div w:id="1201743802">
      <w:bodyDiv w:val="1"/>
      <w:marLeft w:val="0"/>
      <w:marRight w:val="0"/>
      <w:marTop w:val="0"/>
      <w:marBottom w:val="0"/>
      <w:divBdr>
        <w:top w:val="none" w:sz="0" w:space="0" w:color="auto"/>
        <w:left w:val="none" w:sz="0" w:space="0" w:color="auto"/>
        <w:bottom w:val="none" w:sz="0" w:space="0" w:color="auto"/>
        <w:right w:val="none" w:sz="0" w:space="0" w:color="auto"/>
      </w:divBdr>
      <w:divsChild>
        <w:div w:id="1246188603">
          <w:marLeft w:val="547"/>
          <w:marRight w:val="0"/>
          <w:marTop w:val="154"/>
          <w:marBottom w:val="0"/>
          <w:divBdr>
            <w:top w:val="none" w:sz="0" w:space="0" w:color="auto"/>
            <w:left w:val="none" w:sz="0" w:space="0" w:color="auto"/>
            <w:bottom w:val="none" w:sz="0" w:space="0" w:color="auto"/>
            <w:right w:val="none" w:sz="0" w:space="0" w:color="auto"/>
          </w:divBdr>
        </w:div>
        <w:div w:id="791556276">
          <w:marLeft w:val="547"/>
          <w:marRight w:val="0"/>
          <w:marTop w:val="154"/>
          <w:marBottom w:val="0"/>
          <w:divBdr>
            <w:top w:val="none" w:sz="0" w:space="0" w:color="auto"/>
            <w:left w:val="none" w:sz="0" w:space="0" w:color="auto"/>
            <w:bottom w:val="none" w:sz="0" w:space="0" w:color="auto"/>
            <w:right w:val="none" w:sz="0" w:space="0" w:color="auto"/>
          </w:divBdr>
        </w:div>
        <w:div w:id="1695766009">
          <w:marLeft w:val="547"/>
          <w:marRight w:val="0"/>
          <w:marTop w:val="154"/>
          <w:marBottom w:val="0"/>
          <w:divBdr>
            <w:top w:val="none" w:sz="0" w:space="0" w:color="auto"/>
            <w:left w:val="none" w:sz="0" w:space="0" w:color="auto"/>
            <w:bottom w:val="none" w:sz="0" w:space="0" w:color="auto"/>
            <w:right w:val="none" w:sz="0" w:space="0" w:color="auto"/>
          </w:divBdr>
        </w:div>
        <w:div w:id="1585334742">
          <w:marLeft w:val="547"/>
          <w:marRight w:val="0"/>
          <w:marTop w:val="154"/>
          <w:marBottom w:val="0"/>
          <w:divBdr>
            <w:top w:val="none" w:sz="0" w:space="0" w:color="auto"/>
            <w:left w:val="none" w:sz="0" w:space="0" w:color="auto"/>
            <w:bottom w:val="none" w:sz="0" w:space="0" w:color="auto"/>
            <w:right w:val="none" w:sz="0" w:space="0" w:color="auto"/>
          </w:divBdr>
        </w:div>
      </w:divsChild>
    </w:div>
    <w:div w:id="1206331735">
      <w:bodyDiv w:val="1"/>
      <w:marLeft w:val="0"/>
      <w:marRight w:val="0"/>
      <w:marTop w:val="0"/>
      <w:marBottom w:val="0"/>
      <w:divBdr>
        <w:top w:val="none" w:sz="0" w:space="0" w:color="auto"/>
        <w:left w:val="none" w:sz="0" w:space="0" w:color="auto"/>
        <w:bottom w:val="none" w:sz="0" w:space="0" w:color="auto"/>
        <w:right w:val="none" w:sz="0" w:space="0" w:color="auto"/>
      </w:divBdr>
      <w:divsChild>
        <w:div w:id="1276987652">
          <w:marLeft w:val="547"/>
          <w:marRight w:val="0"/>
          <w:marTop w:val="154"/>
          <w:marBottom w:val="0"/>
          <w:divBdr>
            <w:top w:val="none" w:sz="0" w:space="0" w:color="auto"/>
            <w:left w:val="none" w:sz="0" w:space="0" w:color="auto"/>
            <w:bottom w:val="none" w:sz="0" w:space="0" w:color="auto"/>
            <w:right w:val="none" w:sz="0" w:space="0" w:color="auto"/>
          </w:divBdr>
        </w:div>
        <w:div w:id="871235596">
          <w:marLeft w:val="547"/>
          <w:marRight w:val="0"/>
          <w:marTop w:val="154"/>
          <w:marBottom w:val="0"/>
          <w:divBdr>
            <w:top w:val="none" w:sz="0" w:space="0" w:color="auto"/>
            <w:left w:val="none" w:sz="0" w:space="0" w:color="auto"/>
            <w:bottom w:val="none" w:sz="0" w:space="0" w:color="auto"/>
            <w:right w:val="none" w:sz="0" w:space="0" w:color="auto"/>
          </w:divBdr>
        </w:div>
      </w:divsChild>
    </w:div>
    <w:div w:id="1212040546">
      <w:bodyDiv w:val="1"/>
      <w:marLeft w:val="0"/>
      <w:marRight w:val="0"/>
      <w:marTop w:val="0"/>
      <w:marBottom w:val="0"/>
      <w:divBdr>
        <w:top w:val="none" w:sz="0" w:space="0" w:color="auto"/>
        <w:left w:val="none" w:sz="0" w:space="0" w:color="auto"/>
        <w:bottom w:val="none" w:sz="0" w:space="0" w:color="auto"/>
        <w:right w:val="none" w:sz="0" w:space="0" w:color="auto"/>
      </w:divBdr>
    </w:div>
    <w:div w:id="1216626398">
      <w:bodyDiv w:val="1"/>
      <w:marLeft w:val="0"/>
      <w:marRight w:val="0"/>
      <w:marTop w:val="0"/>
      <w:marBottom w:val="0"/>
      <w:divBdr>
        <w:top w:val="none" w:sz="0" w:space="0" w:color="auto"/>
        <w:left w:val="none" w:sz="0" w:space="0" w:color="auto"/>
        <w:bottom w:val="none" w:sz="0" w:space="0" w:color="auto"/>
        <w:right w:val="none" w:sz="0" w:space="0" w:color="auto"/>
      </w:divBdr>
    </w:div>
    <w:div w:id="1219054981">
      <w:bodyDiv w:val="1"/>
      <w:marLeft w:val="0"/>
      <w:marRight w:val="0"/>
      <w:marTop w:val="0"/>
      <w:marBottom w:val="0"/>
      <w:divBdr>
        <w:top w:val="none" w:sz="0" w:space="0" w:color="auto"/>
        <w:left w:val="none" w:sz="0" w:space="0" w:color="auto"/>
        <w:bottom w:val="none" w:sz="0" w:space="0" w:color="auto"/>
        <w:right w:val="none" w:sz="0" w:space="0" w:color="auto"/>
      </w:divBdr>
      <w:divsChild>
        <w:div w:id="9306333">
          <w:marLeft w:val="0"/>
          <w:marRight w:val="0"/>
          <w:marTop w:val="115"/>
          <w:marBottom w:val="0"/>
          <w:divBdr>
            <w:top w:val="none" w:sz="0" w:space="0" w:color="auto"/>
            <w:left w:val="none" w:sz="0" w:space="0" w:color="auto"/>
            <w:bottom w:val="none" w:sz="0" w:space="0" w:color="auto"/>
            <w:right w:val="none" w:sz="0" w:space="0" w:color="auto"/>
          </w:divBdr>
        </w:div>
        <w:div w:id="1363704262">
          <w:marLeft w:val="0"/>
          <w:marRight w:val="0"/>
          <w:marTop w:val="115"/>
          <w:marBottom w:val="0"/>
          <w:divBdr>
            <w:top w:val="none" w:sz="0" w:space="0" w:color="auto"/>
            <w:left w:val="none" w:sz="0" w:space="0" w:color="auto"/>
            <w:bottom w:val="none" w:sz="0" w:space="0" w:color="auto"/>
            <w:right w:val="none" w:sz="0" w:space="0" w:color="auto"/>
          </w:divBdr>
        </w:div>
      </w:divsChild>
    </w:div>
    <w:div w:id="1223517246">
      <w:bodyDiv w:val="1"/>
      <w:marLeft w:val="0"/>
      <w:marRight w:val="0"/>
      <w:marTop w:val="0"/>
      <w:marBottom w:val="0"/>
      <w:divBdr>
        <w:top w:val="none" w:sz="0" w:space="0" w:color="auto"/>
        <w:left w:val="none" w:sz="0" w:space="0" w:color="auto"/>
        <w:bottom w:val="none" w:sz="0" w:space="0" w:color="auto"/>
        <w:right w:val="none" w:sz="0" w:space="0" w:color="auto"/>
      </w:divBdr>
      <w:divsChild>
        <w:div w:id="1330908220">
          <w:marLeft w:val="547"/>
          <w:marRight w:val="0"/>
          <w:marTop w:val="154"/>
          <w:marBottom w:val="0"/>
          <w:divBdr>
            <w:top w:val="none" w:sz="0" w:space="0" w:color="auto"/>
            <w:left w:val="none" w:sz="0" w:space="0" w:color="auto"/>
            <w:bottom w:val="none" w:sz="0" w:space="0" w:color="auto"/>
            <w:right w:val="none" w:sz="0" w:space="0" w:color="auto"/>
          </w:divBdr>
        </w:div>
        <w:div w:id="2040011951">
          <w:marLeft w:val="547"/>
          <w:marRight w:val="0"/>
          <w:marTop w:val="154"/>
          <w:marBottom w:val="0"/>
          <w:divBdr>
            <w:top w:val="none" w:sz="0" w:space="0" w:color="auto"/>
            <w:left w:val="none" w:sz="0" w:space="0" w:color="auto"/>
            <w:bottom w:val="none" w:sz="0" w:space="0" w:color="auto"/>
            <w:right w:val="none" w:sz="0" w:space="0" w:color="auto"/>
          </w:divBdr>
        </w:div>
        <w:div w:id="187447982">
          <w:marLeft w:val="547"/>
          <w:marRight w:val="0"/>
          <w:marTop w:val="154"/>
          <w:marBottom w:val="0"/>
          <w:divBdr>
            <w:top w:val="none" w:sz="0" w:space="0" w:color="auto"/>
            <w:left w:val="none" w:sz="0" w:space="0" w:color="auto"/>
            <w:bottom w:val="none" w:sz="0" w:space="0" w:color="auto"/>
            <w:right w:val="none" w:sz="0" w:space="0" w:color="auto"/>
          </w:divBdr>
        </w:div>
        <w:div w:id="1664701152">
          <w:marLeft w:val="547"/>
          <w:marRight w:val="0"/>
          <w:marTop w:val="154"/>
          <w:marBottom w:val="0"/>
          <w:divBdr>
            <w:top w:val="none" w:sz="0" w:space="0" w:color="auto"/>
            <w:left w:val="none" w:sz="0" w:space="0" w:color="auto"/>
            <w:bottom w:val="none" w:sz="0" w:space="0" w:color="auto"/>
            <w:right w:val="none" w:sz="0" w:space="0" w:color="auto"/>
          </w:divBdr>
        </w:div>
        <w:div w:id="995646402">
          <w:marLeft w:val="547"/>
          <w:marRight w:val="0"/>
          <w:marTop w:val="154"/>
          <w:marBottom w:val="0"/>
          <w:divBdr>
            <w:top w:val="none" w:sz="0" w:space="0" w:color="auto"/>
            <w:left w:val="none" w:sz="0" w:space="0" w:color="auto"/>
            <w:bottom w:val="none" w:sz="0" w:space="0" w:color="auto"/>
            <w:right w:val="none" w:sz="0" w:space="0" w:color="auto"/>
          </w:divBdr>
        </w:div>
      </w:divsChild>
    </w:div>
    <w:div w:id="1227841851">
      <w:bodyDiv w:val="1"/>
      <w:marLeft w:val="0"/>
      <w:marRight w:val="0"/>
      <w:marTop w:val="0"/>
      <w:marBottom w:val="0"/>
      <w:divBdr>
        <w:top w:val="none" w:sz="0" w:space="0" w:color="auto"/>
        <w:left w:val="none" w:sz="0" w:space="0" w:color="auto"/>
        <w:bottom w:val="none" w:sz="0" w:space="0" w:color="auto"/>
        <w:right w:val="none" w:sz="0" w:space="0" w:color="auto"/>
      </w:divBdr>
      <w:divsChild>
        <w:div w:id="1232930014">
          <w:marLeft w:val="547"/>
          <w:marRight w:val="0"/>
          <w:marTop w:val="154"/>
          <w:marBottom w:val="0"/>
          <w:divBdr>
            <w:top w:val="none" w:sz="0" w:space="0" w:color="auto"/>
            <w:left w:val="none" w:sz="0" w:space="0" w:color="auto"/>
            <w:bottom w:val="none" w:sz="0" w:space="0" w:color="auto"/>
            <w:right w:val="none" w:sz="0" w:space="0" w:color="auto"/>
          </w:divBdr>
        </w:div>
      </w:divsChild>
    </w:div>
    <w:div w:id="1228298772">
      <w:bodyDiv w:val="1"/>
      <w:marLeft w:val="0"/>
      <w:marRight w:val="0"/>
      <w:marTop w:val="0"/>
      <w:marBottom w:val="0"/>
      <w:divBdr>
        <w:top w:val="none" w:sz="0" w:space="0" w:color="auto"/>
        <w:left w:val="none" w:sz="0" w:space="0" w:color="auto"/>
        <w:bottom w:val="none" w:sz="0" w:space="0" w:color="auto"/>
        <w:right w:val="none" w:sz="0" w:space="0" w:color="auto"/>
      </w:divBdr>
      <w:divsChild>
        <w:div w:id="1752579721">
          <w:marLeft w:val="547"/>
          <w:marRight w:val="0"/>
          <w:marTop w:val="154"/>
          <w:marBottom w:val="0"/>
          <w:divBdr>
            <w:top w:val="none" w:sz="0" w:space="0" w:color="auto"/>
            <w:left w:val="none" w:sz="0" w:space="0" w:color="auto"/>
            <w:bottom w:val="none" w:sz="0" w:space="0" w:color="auto"/>
            <w:right w:val="none" w:sz="0" w:space="0" w:color="auto"/>
          </w:divBdr>
        </w:div>
        <w:div w:id="192235921">
          <w:marLeft w:val="547"/>
          <w:marRight w:val="0"/>
          <w:marTop w:val="154"/>
          <w:marBottom w:val="0"/>
          <w:divBdr>
            <w:top w:val="none" w:sz="0" w:space="0" w:color="auto"/>
            <w:left w:val="none" w:sz="0" w:space="0" w:color="auto"/>
            <w:bottom w:val="none" w:sz="0" w:space="0" w:color="auto"/>
            <w:right w:val="none" w:sz="0" w:space="0" w:color="auto"/>
          </w:divBdr>
        </w:div>
        <w:div w:id="318113930">
          <w:marLeft w:val="547"/>
          <w:marRight w:val="0"/>
          <w:marTop w:val="154"/>
          <w:marBottom w:val="0"/>
          <w:divBdr>
            <w:top w:val="none" w:sz="0" w:space="0" w:color="auto"/>
            <w:left w:val="none" w:sz="0" w:space="0" w:color="auto"/>
            <w:bottom w:val="none" w:sz="0" w:space="0" w:color="auto"/>
            <w:right w:val="none" w:sz="0" w:space="0" w:color="auto"/>
          </w:divBdr>
        </w:div>
        <w:div w:id="598680937">
          <w:marLeft w:val="547"/>
          <w:marRight w:val="0"/>
          <w:marTop w:val="154"/>
          <w:marBottom w:val="0"/>
          <w:divBdr>
            <w:top w:val="none" w:sz="0" w:space="0" w:color="auto"/>
            <w:left w:val="none" w:sz="0" w:space="0" w:color="auto"/>
            <w:bottom w:val="none" w:sz="0" w:space="0" w:color="auto"/>
            <w:right w:val="none" w:sz="0" w:space="0" w:color="auto"/>
          </w:divBdr>
        </w:div>
      </w:divsChild>
    </w:div>
    <w:div w:id="1237521201">
      <w:bodyDiv w:val="1"/>
      <w:marLeft w:val="0"/>
      <w:marRight w:val="0"/>
      <w:marTop w:val="0"/>
      <w:marBottom w:val="0"/>
      <w:divBdr>
        <w:top w:val="none" w:sz="0" w:space="0" w:color="auto"/>
        <w:left w:val="none" w:sz="0" w:space="0" w:color="auto"/>
        <w:bottom w:val="none" w:sz="0" w:space="0" w:color="auto"/>
        <w:right w:val="none" w:sz="0" w:space="0" w:color="auto"/>
      </w:divBdr>
      <w:divsChild>
        <w:div w:id="378290223">
          <w:marLeft w:val="547"/>
          <w:marRight w:val="0"/>
          <w:marTop w:val="154"/>
          <w:marBottom w:val="0"/>
          <w:divBdr>
            <w:top w:val="none" w:sz="0" w:space="0" w:color="auto"/>
            <w:left w:val="none" w:sz="0" w:space="0" w:color="auto"/>
            <w:bottom w:val="none" w:sz="0" w:space="0" w:color="auto"/>
            <w:right w:val="none" w:sz="0" w:space="0" w:color="auto"/>
          </w:divBdr>
        </w:div>
        <w:div w:id="2107458590">
          <w:marLeft w:val="547"/>
          <w:marRight w:val="0"/>
          <w:marTop w:val="154"/>
          <w:marBottom w:val="0"/>
          <w:divBdr>
            <w:top w:val="none" w:sz="0" w:space="0" w:color="auto"/>
            <w:left w:val="none" w:sz="0" w:space="0" w:color="auto"/>
            <w:bottom w:val="none" w:sz="0" w:space="0" w:color="auto"/>
            <w:right w:val="none" w:sz="0" w:space="0" w:color="auto"/>
          </w:divBdr>
        </w:div>
      </w:divsChild>
    </w:div>
    <w:div w:id="1266688017">
      <w:bodyDiv w:val="1"/>
      <w:marLeft w:val="0"/>
      <w:marRight w:val="0"/>
      <w:marTop w:val="0"/>
      <w:marBottom w:val="0"/>
      <w:divBdr>
        <w:top w:val="none" w:sz="0" w:space="0" w:color="auto"/>
        <w:left w:val="none" w:sz="0" w:space="0" w:color="auto"/>
        <w:bottom w:val="none" w:sz="0" w:space="0" w:color="auto"/>
        <w:right w:val="none" w:sz="0" w:space="0" w:color="auto"/>
      </w:divBdr>
      <w:divsChild>
        <w:div w:id="1622298873">
          <w:marLeft w:val="965"/>
          <w:marRight w:val="0"/>
          <w:marTop w:val="134"/>
          <w:marBottom w:val="0"/>
          <w:divBdr>
            <w:top w:val="none" w:sz="0" w:space="0" w:color="auto"/>
            <w:left w:val="none" w:sz="0" w:space="0" w:color="auto"/>
            <w:bottom w:val="none" w:sz="0" w:space="0" w:color="auto"/>
            <w:right w:val="none" w:sz="0" w:space="0" w:color="auto"/>
          </w:divBdr>
        </w:div>
        <w:div w:id="1277714924">
          <w:marLeft w:val="965"/>
          <w:marRight w:val="0"/>
          <w:marTop w:val="134"/>
          <w:marBottom w:val="0"/>
          <w:divBdr>
            <w:top w:val="none" w:sz="0" w:space="0" w:color="auto"/>
            <w:left w:val="none" w:sz="0" w:space="0" w:color="auto"/>
            <w:bottom w:val="none" w:sz="0" w:space="0" w:color="auto"/>
            <w:right w:val="none" w:sz="0" w:space="0" w:color="auto"/>
          </w:divBdr>
        </w:div>
      </w:divsChild>
    </w:div>
    <w:div w:id="1273392974">
      <w:bodyDiv w:val="1"/>
      <w:marLeft w:val="0"/>
      <w:marRight w:val="0"/>
      <w:marTop w:val="0"/>
      <w:marBottom w:val="0"/>
      <w:divBdr>
        <w:top w:val="none" w:sz="0" w:space="0" w:color="auto"/>
        <w:left w:val="none" w:sz="0" w:space="0" w:color="auto"/>
        <w:bottom w:val="none" w:sz="0" w:space="0" w:color="auto"/>
        <w:right w:val="none" w:sz="0" w:space="0" w:color="auto"/>
      </w:divBdr>
      <w:divsChild>
        <w:div w:id="1143817370">
          <w:marLeft w:val="547"/>
          <w:marRight w:val="0"/>
          <w:marTop w:val="154"/>
          <w:marBottom w:val="0"/>
          <w:divBdr>
            <w:top w:val="none" w:sz="0" w:space="0" w:color="auto"/>
            <w:left w:val="none" w:sz="0" w:space="0" w:color="auto"/>
            <w:bottom w:val="none" w:sz="0" w:space="0" w:color="auto"/>
            <w:right w:val="none" w:sz="0" w:space="0" w:color="auto"/>
          </w:divBdr>
        </w:div>
        <w:div w:id="1100492116">
          <w:marLeft w:val="1166"/>
          <w:marRight w:val="0"/>
          <w:marTop w:val="154"/>
          <w:marBottom w:val="0"/>
          <w:divBdr>
            <w:top w:val="none" w:sz="0" w:space="0" w:color="auto"/>
            <w:left w:val="none" w:sz="0" w:space="0" w:color="auto"/>
            <w:bottom w:val="none" w:sz="0" w:space="0" w:color="auto"/>
            <w:right w:val="none" w:sz="0" w:space="0" w:color="auto"/>
          </w:divBdr>
        </w:div>
        <w:div w:id="385616092">
          <w:marLeft w:val="1166"/>
          <w:marRight w:val="0"/>
          <w:marTop w:val="154"/>
          <w:marBottom w:val="0"/>
          <w:divBdr>
            <w:top w:val="none" w:sz="0" w:space="0" w:color="auto"/>
            <w:left w:val="none" w:sz="0" w:space="0" w:color="auto"/>
            <w:bottom w:val="none" w:sz="0" w:space="0" w:color="auto"/>
            <w:right w:val="none" w:sz="0" w:space="0" w:color="auto"/>
          </w:divBdr>
        </w:div>
        <w:div w:id="270166749">
          <w:marLeft w:val="1166"/>
          <w:marRight w:val="0"/>
          <w:marTop w:val="154"/>
          <w:marBottom w:val="0"/>
          <w:divBdr>
            <w:top w:val="none" w:sz="0" w:space="0" w:color="auto"/>
            <w:left w:val="none" w:sz="0" w:space="0" w:color="auto"/>
            <w:bottom w:val="none" w:sz="0" w:space="0" w:color="auto"/>
            <w:right w:val="none" w:sz="0" w:space="0" w:color="auto"/>
          </w:divBdr>
        </w:div>
      </w:divsChild>
    </w:div>
    <w:div w:id="1286813465">
      <w:bodyDiv w:val="1"/>
      <w:marLeft w:val="0"/>
      <w:marRight w:val="0"/>
      <w:marTop w:val="0"/>
      <w:marBottom w:val="0"/>
      <w:divBdr>
        <w:top w:val="none" w:sz="0" w:space="0" w:color="auto"/>
        <w:left w:val="none" w:sz="0" w:space="0" w:color="auto"/>
        <w:bottom w:val="none" w:sz="0" w:space="0" w:color="auto"/>
        <w:right w:val="none" w:sz="0" w:space="0" w:color="auto"/>
      </w:divBdr>
    </w:div>
    <w:div w:id="1290477172">
      <w:bodyDiv w:val="1"/>
      <w:marLeft w:val="0"/>
      <w:marRight w:val="0"/>
      <w:marTop w:val="0"/>
      <w:marBottom w:val="0"/>
      <w:divBdr>
        <w:top w:val="none" w:sz="0" w:space="0" w:color="auto"/>
        <w:left w:val="none" w:sz="0" w:space="0" w:color="auto"/>
        <w:bottom w:val="none" w:sz="0" w:space="0" w:color="auto"/>
        <w:right w:val="none" w:sz="0" w:space="0" w:color="auto"/>
      </w:divBdr>
    </w:div>
    <w:div w:id="1299069595">
      <w:bodyDiv w:val="1"/>
      <w:marLeft w:val="0"/>
      <w:marRight w:val="0"/>
      <w:marTop w:val="0"/>
      <w:marBottom w:val="0"/>
      <w:divBdr>
        <w:top w:val="none" w:sz="0" w:space="0" w:color="auto"/>
        <w:left w:val="none" w:sz="0" w:space="0" w:color="auto"/>
        <w:bottom w:val="none" w:sz="0" w:space="0" w:color="auto"/>
        <w:right w:val="none" w:sz="0" w:space="0" w:color="auto"/>
      </w:divBdr>
    </w:div>
    <w:div w:id="1326780639">
      <w:bodyDiv w:val="1"/>
      <w:marLeft w:val="0"/>
      <w:marRight w:val="0"/>
      <w:marTop w:val="0"/>
      <w:marBottom w:val="0"/>
      <w:divBdr>
        <w:top w:val="none" w:sz="0" w:space="0" w:color="auto"/>
        <w:left w:val="none" w:sz="0" w:space="0" w:color="auto"/>
        <w:bottom w:val="none" w:sz="0" w:space="0" w:color="auto"/>
        <w:right w:val="none" w:sz="0" w:space="0" w:color="auto"/>
      </w:divBdr>
      <w:divsChild>
        <w:div w:id="1226338911">
          <w:marLeft w:val="547"/>
          <w:marRight w:val="0"/>
          <w:marTop w:val="154"/>
          <w:marBottom w:val="0"/>
          <w:divBdr>
            <w:top w:val="none" w:sz="0" w:space="0" w:color="auto"/>
            <w:left w:val="none" w:sz="0" w:space="0" w:color="auto"/>
            <w:bottom w:val="none" w:sz="0" w:space="0" w:color="auto"/>
            <w:right w:val="none" w:sz="0" w:space="0" w:color="auto"/>
          </w:divBdr>
        </w:div>
        <w:div w:id="513736868">
          <w:marLeft w:val="1166"/>
          <w:marRight w:val="0"/>
          <w:marTop w:val="144"/>
          <w:marBottom w:val="0"/>
          <w:divBdr>
            <w:top w:val="none" w:sz="0" w:space="0" w:color="auto"/>
            <w:left w:val="none" w:sz="0" w:space="0" w:color="auto"/>
            <w:bottom w:val="none" w:sz="0" w:space="0" w:color="auto"/>
            <w:right w:val="none" w:sz="0" w:space="0" w:color="auto"/>
          </w:divBdr>
        </w:div>
        <w:div w:id="1829205996">
          <w:marLeft w:val="547"/>
          <w:marRight w:val="0"/>
          <w:marTop w:val="154"/>
          <w:marBottom w:val="0"/>
          <w:divBdr>
            <w:top w:val="none" w:sz="0" w:space="0" w:color="auto"/>
            <w:left w:val="none" w:sz="0" w:space="0" w:color="auto"/>
            <w:bottom w:val="none" w:sz="0" w:space="0" w:color="auto"/>
            <w:right w:val="none" w:sz="0" w:space="0" w:color="auto"/>
          </w:divBdr>
        </w:div>
        <w:div w:id="1201281321">
          <w:marLeft w:val="1166"/>
          <w:marRight w:val="0"/>
          <w:marTop w:val="144"/>
          <w:marBottom w:val="0"/>
          <w:divBdr>
            <w:top w:val="none" w:sz="0" w:space="0" w:color="auto"/>
            <w:left w:val="none" w:sz="0" w:space="0" w:color="auto"/>
            <w:bottom w:val="none" w:sz="0" w:space="0" w:color="auto"/>
            <w:right w:val="none" w:sz="0" w:space="0" w:color="auto"/>
          </w:divBdr>
        </w:div>
      </w:divsChild>
    </w:div>
    <w:div w:id="1340349276">
      <w:bodyDiv w:val="1"/>
      <w:marLeft w:val="0"/>
      <w:marRight w:val="0"/>
      <w:marTop w:val="0"/>
      <w:marBottom w:val="0"/>
      <w:divBdr>
        <w:top w:val="none" w:sz="0" w:space="0" w:color="auto"/>
        <w:left w:val="none" w:sz="0" w:space="0" w:color="auto"/>
        <w:bottom w:val="none" w:sz="0" w:space="0" w:color="auto"/>
        <w:right w:val="none" w:sz="0" w:space="0" w:color="auto"/>
      </w:divBdr>
      <w:divsChild>
        <w:div w:id="1582522304">
          <w:marLeft w:val="547"/>
          <w:marRight w:val="0"/>
          <w:marTop w:val="154"/>
          <w:marBottom w:val="0"/>
          <w:divBdr>
            <w:top w:val="none" w:sz="0" w:space="0" w:color="auto"/>
            <w:left w:val="none" w:sz="0" w:space="0" w:color="auto"/>
            <w:bottom w:val="none" w:sz="0" w:space="0" w:color="auto"/>
            <w:right w:val="none" w:sz="0" w:space="0" w:color="auto"/>
          </w:divBdr>
        </w:div>
        <w:div w:id="1123622033">
          <w:marLeft w:val="1166"/>
          <w:marRight w:val="0"/>
          <w:marTop w:val="154"/>
          <w:marBottom w:val="0"/>
          <w:divBdr>
            <w:top w:val="none" w:sz="0" w:space="0" w:color="auto"/>
            <w:left w:val="none" w:sz="0" w:space="0" w:color="auto"/>
            <w:bottom w:val="none" w:sz="0" w:space="0" w:color="auto"/>
            <w:right w:val="none" w:sz="0" w:space="0" w:color="auto"/>
          </w:divBdr>
        </w:div>
        <w:div w:id="253248310">
          <w:marLeft w:val="547"/>
          <w:marRight w:val="0"/>
          <w:marTop w:val="154"/>
          <w:marBottom w:val="0"/>
          <w:divBdr>
            <w:top w:val="none" w:sz="0" w:space="0" w:color="auto"/>
            <w:left w:val="none" w:sz="0" w:space="0" w:color="auto"/>
            <w:bottom w:val="none" w:sz="0" w:space="0" w:color="auto"/>
            <w:right w:val="none" w:sz="0" w:space="0" w:color="auto"/>
          </w:divBdr>
        </w:div>
        <w:div w:id="1827624948">
          <w:marLeft w:val="1166"/>
          <w:marRight w:val="0"/>
          <w:marTop w:val="154"/>
          <w:marBottom w:val="0"/>
          <w:divBdr>
            <w:top w:val="none" w:sz="0" w:space="0" w:color="auto"/>
            <w:left w:val="none" w:sz="0" w:space="0" w:color="auto"/>
            <w:bottom w:val="none" w:sz="0" w:space="0" w:color="auto"/>
            <w:right w:val="none" w:sz="0" w:space="0" w:color="auto"/>
          </w:divBdr>
        </w:div>
      </w:divsChild>
    </w:div>
    <w:div w:id="1341738869">
      <w:bodyDiv w:val="1"/>
      <w:marLeft w:val="0"/>
      <w:marRight w:val="0"/>
      <w:marTop w:val="0"/>
      <w:marBottom w:val="0"/>
      <w:divBdr>
        <w:top w:val="none" w:sz="0" w:space="0" w:color="auto"/>
        <w:left w:val="none" w:sz="0" w:space="0" w:color="auto"/>
        <w:bottom w:val="none" w:sz="0" w:space="0" w:color="auto"/>
        <w:right w:val="none" w:sz="0" w:space="0" w:color="auto"/>
      </w:divBdr>
    </w:div>
    <w:div w:id="1350184113">
      <w:bodyDiv w:val="1"/>
      <w:marLeft w:val="0"/>
      <w:marRight w:val="0"/>
      <w:marTop w:val="0"/>
      <w:marBottom w:val="0"/>
      <w:divBdr>
        <w:top w:val="none" w:sz="0" w:space="0" w:color="auto"/>
        <w:left w:val="none" w:sz="0" w:space="0" w:color="auto"/>
        <w:bottom w:val="none" w:sz="0" w:space="0" w:color="auto"/>
        <w:right w:val="none" w:sz="0" w:space="0" w:color="auto"/>
      </w:divBdr>
      <w:divsChild>
        <w:div w:id="39480444">
          <w:marLeft w:val="0"/>
          <w:marRight w:val="0"/>
          <w:marTop w:val="130"/>
          <w:marBottom w:val="0"/>
          <w:divBdr>
            <w:top w:val="none" w:sz="0" w:space="0" w:color="auto"/>
            <w:left w:val="none" w:sz="0" w:space="0" w:color="auto"/>
            <w:bottom w:val="none" w:sz="0" w:space="0" w:color="auto"/>
            <w:right w:val="none" w:sz="0" w:space="0" w:color="auto"/>
          </w:divBdr>
        </w:div>
        <w:div w:id="1107578370">
          <w:marLeft w:val="0"/>
          <w:marRight w:val="0"/>
          <w:marTop w:val="130"/>
          <w:marBottom w:val="0"/>
          <w:divBdr>
            <w:top w:val="none" w:sz="0" w:space="0" w:color="auto"/>
            <w:left w:val="none" w:sz="0" w:space="0" w:color="auto"/>
            <w:bottom w:val="none" w:sz="0" w:space="0" w:color="auto"/>
            <w:right w:val="none" w:sz="0" w:space="0" w:color="auto"/>
          </w:divBdr>
        </w:div>
      </w:divsChild>
    </w:div>
    <w:div w:id="1358921240">
      <w:bodyDiv w:val="1"/>
      <w:marLeft w:val="0"/>
      <w:marRight w:val="0"/>
      <w:marTop w:val="0"/>
      <w:marBottom w:val="0"/>
      <w:divBdr>
        <w:top w:val="none" w:sz="0" w:space="0" w:color="auto"/>
        <w:left w:val="none" w:sz="0" w:space="0" w:color="auto"/>
        <w:bottom w:val="none" w:sz="0" w:space="0" w:color="auto"/>
        <w:right w:val="none" w:sz="0" w:space="0" w:color="auto"/>
      </w:divBdr>
      <w:divsChild>
        <w:div w:id="2055110155">
          <w:marLeft w:val="547"/>
          <w:marRight w:val="0"/>
          <w:marTop w:val="154"/>
          <w:marBottom w:val="0"/>
          <w:divBdr>
            <w:top w:val="none" w:sz="0" w:space="0" w:color="auto"/>
            <w:left w:val="none" w:sz="0" w:space="0" w:color="auto"/>
            <w:bottom w:val="none" w:sz="0" w:space="0" w:color="auto"/>
            <w:right w:val="none" w:sz="0" w:space="0" w:color="auto"/>
          </w:divBdr>
        </w:div>
        <w:div w:id="34240012">
          <w:marLeft w:val="547"/>
          <w:marRight w:val="0"/>
          <w:marTop w:val="154"/>
          <w:marBottom w:val="0"/>
          <w:divBdr>
            <w:top w:val="none" w:sz="0" w:space="0" w:color="auto"/>
            <w:left w:val="none" w:sz="0" w:space="0" w:color="auto"/>
            <w:bottom w:val="none" w:sz="0" w:space="0" w:color="auto"/>
            <w:right w:val="none" w:sz="0" w:space="0" w:color="auto"/>
          </w:divBdr>
        </w:div>
      </w:divsChild>
    </w:div>
    <w:div w:id="1385249342">
      <w:bodyDiv w:val="1"/>
      <w:marLeft w:val="0"/>
      <w:marRight w:val="0"/>
      <w:marTop w:val="0"/>
      <w:marBottom w:val="0"/>
      <w:divBdr>
        <w:top w:val="none" w:sz="0" w:space="0" w:color="auto"/>
        <w:left w:val="none" w:sz="0" w:space="0" w:color="auto"/>
        <w:bottom w:val="none" w:sz="0" w:space="0" w:color="auto"/>
        <w:right w:val="none" w:sz="0" w:space="0" w:color="auto"/>
      </w:divBdr>
      <w:divsChild>
        <w:div w:id="623266940">
          <w:marLeft w:val="547"/>
          <w:marRight w:val="0"/>
          <w:marTop w:val="154"/>
          <w:marBottom w:val="0"/>
          <w:divBdr>
            <w:top w:val="none" w:sz="0" w:space="0" w:color="auto"/>
            <w:left w:val="none" w:sz="0" w:space="0" w:color="auto"/>
            <w:bottom w:val="none" w:sz="0" w:space="0" w:color="auto"/>
            <w:right w:val="none" w:sz="0" w:space="0" w:color="auto"/>
          </w:divBdr>
        </w:div>
        <w:div w:id="1842040053">
          <w:marLeft w:val="547"/>
          <w:marRight w:val="0"/>
          <w:marTop w:val="154"/>
          <w:marBottom w:val="0"/>
          <w:divBdr>
            <w:top w:val="none" w:sz="0" w:space="0" w:color="auto"/>
            <w:left w:val="none" w:sz="0" w:space="0" w:color="auto"/>
            <w:bottom w:val="none" w:sz="0" w:space="0" w:color="auto"/>
            <w:right w:val="none" w:sz="0" w:space="0" w:color="auto"/>
          </w:divBdr>
        </w:div>
        <w:div w:id="113141836">
          <w:marLeft w:val="1166"/>
          <w:marRight w:val="0"/>
          <w:marTop w:val="154"/>
          <w:marBottom w:val="0"/>
          <w:divBdr>
            <w:top w:val="none" w:sz="0" w:space="0" w:color="auto"/>
            <w:left w:val="none" w:sz="0" w:space="0" w:color="auto"/>
            <w:bottom w:val="none" w:sz="0" w:space="0" w:color="auto"/>
            <w:right w:val="none" w:sz="0" w:space="0" w:color="auto"/>
          </w:divBdr>
        </w:div>
        <w:div w:id="963733756">
          <w:marLeft w:val="1166"/>
          <w:marRight w:val="0"/>
          <w:marTop w:val="154"/>
          <w:marBottom w:val="0"/>
          <w:divBdr>
            <w:top w:val="none" w:sz="0" w:space="0" w:color="auto"/>
            <w:left w:val="none" w:sz="0" w:space="0" w:color="auto"/>
            <w:bottom w:val="none" w:sz="0" w:space="0" w:color="auto"/>
            <w:right w:val="none" w:sz="0" w:space="0" w:color="auto"/>
          </w:divBdr>
        </w:div>
        <w:div w:id="484510246">
          <w:marLeft w:val="1166"/>
          <w:marRight w:val="0"/>
          <w:marTop w:val="154"/>
          <w:marBottom w:val="0"/>
          <w:divBdr>
            <w:top w:val="none" w:sz="0" w:space="0" w:color="auto"/>
            <w:left w:val="none" w:sz="0" w:space="0" w:color="auto"/>
            <w:bottom w:val="none" w:sz="0" w:space="0" w:color="auto"/>
            <w:right w:val="none" w:sz="0" w:space="0" w:color="auto"/>
          </w:divBdr>
        </w:div>
      </w:divsChild>
    </w:div>
    <w:div w:id="1403599063">
      <w:bodyDiv w:val="1"/>
      <w:marLeft w:val="0"/>
      <w:marRight w:val="0"/>
      <w:marTop w:val="0"/>
      <w:marBottom w:val="0"/>
      <w:divBdr>
        <w:top w:val="none" w:sz="0" w:space="0" w:color="auto"/>
        <w:left w:val="none" w:sz="0" w:space="0" w:color="auto"/>
        <w:bottom w:val="none" w:sz="0" w:space="0" w:color="auto"/>
        <w:right w:val="none" w:sz="0" w:space="0" w:color="auto"/>
      </w:divBdr>
      <w:divsChild>
        <w:div w:id="264311012">
          <w:marLeft w:val="547"/>
          <w:marRight w:val="0"/>
          <w:marTop w:val="134"/>
          <w:marBottom w:val="0"/>
          <w:divBdr>
            <w:top w:val="none" w:sz="0" w:space="0" w:color="auto"/>
            <w:left w:val="none" w:sz="0" w:space="0" w:color="auto"/>
            <w:bottom w:val="none" w:sz="0" w:space="0" w:color="auto"/>
            <w:right w:val="none" w:sz="0" w:space="0" w:color="auto"/>
          </w:divBdr>
        </w:div>
        <w:div w:id="1457522427">
          <w:marLeft w:val="547"/>
          <w:marRight w:val="0"/>
          <w:marTop w:val="134"/>
          <w:marBottom w:val="0"/>
          <w:divBdr>
            <w:top w:val="none" w:sz="0" w:space="0" w:color="auto"/>
            <w:left w:val="none" w:sz="0" w:space="0" w:color="auto"/>
            <w:bottom w:val="none" w:sz="0" w:space="0" w:color="auto"/>
            <w:right w:val="none" w:sz="0" w:space="0" w:color="auto"/>
          </w:divBdr>
        </w:div>
      </w:divsChild>
    </w:div>
    <w:div w:id="1409839936">
      <w:bodyDiv w:val="1"/>
      <w:marLeft w:val="0"/>
      <w:marRight w:val="0"/>
      <w:marTop w:val="0"/>
      <w:marBottom w:val="0"/>
      <w:divBdr>
        <w:top w:val="none" w:sz="0" w:space="0" w:color="auto"/>
        <w:left w:val="none" w:sz="0" w:space="0" w:color="auto"/>
        <w:bottom w:val="none" w:sz="0" w:space="0" w:color="auto"/>
        <w:right w:val="none" w:sz="0" w:space="0" w:color="auto"/>
      </w:divBdr>
    </w:div>
    <w:div w:id="1423602707">
      <w:bodyDiv w:val="1"/>
      <w:marLeft w:val="0"/>
      <w:marRight w:val="0"/>
      <w:marTop w:val="0"/>
      <w:marBottom w:val="0"/>
      <w:divBdr>
        <w:top w:val="none" w:sz="0" w:space="0" w:color="auto"/>
        <w:left w:val="none" w:sz="0" w:space="0" w:color="auto"/>
        <w:bottom w:val="none" w:sz="0" w:space="0" w:color="auto"/>
        <w:right w:val="none" w:sz="0" w:space="0" w:color="auto"/>
      </w:divBdr>
    </w:div>
    <w:div w:id="1436289395">
      <w:bodyDiv w:val="1"/>
      <w:marLeft w:val="0"/>
      <w:marRight w:val="0"/>
      <w:marTop w:val="0"/>
      <w:marBottom w:val="0"/>
      <w:divBdr>
        <w:top w:val="none" w:sz="0" w:space="0" w:color="auto"/>
        <w:left w:val="none" w:sz="0" w:space="0" w:color="auto"/>
        <w:bottom w:val="none" w:sz="0" w:space="0" w:color="auto"/>
        <w:right w:val="none" w:sz="0" w:space="0" w:color="auto"/>
      </w:divBdr>
    </w:div>
    <w:div w:id="1446072176">
      <w:bodyDiv w:val="1"/>
      <w:marLeft w:val="0"/>
      <w:marRight w:val="0"/>
      <w:marTop w:val="0"/>
      <w:marBottom w:val="0"/>
      <w:divBdr>
        <w:top w:val="none" w:sz="0" w:space="0" w:color="auto"/>
        <w:left w:val="none" w:sz="0" w:space="0" w:color="auto"/>
        <w:bottom w:val="none" w:sz="0" w:space="0" w:color="auto"/>
        <w:right w:val="none" w:sz="0" w:space="0" w:color="auto"/>
      </w:divBdr>
      <w:divsChild>
        <w:div w:id="1368943982">
          <w:marLeft w:val="547"/>
          <w:marRight w:val="0"/>
          <w:marTop w:val="154"/>
          <w:marBottom w:val="0"/>
          <w:divBdr>
            <w:top w:val="none" w:sz="0" w:space="0" w:color="auto"/>
            <w:left w:val="none" w:sz="0" w:space="0" w:color="auto"/>
            <w:bottom w:val="none" w:sz="0" w:space="0" w:color="auto"/>
            <w:right w:val="none" w:sz="0" w:space="0" w:color="auto"/>
          </w:divBdr>
        </w:div>
        <w:div w:id="1031299895">
          <w:marLeft w:val="547"/>
          <w:marRight w:val="0"/>
          <w:marTop w:val="154"/>
          <w:marBottom w:val="0"/>
          <w:divBdr>
            <w:top w:val="none" w:sz="0" w:space="0" w:color="auto"/>
            <w:left w:val="none" w:sz="0" w:space="0" w:color="auto"/>
            <w:bottom w:val="none" w:sz="0" w:space="0" w:color="auto"/>
            <w:right w:val="none" w:sz="0" w:space="0" w:color="auto"/>
          </w:divBdr>
        </w:div>
      </w:divsChild>
    </w:div>
    <w:div w:id="1460420249">
      <w:bodyDiv w:val="1"/>
      <w:marLeft w:val="0"/>
      <w:marRight w:val="0"/>
      <w:marTop w:val="0"/>
      <w:marBottom w:val="0"/>
      <w:divBdr>
        <w:top w:val="none" w:sz="0" w:space="0" w:color="auto"/>
        <w:left w:val="none" w:sz="0" w:space="0" w:color="auto"/>
        <w:bottom w:val="none" w:sz="0" w:space="0" w:color="auto"/>
        <w:right w:val="none" w:sz="0" w:space="0" w:color="auto"/>
      </w:divBdr>
      <w:divsChild>
        <w:div w:id="365955244">
          <w:marLeft w:val="547"/>
          <w:marRight w:val="0"/>
          <w:marTop w:val="115"/>
          <w:marBottom w:val="0"/>
          <w:divBdr>
            <w:top w:val="none" w:sz="0" w:space="0" w:color="auto"/>
            <w:left w:val="none" w:sz="0" w:space="0" w:color="auto"/>
            <w:bottom w:val="none" w:sz="0" w:space="0" w:color="auto"/>
            <w:right w:val="none" w:sz="0" w:space="0" w:color="auto"/>
          </w:divBdr>
        </w:div>
        <w:div w:id="2143693410">
          <w:marLeft w:val="547"/>
          <w:marRight w:val="0"/>
          <w:marTop w:val="115"/>
          <w:marBottom w:val="0"/>
          <w:divBdr>
            <w:top w:val="none" w:sz="0" w:space="0" w:color="auto"/>
            <w:left w:val="none" w:sz="0" w:space="0" w:color="auto"/>
            <w:bottom w:val="none" w:sz="0" w:space="0" w:color="auto"/>
            <w:right w:val="none" w:sz="0" w:space="0" w:color="auto"/>
          </w:divBdr>
        </w:div>
        <w:div w:id="1480070252">
          <w:marLeft w:val="547"/>
          <w:marRight w:val="0"/>
          <w:marTop w:val="115"/>
          <w:marBottom w:val="0"/>
          <w:divBdr>
            <w:top w:val="none" w:sz="0" w:space="0" w:color="auto"/>
            <w:left w:val="none" w:sz="0" w:space="0" w:color="auto"/>
            <w:bottom w:val="none" w:sz="0" w:space="0" w:color="auto"/>
            <w:right w:val="none" w:sz="0" w:space="0" w:color="auto"/>
          </w:divBdr>
        </w:div>
        <w:div w:id="754934392">
          <w:marLeft w:val="547"/>
          <w:marRight w:val="0"/>
          <w:marTop w:val="115"/>
          <w:marBottom w:val="0"/>
          <w:divBdr>
            <w:top w:val="none" w:sz="0" w:space="0" w:color="auto"/>
            <w:left w:val="none" w:sz="0" w:space="0" w:color="auto"/>
            <w:bottom w:val="none" w:sz="0" w:space="0" w:color="auto"/>
            <w:right w:val="none" w:sz="0" w:space="0" w:color="auto"/>
          </w:divBdr>
        </w:div>
        <w:div w:id="1547796270">
          <w:marLeft w:val="547"/>
          <w:marRight w:val="0"/>
          <w:marTop w:val="115"/>
          <w:marBottom w:val="0"/>
          <w:divBdr>
            <w:top w:val="none" w:sz="0" w:space="0" w:color="auto"/>
            <w:left w:val="none" w:sz="0" w:space="0" w:color="auto"/>
            <w:bottom w:val="none" w:sz="0" w:space="0" w:color="auto"/>
            <w:right w:val="none" w:sz="0" w:space="0" w:color="auto"/>
          </w:divBdr>
        </w:div>
        <w:div w:id="1839032330">
          <w:marLeft w:val="547"/>
          <w:marRight w:val="0"/>
          <w:marTop w:val="115"/>
          <w:marBottom w:val="0"/>
          <w:divBdr>
            <w:top w:val="none" w:sz="0" w:space="0" w:color="auto"/>
            <w:left w:val="none" w:sz="0" w:space="0" w:color="auto"/>
            <w:bottom w:val="none" w:sz="0" w:space="0" w:color="auto"/>
            <w:right w:val="none" w:sz="0" w:space="0" w:color="auto"/>
          </w:divBdr>
        </w:div>
        <w:div w:id="1042093724">
          <w:marLeft w:val="547"/>
          <w:marRight w:val="0"/>
          <w:marTop w:val="115"/>
          <w:marBottom w:val="0"/>
          <w:divBdr>
            <w:top w:val="none" w:sz="0" w:space="0" w:color="auto"/>
            <w:left w:val="none" w:sz="0" w:space="0" w:color="auto"/>
            <w:bottom w:val="none" w:sz="0" w:space="0" w:color="auto"/>
            <w:right w:val="none" w:sz="0" w:space="0" w:color="auto"/>
          </w:divBdr>
        </w:div>
        <w:div w:id="853692014">
          <w:marLeft w:val="547"/>
          <w:marRight w:val="0"/>
          <w:marTop w:val="115"/>
          <w:marBottom w:val="0"/>
          <w:divBdr>
            <w:top w:val="none" w:sz="0" w:space="0" w:color="auto"/>
            <w:left w:val="none" w:sz="0" w:space="0" w:color="auto"/>
            <w:bottom w:val="none" w:sz="0" w:space="0" w:color="auto"/>
            <w:right w:val="none" w:sz="0" w:space="0" w:color="auto"/>
          </w:divBdr>
        </w:div>
        <w:div w:id="1908176804">
          <w:marLeft w:val="547"/>
          <w:marRight w:val="0"/>
          <w:marTop w:val="115"/>
          <w:marBottom w:val="0"/>
          <w:divBdr>
            <w:top w:val="none" w:sz="0" w:space="0" w:color="auto"/>
            <w:left w:val="none" w:sz="0" w:space="0" w:color="auto"/>
            <w:bottom w:val="none" w:sz="0" w:space="0" w:color="auto"/>
            <w:right w:val="none" w:sz="0" w:space="0" w:color="auto"/>
          </w:divBdr>
        </w:div>
        <w:div w:id="1880360005">
          <w:marLeft w:val="547"/>
          <w:marRight w:val="0"/>
          <w:marTop w:val="115"/>
          <w:marBottom w:val="0"/>
          <w:divBdr>
            <w:top w:val="none" w:sz="0" w:space="0" w:color="auto"/>
            <w:left w:val="none" w:sz="0" w:space="0" w:color="auto"/>
            <w:bottom w:val="none" w:sz="0" w:space="0" w:color="auto"/>
            <w:right w:val="none" w:sz="0" w:space="0" w:color="auto"/>
          </w:divBdr>
        </w:div>
        <w:div w:id="713120719">
          <w:marLeft w:val="547"/>
          <w:marRight w:val="0"/>
          <w:marTop w:val="115"/>
          <w:marBottom w:val="0"/>
          <w:divBdr>
            <w:top w:val="none" w:sz="0" w:space="0" w:color="auto"/>
            <w:left w:val="none" w:sz="0" w:space="0" w:color="auto"/>
            <w:bottom w:val="none" w:sz="0" w:space="0" w:color="auto"/>
            <w:right w:val="none" w:sz="0" w:space="0" w:color="auto"/>
          </w:divBdr>
        </w:div>
        <w:div w:id="2062246552">
          <w:marLeft w:val="547"/>
          <w:marRight w:val="0"/>
          <w:marTop w:val="115"/>
          <w:marBottom w:val="0"/>
          <w:divBdr>
            <w:top w:val="none" w:sz="0" w:space="0" w:color="auto"/>
            <w:left w:val="none" w:sz="0" w:space="0" w:color="auto"/>
            <w:bottom w:val="none" w:sz="0" w:space="0" w:color="auto"/>
            <w:right w:val="none" w:sz="0" w:space="0" w:color="auto"/>
          </w:divBdr>
        </w:div>
        <w:div w:id="1069617796">
          <w:marLeft w:val="547"/>
          <w:marRight w:val="0"/>
          <w:marTop w:val="115"/>
          <w:marBottom w:val="0"/>
          <w:divBdr>
            <w:top w:val="none" w:sz="0" w:space="0" w:color="auto"/>
            <w:left w:val="none" w:sz="0" w:space="0" w:color="auto"/>
            <w:bottom w:val="none" w:sz="0" w:space="0" w:color="auto"/>
            <w:right w:val="none" w:sz="0" w:space="0" w:color="auto"/>
          </w:divBdr>
        </w:div>
      </w:divsChild>
    </w:div>
    <w:div w:id="1470902929">
      <w:bodyDiv w:val="1"/>
      <w:marLeft w:val="0"/>
      <w:marRight w:val="0"/>
      <w:marTop w:val="0"/>
      <w:marBottom w:val="0"/>
      <w:divBdr>
        <w:top w:val="none" w:sz="0" w:space="0" w:color="auto"/>
        <w:left w:val="none" w:sz="0" w:space="0" w:color="auto"/>
        <w:bottom w:val="none" w:sz="0" w:space="0" w:color="auto"/>
        <w:right w:val="none" w:sz="0" w:space="0" w:color="auto"/>
      </w:divBdr>
      <w:divsChild>
        <w:div w:id="49154049">
          <w:marLeft w:val="547"/>
          <w:marRight w:val="0"/>
          <w:marTop w:val="154"/>
          <w:marBottom w:val="0"/>
          <w:divBdr>
            <w:top w:val="none" w:sz="0" w:space="0" w:color="auto"/>
            <w:left w:val="none" w:sz="0" w:space="0" w:color="auto"/>
            <w:bottom w:val="none" w:sz="0" w:space="0" w:color="auto"/>
            <w:right w:val="none" w:sz="0" w:space="0" w:color="auto"/>
          </w:divBdr>
        </w:div>
        <w:div w:id="1863736605">
          <w:marLeft w:val="1166"/>
          <w:marRight w:val="0"/>
          <w:marTop w:val="144"/>
          <w:marBottom w:val="0"/>
          <w:divBdr>
            <w:top w:val="none" w:sz="0" w:space="0" w:color="auto"/>
            <w:left w:val="none" w:sz="0" w:space="0" w:color="auto"/>
            <w:bottom w:val="none" w:sz="0" w:space="0" w:color="auto"/>
            <w:right w:val="none" w:sz="0" w:space="0" w:color="auto"/>
          </w:divBdr>
        </w:div>
      </w:divsChild>
    </w:div>
    <w:div w:id="1472362982">
      <w:bodyDiv w:val="1"/>
      <w:marLeft w:val="0"/>
      <w:marRight w:val="0"/>
      <w:marTop w:val="0"/>
      <w:marBottom w:val="0"/>
      <w:divBdr>
        <w:top w:val="none" w:sz="0" w:space="0" w:color="auto"/>
        <w:left w:val="none" w:sz="0" w:space="0" w:color="auto"/>
        <w:bottom w:val="none" w:sz="0" w:space="0" w:color="auto"/>
        <w:right w:val="none" w:sz="0" w:space="0" w:color="auto"/>
      </w:divBdr>
      <w:divsChild>
        <w:div w:id="1678770623">
          <w:marLeft w:val="547"/>
          <w:marRight w:val="0"/>
          <w:marTop w:val="115"/>
          <w:marBottom w:val="0"/>
          <w:divBdr>
            <w:top w:val="none" w:sz="0" w:space="0" w:color="auto"/>
            <w:left w:val="none" w:sz="0" w:space="0" w:color="auto"/>
            <w:bottom w:val="none" w:sz="0" w:space="0" w:color="auto"/>
            <w:right w:val="none" w:sz="0" w:space="0" w:color="auto"/>
          </w:divBdr>
        </w:div>
        <w:div w:id="744498082">
          <w:marLeft w:val="1166"/>
          <w:marRight w:val="0"/>
          <w:marTop w:val="77"/>
          <w:marBottom w:val="0"/>
          <w:divBdr>
            <w:top w:val="none" w:sz="0" w:space="0" w:color="auto"/>
            <w:left w:val="none" w:sz="0" w:space="0" w:color="auto"/>
            <w:bottom w:val="none" w:sz="0" w:space="0" w:color="auto"/>
            <w:right w:val="none" w:sz="0" w:space="0" w:color="auto"/>
          </w:divBdr>
        </w:div>
        <w:div w:id="1797867358">
          <w:marLeft w:val="1800"/>
          <w:marRight w:val="0"/>
          <w:marTop w:val="96"/>
          <w:marBottom w:val="0"/>
          <w:divBdr>
            <w:top w:val="none" w:sz="0" w:space="0" w:color="auto"/>
            <w:left w:val="none" w:sz="0" w:space="0" w:color="auto"/>
            <w:bottom w:val="none" w:sz="0" w:space="0" w:color="auto"/>
            <w:right w:val="none" w:sz="0" w:space="0" w:color="auto"/>
          </w:divBdr>
        </w:div>
        <w:div w:id="1777866929">
          <w:marLeft w:val="1800"/>
          <w:marRight w:val="0"/>
          <w:marTop w:val="96"/>
          <w:marBottom w:val="0"/>
          <w:divBdr>
            <w:top w:val="none" w:sz="0" w:space="0" w:color="auto"/>
            <w:left w:val="none" w:sz="0" w:space="0" w:color="auto"/>
            <w:bottom w:val="none" w:sz="0" w:space="0" w:color="auto"/>
            <w:right w:val="none" w:sz="0" w:space="0" w:color="auto"/>
          </w:divBdr>
        </w:div>
        <w:div w:id="897011910">
          <w:marLeft w:val="2520"/>
          <w:marRight w:val="0"/>
          <w:marTop w:val="86"/>
          <w:marBottom w:val="0"/>
          <w:divBdr>
            <w:top w:val="none" w:sz="0" w:space="0" w:color="auto"/>
            <w:left w:val="none" w:sz="0" w:space="0" w:color="auto"/>
            <w:bottom w:val="none" w:sz="0" w:space="0" w:color="auto"/>
            <w:right w:val="none" w:sz="0" w:space="0" w:color="auto"/>
          </w:divBdr>
        </w:div>
        <w:div w:id="564268332">
          <w:marLeft w:val="2520"/>
          <w:marRight w:val="0"/>
          <w:marTop w:val="86"/>
          <w:marBottom w:val="0"/>
          <w:divBdr>
            <w:top w:val="none" w:sz="0" w:space="0" w:color="auto"/>
            <w:left w:val="none" w:sz="0" w:space="0" w:color="auto"/>
            <w:bottom w:val="none" w:sz="0" w:space="0" w:color="auto"/>
            <w:right w:val="none" w:sz="0" w:space="0" w:color="auto"/>
          </w:divBdr>
        </w:div>
        <w:div w:id="1407727345">
          <w:marLeft w:val="2520"/>
          <w:marRight w:val="0"/>
          <w:marTop w:val="86"/>
          <w:marBottom w:val="0"/>
          <w:divBdr>
            <w:top w:val="none" w:sz="0" w:space="0" w:color="auto"/>
            <w:left w:val="none" w:sz="0" w:space="0" w:color="auto"/>
            <w:bottom w:val="none" w:sz="0" w:space="0" w:color="auto"/>
            <w:right w:val="none" w:sz="0" w:space="0" w:color="auto"/>
          </w:divBdr>
        </w:div>
        <w:div w:id="601567834">
          <w:marLeft w:val="2520"/>
          <w:marRight w:val="0"/>
          <w:marTop w:val="86"/>
          <w:marBottom w:val="0"/>
          <w:divBdr>
            <w:top w:val="none" w:sz="0" w:space="0" w:color="auto"/>
            <w:left w:val="none" w:sz="0" w:space="0" w:color="auto"/>
            <w:bottom w:val="none" w:sz="0" w:space="0" w:color="auto"/>
            <w:right w:val="none" w:sz="0" w:space="0" w:color="auto"/>
          </w:divBdr>
        </w:div>
        <w:div w:id="517087193">
          <w:marLeft w:val="3240"/>
          <w:marRight w:val="0"/>
          <w:marTop w:val="86"/>
          <w:marBottom w:val="0"/>
          <w:divBdr>
            <w:top w:val="none" w:sz="0" w:space="0" w:color="auto"/>
            <w:left w:val="none" w:sz="0" w:space="0" w:color="auto"/>
            <w:bottom w:val="none" w:sz="0" w:space="0" w:color="auto"/>
            <w:right w:val="none" w:sz="0" w:space="0" w:color="auto"/>
          </w:divBdr>
        </w:div>
        <w:div w:id="699401873">
          <w:marLeft w:val="3240"/>
          <w:marRight w:val="0"/>
          <w:marTop w:val="86"/>
          <w:marBottom w:val="0"/>
          <w:divBdr>
            <w:top w:val="none" w:sz="0" w:space="0" w:color="auto"/>
            <w:left w:val="none" w:sz="0" w:space="0" w:color="auto"/>
            <w:bottom w:val="none" w:sz="0" w:space="0" w:color="auto"/>
            <w:right w:val="none" w:sz="0" w:space="0" w:color="auto"/>
          </w:divBdr>
        </w:div>
        <w:div w:id="2126075302">
          <w:marLeft w:val="3240"/>
          <w:marRight w:val="0"/>
          <w:marTop w:val="86"/>
          <w:marBottom w:val="0"/>
          <w:divBdr>
            <w:top w:val="none" w:sz="0" w:space="0" w:color="auto"/>
            <w:left w:val="none" w:sz="0" w:space="0" w:color="auto"/>
            <w:bottom w:val="none" w:sz="0" w:space="0" w:color="auto"/>
            <w:right w:val="none" w:sz="0" w:space="0" w:color="auto"/>
          </w:divBdr>
        </w:div>
      </w:divsChild>
    </w:div>
    <w:div w:id="1479882473">
      <w:bodyDiv w:val="1"/>
      <w:marLeft w:val="0"/>
      <w:marRight w:val="0"/>
      <w:marTop w:val="0"/>
      <w:marBottom w:val="0"/>
      <w:divBdr>
        <w:top w:val="none" w:sz="0" w:space="0" w:color="auto"/>
        <w:left w:val="none" w:sz="0" w:space="0" w:color="auto"/>
        <w:bottom w:val="none" w:sz="0" w:space="0" w:color="auto"/>
        <w:right w:val="none" w:sz="0" w:space="0" w:color="auto"/>
      </w:divBdr>
      <w:divsChild>
        <w:div w:id="1508519501">
          <w:marLeft w:val="1166"/>
          <w:marRight w:val="0"/>
          <w:marTop w:val="168"/>
          <w:marBottom w:val="0"/>
          <w:divBdr>
            <w:top w:val="none" w:sz="0" w:space="0" w:color="auto"/>
            <w:left w:val="none" w:sz="0" w:space="0" w:color="auto"/>
            <w:bottom w:val="none" w:sz="0" w:space="0" w:color="auto"/>
            <w:right w:val="none" w:sz="0" w:space="0" w:color="auto"/>
          </w:divBdr>
        </w:div>
        <w:div w:id="1417098164">
          <w:marLeft w:val="1166"/>
          <w:marRight w:val="0"/>
          <w:marTop w:val="168"/>
          <w:marBottom w:val="0"/>
          <w:divBdr>
            <w:top w:val="none" w:sz="0" w:space="0" w:color="auto"/>
            <w:left w:val="none" w:sz="0" w:space="0" w:color="auto"/>
            <w:bottom w:val="none" w:sz="0" w:space="0" w:color="auto"/>
            <w:right w:val="none" w:sz="0" w:space="0" w:color="auto"/>
          </w:divBdr>
        </w:div>
        <w:div w:id="980767179">
          <w:marLeft w:val="1166"/>
          <w:marRight w:val="0"/>
          <w:marTop w:val="168"/>
          <w:marBottom w:val="0"/>
          <w:divBdr>
            <w:top w:val="none" w:sz="0" w:space="0" w:color="auto"/>
            <w:left w:val="none" w:sz="0" w:space="0" w:color="auto"/>
            <w:bottom w:val="none" w:sz="0" w:space="0" w:color="auto"/>
            <w:right w:val="none" w:sz="0" w:space="0" w:color="auto"/>
          </w:divBdr>
        </w:div>
        <w:div w:id="715859967">
          <w:marLeft w:val="1166"/>
          <w:marRight w:val="0"/>
          <w:marTop w:val="168"/>
          <w:marBottom w:val="0"/>
          <w:divBdr>
            <w:top w:val="none" w:sz="0" w:space="0" w:color="auto"/>
            <w:left w:val="none" w:sz="0" w:space="0" w:color="auto"/>
            <w:bottom w:val="none" w:sz="0" w:space="0" w:color="auto"/>
            <w:right w:val="none" w:sz="0" w:space="0" w:color="auto"/>
          </w:divBdr>
        </w:div>
        <w:div w:id="88932830">
          <w:marLeft w:val="1166"/>
          <w:marRight w:val="0"/>
          <w:marTop w:val="168"/>
          <w:marBottom w:val="0"/>
          <w:divBdr>
            <w:top w:val="none" w:sz="0" w:space="0" w:color="auto"/>
            <w:left w:val="none" w:sz="0" w:space="0" w:color="auto"/>
            <w:bottom w:val="none" w:sz="0" w:space="0" w:color="auto"/>
            <w:right w:val="none" w:sz="0" w:space="0" w:color="auto"/>
          </w:divBdr>
        </w:div>
        <w:div w:id="63188574">
          <w:marLeft w:val="1166"/>
          <w:marRight w:val="0"/>
          <w:marTop w:val="168"/>
          <w:marBottom w:val="0"/>
          <w:divBdr>
            <w:top w:val="none" w:sz="0" w:space="0" w:color="auto"/>
            <w:left w:val="none" w:sz="0" w:space="0" w:color="auto"/>
            <w:bottom w:val="none" w:sz="0" w:space="0" w:color="auto"/>
            <w:right w:val="none" w:sz="0" w:space="0" w:color="auto"/>
          </w:divBdr>
        </w:div>
      </w:divsChild>
    </w:div>
    <w:div w:id="1484202678">
      <w:bodyDiv w:val="1"/>
      <w:marLeft w:val="0"/>
      <w:marRight w:val="0"/>
      <w:marTop w:val="0"/>
      <w:marBottom w:val="0"/>
      <w:divBdr>
        <w:top w:val="none" w:sz="0" w:space="0" w:color="auto"/>
        <w:left w:val="none" w:sz="0" w:space="0" w:color="auto"/>
        <w:bottom w:val="none" w:sz="0" w:space="0" w:color="auto"/>
        <w:right w:val="none" w:sz="0" w:space="0" w:color="auto"/>
      </w:divBdr>
      <w:divsChild>
        <w:div w:id="209002724">
          <w:marLeft w:val="965"/>
          <w:marRight w:val="0"/>
          <w:marTop w:val="154"/>
          <w:marBottom w:val="0"/>
          <w:divBdr>
            <w:top w:val="none" w:sz="0" w:space="0" w:color="auto"/>
            <w:left w:val="none" w:sz="0" w:space="0" w:color="auto"/>
            <w:bottom w:val="none" w:sz="0" w:space="0" w:color="auto"/>
            <w:right w:val="none" w:sz="0" w:space="0" w:color="auto"/>
          </w:divBdr>
        </w:div>
        <w:div w:id="693580716">
          <w:marLeft w:val="965"/>
          <w:marRight w:val="0"/>
          <w:marTop w:val="154"/>
          <w:marBottom w:val="0"/>
          <w:divBdr>
            <w:top w:val="none" w:sz="0" w:space="0" w:color="auto"/>
            <w:left w:val="none" w:sz="0" w:space="0" w:color="auto"/>
            <w:bottom w:val="none" w:sz="0" w:space="0" w:color="auto"/>
            <w:right w:val="none" w:sz="0" w:space="0" w:color="auto"/>
          </w:divBdr>
        </w:div>
        <w:div w:id="1958559711">
          <w:marLeft w:val="965"/>
          <w:marRight w:val="0"/>
          <w:marTop w:val="154"/>
          <w:marBottom w:val="0"/>
          <w:divBdr>
            <w:top w:val="none" w:sz="0" w:space="0" w:color="auto"/>
            <w:left w:val="none" w:sz="0" w:space="0" w:color="auto"/>
            <w:bottom w:val="none" w:sz="0" w:space="0" w:color="auto"/>
            <w:right w:val="none" w:sz="0" w:space="0" w:color="auto"/>
          </w:divBdr>
        </w:div>
      </w:divsChild>
    </w:div>
    <w:div w:id="1485124556">
      <w:bodyDiv w:val="1"/>
      <w:marLeft w:val="0"/>
      <w:marRight w:val="0"/>
      <w:marTop w:val="0"/>
      <w:marBottom w:val="0"/>
      <w:divBdr>
        <w:top w:val="none" w:sz="0" w:space="0" w:color="auto"/>
        <w:left w:val="none" w:sz="0" w:space="0" w:color="auto"/>
        <w:bottom w:val="none" w:sz="0" w:space="0" w:color="auto"/>
        <w:right w:val="none" w:sz="0" w:space="0" w:color="auto"/>
      </w:divBdr>
    </w:div>
    <w:div w:id="1485580731">
      <w:bodyDiv w:val="1"/>
      <w:marLeft w:val="0"/>
      <w:marRight w:val="0"/>
      <w:marTop w:val="0"/>
      <w:marBottom w:val="0"/>
      <w:divBdr>
        <w:top w:val="none" w:sz="0" w:space="0" w:color="auto"/>
        <w:left w:val="none" w:sz="0" w:space="0" w:color="auto"/>
        <w:bottom w:val="none" w:sz="0" w:space="0" w:color="auto"/>
        <w:right w:val="none" w:sz="0" w:space="0" w:color="auto"/>
      </w:divBdr>
    </w:div>
    <w:div w:id="1487043671">
      <w:bodyDiv w:val="1"/>
      <w:marLeft w:val="0"/>
      <w:marRight w:val="0"/>
      <w:marTop w:val="0"/>
      <w:marBottom w:val="0"/>
      <w:divBdr>
        <w:top w:val="none" w:sz="0" w:space="0" w:color="auto"/>
        <w:left w:val="none" w:sz="0" w:space="0" w:color="auto"/>
        <w:bottom w:val="none" w:sz="0" w:space="0" w:color="auto"/>
        <w:right w:val="none" w:sz="0" w:space="0" w:color="auto"/>
      </w:divBdr>
    </w:div>
    <w:div w:id="1496608641">
      <w:bodyDiv w:val="1"/>
      <w:marLeft w:val="0"/>
      <w:marRight w:val="0"/>
      <w:marTop w:val="0"/>
      <w:marBottom w:val="0"/>
      <w:divBdr>
        <w:top w:val="none" w:sz="0" w:space="0" w:color="auto"/>
        <w:left w:val="none" w:sz="0" w:space="0" w:color="auto"/>
        <w:bottom w:val="none" w:sz="0" w:space="0" w:color="auto"/>
        <w:right w:val="none" w:sz="0" w:space="0" w:color="auto"/>
      </w:divBdr>
      <w:divsChild>
        <w:div w:id="1212961840">
          <w:marLeft w:val="547"/>
          <w:marRight w:val="0"/>
          <w:marTop w:val="154"/>
          <w:marBottom w:val="0"/>
          <w:divBdr>
            <w:top w:val="none" w:sz="0" w:space="0" w:color="auto"/>
            <w:left w:val="none" w:sz="0" w:space="0" w:color="auto"/>
            <w:bottom w:val="none" w:sz="0" w:space="0" w:color="auto"/>
            <w:right w:val="none" w:sz="0" w:space="0" w:color="auto"/>
          </w:divBdr>
        </w:div>
      </w:divsChild>
    </w:div>
    <w:div w:id="1503354645">
      <w:bodyDiv w:val="1"/>
      <w:marLeft w:val="0"/>
      <w:marRight w:val="0"/>
      <w:marTop w:val="0"/>
      <w:marBottom w:val="0"/>
      <w:divBdr>
        <w:top w:val="none" w:sz="0" w:space="0" w:color="auto"/>
        <w:left w:val="none" w:sz="0" w:space="0" w:color="auto"/>
        <w:bottom w:val="none" w:sz="0" w:space="0" w:color="auto"/>
        <w:right w:val="none" w:sz="0" w:space="0" w:color="auto"/>
      </w:divBdr>
      <w:divsChild>
        <w:div w:id="171533854">
          <w:marLeft w:val="547"/>
          <w:marRight w:val="0"/>
          <w:marTop w:val="154"/>
          <w:marBottom w:val="0"/>
          <w:divBdr>
            <w:top w:val="none" w:sz="0" w:space="0" w:color="auto"/>
            <w:left w:val="none" w:sz="0" w:space="0" w:color="auto"/>
            <w:bottom w:val="none" w:sz="0" w:space="0" w:color="auto"/>
            <w:right w:val="none" w:sz="0" w:space="0" w:color="auto"/>
          </w:divBdr>
        </w:div>
        <w:div w:id="1494563019">
          <w:marLeft w:val="547"/>
          <w:marRight w:val="0"/>
          <w:marTop w:val="154"/>
          <w:marBottom w:val="0"/>
          <w:divBdr>
            <w:top w:val="none" w:sz="0" w:space="0" w:color="auto"/>
            <w:left w:val="none" w:sz="0" w:space="0" w:color="auto"/>
            <w:bottom w:val="none" w:sz="0" w:space="0" w:color="auto"/>
            <w:right w:val="none" w:sz="0" w:space="0" w:color="auto"/>
          </w:divBdr>
        </w:div>
      </w:divsChild>
    </w:div>
    <w:div w:id="1529564502">
      <w:bodyDiv w:val="1"/>
      <w:marLeft w:val="0"/>
      <w:marRight w:val="0"/>
      <w:marTop w:val="0"/>
      <w:marBottom w:val="0"/>
      <w:divBdr>
        <w:top w:val="none" w:sz="0" w:space="0" w:color="auto"/>
        <w:left w:val="none" w:sz="0" w:space="0" w:color="auto"/>
        <w:bottom w:val="none" w:sz="0" w:space="0" w:color="auto"/>
        <w:right w:val="none" w:sz="0" w:space="0" w:color="auto"/>
      </w:divBdr>
      <w:divsChild>
        <w:div w:id="1629169480">
          <w:marLeft w:val="547"/>
          <w:marRight w:val="0"/>
          <w:marTop w:val="115"/>
          <w:marBottom w:val="0"/>
          <w:divBdr>
            <w:top w:val="none" w:sz="0" w:space="0" w:color="auto"/>
            <w:left w:val="none" w:sz="0" w:space="0" w:color="auto"/>
            <w:bottom w:val="none" w:sz="0" w:space="0" w:color="auto"/>
            <w:right w:val="none" w:sz="0" w:space="0" w:color="auto"/>
          </w:divBdr>
        </w:div>
        <w:div w:id="90593837">
          <w:marLeft w:val="547"/>
          <w:marRight w:val="0"/>
          <w:marTop w:val="115"/>
          <w:marBottom w:val="0"/>
          <w:divBdr>
            <w:top w:val="none" w:sz="0" w:space="0" w:color="auto"/>
            <w:left w:val="none" w:sz="0" w:space="0" w:color="auto"/>
            <w:bottom w:val="none" w:sz="0" w:space="0" w:color="auto"/>
            <w:right w:val="none" w:sz="0" w:space="0" w:color="auto"/>
          </w:divBdr>
        </w:div>
        <w:div w:id="1443718891">
          <w:marLeft w:val="547"/>
          <w:marRight w:val="0"/>
          <w:marTop w:val="115"/>
          <w:marBottom w:val="0"/>
          <w:divBdr>
            <w:top w:val="none" w:sz="0" w:space="0" w:color="auto"/>
            <w:left w:val="none" w:sz="0" w:space="0" w:color="auto"/>
            <w:bottom w:val="none" w:sz="0" w:space="0" w:color="auto"/>
            <w:right w:val="none" w:sz="0" w:space="0" w:color="auto"/>
          </w:divBdr>
        </w:div>
        <w:div w:id="991905629">
          <w:marLeft w:val="547"/>
          <w:marRight w:val="0"/>
          <w:marTop w:val="115"/>
          <w:marBottom w:val="0"/>
          <w:divBdr>
            <w:top w:val="none" w:sz="0" w:space="0" w:color="auto"/>
            <w:left w:val="none" w:sz="0" w:space="0" w:color="auto"/>
            <w:bottom w:val="none" w:sz="0" w:space="0" w:color="auto"/>
            <w:right w:val="none" w:sz="0" w:space="0" w:color="auto"/>
          </w:divBdr>
        </w:div>
      </w:divsChild>
    </w:div>
    <w:div w:id="1533878532">
      <w:bodyDiv w:val="1"/>
      <w:marLeft w:val="0"/>
      <w:marRight w:val="0"/>
      <w:marTop w:val="0"/>
      <w:marBottom w:val="0"/>
      <w:divBdr>
        <w:top w:val="none" w:sz="0" w:space="0" w:color="auto"/>
        <w:left w:val="none" w:sz="0" w:space="0" w:color="auto"/>
        <w:bottom w:val="none" w:sz="0" w:space="0" w:color="auto"/>
        <w:right w:val="none" w:sz="0" w:space="0" w:color="auto"/>
      </w:divBdr>
      <w:divsChild>
        <w:div w:id="408431334">
          <w:marLeft w:val="965"/>
          <w:marRight w:val="0"/>
          <w:marTop w:val="134"/>
          <w:marBottom w:val="0"/>
          <w:divBdr>
            <w:top w:val="none" w:sz="0" w:space="0" w:color="auto"/>
            <w:left w:val="none" w:sz="0" w:space="0" w:color="auto"/>
            <w:bottom w:val="none" w:sz="0" w:space="0" w:color="auto"/>
            <w:right w:val="none" w:sz="0" w:space="0" w:color="auto"/>
          </w:divBdr>
        </w:div>
      </w:divsChild>
    </w:div>
    <w:div w:id="1542403206">
      <w:bodyDiv w:val="1"/>
      <w:marLeft w:val="0"/>
      <w:marRight w:val="0"/>
      <w:marTop w:val="0"/>
      <w:marBottom w:val="0"/>
      <w:divBdr>
        <w:top w:val="none" w:sz="0" w:space="0" w:color="auto"/>
        <w:left w:val="none" w:sz="0" w:space="0" w:color="auto"/>
        <w:bottom w:val="none" w:sz="0" w:space="0" w:color="auto"/>
        <w:right w:val="none" w:sz="0" w:space="0" w:color="auto"/>
      </w:divBdr>
      <w:divsChild>
        <w:div w:id="478108400">
          <w:marLeft w:val="547"/>
          <w:marRight w:val="0"/>
          <w:marTop w:val="154"/>
          <w:marBottom w:val="0"/>
          <w:divBdr>
            <w:top w:val="none" w:sz="0" w:space="0" w:color="auto"/>
            <w:left w:val="none" w:sz="0" w:space="0" w:color="auto"/>
            <w:bottom w:val="none" w:sz="0" w:space="0" w:color="auto"/>
            <w:right w:val="none" w:sz="0" w:space="0" w:color="auto"/>
          </w:divBdr>
        </w:div>
      </w:divsChild>
    </w:div>
    <w:div w:id="1553617831">
      <w:bodyDiv w:val="1"/>
      <w:marLeft w:val="0"/>
      <w:marRight w:val="0"/>
      <w:marTop w:val="0"/>
      <w:marBottom w:val="0"/>
      <w:divBdr>
        <w:top w:val="none" w:sz="0" w:space="0" w:color="auto"/>
        <w:left w:val="none" w:sz="0" w:space="0" w:color="auto"/>
        <w:bottom w:val="none" w:sz="0" w:space="0" w:color="auto"/>
        <w:right w:val="none" w:sz="0" w:space="0" w:color="auto"/>
      </w:divBdr>
      <w:divsChild>
        <w:div w:id="119031423">
          <w:marLeft w:val="547"/>
          <w:marRight w:val="0"/>
          <w:marTop w:val="154"/>
          <w:marBottom w:val="0"/>
          <w:divBdr>
            <w:top w:val="none" w:sz="0" w:space="0" w:color="auto"/>
            <w:left w:val="none" w:sz="0" w:space="0" w:color="auto"/>
            <w:bottom w:val="none" w:sz="0" w:space="0" w:color="auto"/>
            <w:right w:val="none" w:sz="0" w:space="0" w:color="auto"/>
          </w:divBdr>
        </w:div>
        <w:div w:id="670987160">
          <w:marLeft w:val="1166"/>
          <w:marRight w:val="0"/>
          <w:marTop w:val="154"/>
          <w:marBottom w:val="0"/>
          <w:divBdr>
            <w:top w:val="none" w:sz="0" w:space="0" w:color="auto"/>
            <w:left w:val="none" w:sz="0" w:space="0" w:color="auto"/>
            <w:bottom w:val="none" w:sz="0" w:space="0" w:color="auto"/>
            <w:right w:val="none" w:sz="0" w:space="0" w:color="auto"/>
          </w:divBdr>
        </w:div>
        <w:div w:id="1809198723">
          <w:marLeft w:val="1166"/>
          <w:marRight w:val="0"/>
          <w:marTop w:val="154"/>
          <w:marBottom w:val="0"/>
          <w:divBdr>
            <w:top w:val="none" w:sz="0" w:space="0" w:color="auto"/>
            <w:left w:val="none" w:sz="0" w:space="0" w:color="auto"/>
            <w:bottom w:val="none" w:sz="0" w:space="0" w:color="auto"/>
            <w:right w:val="none" w:sz="0" w:space="0" w:color="auto"/>
          </w:divBdr>
        </w:div>
        <w:div w:id="1573930061">
          <w:marLeft w:val="1166"/>
          <w:marRight w:val="0"/>
          <w:marTop w:val="154"/>
          <w:marBottom w:val="0"/>
          <w:divBdr>
            <w:top w:val="none" w:sz="0" w:space="0" w:color="auto"/>
            <w:left w:val="none" w:sz="0" w:space="0" w:color="auto"/>
            <w:bottom w:val="none" w:sz="0" w:space="0" w:color="auto"/>
            <w:right w:val="none" w:sz="0" w:space="0" w:color="auto"/>
          </w:divBdr>
        </w:div>
      </w:divsChild>
    </w:div>
    <w:div w:id="1558282188">
      <w:bodyDiv w:val="1"/>
      <w:marLeft w:val="0"/>
      <w:marRight w:val="0"/>
      <w:marTop w:val="0"/>
      <w:marBottom w:val="0"/>
      <w:divBdr>
        <w:top w:val="none" w:sz="0" w:space="0" w:color="auto"/>
        <w:left w:val="none" w:sz="0" w:space="0" w:color="auto"/>
        <w:bottom w:val="none" w:sz="0" w:space="0" w:color="auto"/>
        <w:right w:val="none" w:sz="0" w:space="0" w:color="auto"/>
      </w:divBdr>
      <w:divsChild>
        <w:div w:id="738016133">
          <w:marLeft w:val="547"/>
          <w:marRight w:val="0"/>
          <w:marTop w:val="154"/>
          <w:marBottom w:val="0"/>
          <w:divBdr>
            <w:top w:val="none" w:sz="0" w:space="0" w:color="auto"/>
            <w:left w:val="none" w:sz="0" w:space="0" w:color="auto"/>
            <w:bottom w:val="none" w:sz="0" w:space="0" w:color="auto"/>
            <w:right w:val="none" w:sz="0" w:space="0" w:color="auto"/>
          </w:divBdr>
        </w:div>
        <w:div w:id="1894346055">
          <w:marLeft w:val="1166"/>
          <w:marRight w:val="0"/>
          <w:marTop w:val="154"/>
          <w:marBottom w:val="0"/>
          <w:divBdr>
            <w:top w:val="none" w:sz="0" w:space="0" w:color="auto"/>
            <w:left w:val="none" w:sz="0" w:space="0" w:color="auto"/>
            <w:bottom w:val="none" w:sz="0" w:space="0" w:color="auto"/>
            <w:right w:val="none" w:sz="0" w:space="0" w:color="auto"/>
          </w:divBdr>
        </w:div>
        <w:div w:id="455409793">
          <w:marLeft w:val="1166"/>
          <w:marRight w:val="0"/>
          <w:marTop w:val="154"/>
          <w:marBottom w:val="0"/>
          <w:divBdr>
            <w:top w:val="none" w:sz="0" w:space="0" w:color="auto"/>
            <w:left w:val="none" w:sz="0" w:space="0" w:color="auto"/>
            <w:bottom w:val="none" w:sz="0" w:space="0" w:color="auto"/>
            <w:right w:val="none" w:sz="0" w:space="0" w:color="auto"/>
          </w:divBdr>
        </w:div>
        <w:div w:id="297301336">
          <w:marLeft w:val="1166"/>
          <w:marRight w:val="0"/>
          <w:marTop w:val="154"/>
          <w:marBottom w:val="0"/>
          <w:divBdr>
            <w:top w:val="none" w:sz="0" w:space="0" w:color="auto"/>
            <w:left w:val="none" w:sz="0" w:space="0" w:color="auto"/>
            <w:bottom w:val="none" w:sz="0" w:space="0" w:color="auto"/>
            <w:right w:val="none" w:sz="0" w:space="0" w:color="auto"/>
          </w:divBdr>
        </w:div>
        <w:div w:id="981932503">
          <w:marLeft w:val="1166"/>
          <w:marRight w:val="0"/>
          <w:marTop w:val="154"/>
          <w:marBottom w:val="0"/>
          <w:divBdr>
            <w:top w:val="none" w:sz="0" w:space="0" w:color="auto"/>
            <w:left w:val="none" w:sz="0" w:space="0" w:color="auto"/>
            <w:bottom w:val="none" w:sz="0" w:space="0" w:color="auto"/>
            <w:right w:val="none" w:sz="0" w:space="0" w:color="auto"/>
          </w:divBdr>
        </w:div>
      </w:divsChild>
    </w:div>
    <w:div w:id="1573009417">
      <w:bodyDiv w:val="1"/>
      <w:marLeft w:val="0"/>
      <w:marRight w:val="0"/>
      <w:marTop w:val="0"/>
      <w:marBottom w:val="0"/>
      <w:divBdr>
        <w:top w:val="none" w:sz="0" w:space="0" w:color="auto"/>
        <w:left w:val="none" w:sz="0" w:space="0" w:color="auto"/>
        <w:bottom w:val="none" w:sz="0" w:space="0" w:color="auto"/>
        <w:right w:val="none" w:sz="0" w:space="0" w:color="auto"/>
      </w:divBdr>
      <w:divsChild>
        <w:div w:id="1195189254">
          <w:marLeft w:val="547"/>
          <w:marRight w:val="0"/>
          <w:marTop w:val="154"/>
          <w:marBottom w:val="0"/>
          <w:divBdr>
            <w:top w:val="none" w:sz="0" w:space="0" w:color="auto"/>
            <w:left w:val="none" w:sz="0" w:space="0" w:color="auto"/>
            <w:bottom w:val="none" w:sz="0" w:space="0" w:color="auto"/>
            <w:right w:val="none" w:sz="0" w:space="0" w:color="auto"/>
          </w:divBdr>
        </w:div>
        <w:div w:id="2091847163">
          <w:marLeft w:val="547"/>
          <w:marRight w:val="0"/>
          <w:marTop w:val="154"/>
          <w:marBottom w:val="0"/>
          <w:divBdr>
            <w:top w:val="none" w:sz="0" w:space="0" w:color="auto"/>
            <w:left w:val="none" w:sz="0" w:space="0" w:color="auto"/>
            <w:bottom w:val="none" w:sz="0" w:space="0" w:color="auto"/>
            <w:right w:val="none" w:sz="0" w:space="0" w:color="auto"/>
          </w:divBdr>
        </w:div>
      </w:divsChild>
    </w:div>
    <w:div w:id="1581981682">
      <w:bodyDiv w:val="1"/>
      <w:marLeft w:val="0"/>
      <w:marRight w:val="0"/>
      <w:marTop w:val="0"/>
      <w:marBottom w:val="0"/>
      <w:divBdr>
        <w:top w:val="none" w:sz="0" w:space="0" w:color="auto"/>
        <w:left w:val="none" w:sz="0" w:space="0" w:color="auto"/>
        <w:bottom w:val="none" w:sz="0" w:space="0" w:color="auto"/>
        <w:right w:val="none" w:sz="0" w:space="0" w:color="auto"/>
      </w:divBdr>
      <w:divsChild>
        <w:div w:id="1996453919">
          <w:marLeft w:val="547"/>
          <w:marRight w:val="0"/>
          <w:marTop w:val="154"/>
          <w:marBottom w:val="0"/>
          <w:divBdr>
            <w:top w:val="none" w:sz="0" w:space="0" w:color="auto"/>
            <w:left w:val="none" w:sz="0" w:space="0" w:color="auto"/>
            <w:bottom w:val="none" w:sz="0" w:space="0" w:color="auto"/>
            <w:right w:val="none" w:sz="0" w:space="0" w:color="auto"/>
          </w:divBdr>
        </w:div>
        <w:div w:id="650796771">
          <w:marLeft w:val="1166"/>
          <w:marRight w:val="0"/>
          <w:marTop w:val="144"/>
          <w:marBottom w:val="0"/>
          <w:divBdr>
            <w:top w:val="none" w:sz="0" w:space="0" w:color="auto"/>
            <w:left w:val="none" w:sz="0" w:space="0" w:color="auto"/>
            <w:bottom w:val="none" w:sz="0" w:space="0" w:color="auto"/>
            <w:right w:val="none" w:sz="0" w:space="0" w:color="auto"/>
          </w:divBdr>
        </w:div>
      </w:divsChild>
    </w:div>
    <w:div w:id="1604067591">
      <w:bodyDiv w:val="1"/>
      <w:marLeft w:val="0"/>
      <w:marRight w:val="0"/>
      <w:marTop w:val="0"/>
      <w:marBottom w:val="0"/>
      <w:divBdr>
        <w:top w:val="none" w:sz="0" w:space="0" w:color="auto"/>
        <w:left w:val="none" w:sz="0" w:space="0" w:color="auto"/>
        <w:bottom w:val="none" w:sz="0" w:space="0" w:color="auto"/>
        <w:right w:val="none" w:sz="0" w:space="0" w:color="auto"/>
      </w:divBdr>
      <w:divsChild>
        <w:div w:id="1807628294">
          <w:marLeft w:val="547"/>
          <w:marRight w:val="0"/>
          <w:marTop w:val="154"/>
          <w:marBottom w:val="0"/>
          <w:divBdr>
            <w:top w:val="none" w:sz="0" w:space="0" w:color="auto"/>
            <w:left w:val="none" w:sz="0" w:space="0" w:color="auto"/>
            <w:bottom w:val="none" w:sz="0" w:space="0" w:color="auto"/>
            <w:right w:val="none" w:sz="0" w:space="0" w:color="auto"/>
          </w:divBdr>
        </w:div>
        <w:div w:id="1182088055">
          <w:marLeft w:val="547"/>
          <w:marRight w:val="0"/>
          <w:marTop w:val="154"/>
          <w:marBottom w:val="0"/>
          <w:divBdr>
            <w:top w:val="none" w:sz="0" w:space="0" w:color="auto"/>
            <w:left w:val="none" w:sz="0" w:space="0" w:color="auto"/>
            <w:bottom w:val="none" w:sz="0" w:space="0" w:color="auto"/>
            <w:right w:val="none" w:sz="0" w:space="0" w:color="auto"/>
          </w:divBdr>
        </w:div>
      </w:divsChild>
    </w:div>
    <w:div w:id="1605571878">
      <w:bodyDiv w:val="1"/>
      <w:marLeft w:val="0"/>
      <w:marRight w:val="0"/>
      <w:marTop w:val="0"/>
      <w:marBottom w:val="0"/>
      <w:divBdr>
        <w:top w:val="none" w:sz="0" w:space="0" w:color="auto"/>
        <w:left w:val="none" w:sz="0" w:space="0" w:color="auto"/>
        <w:bottom w:val="none" w:sz="0" w:space="0" w:color="auto"/>
        <w:right w:val="none" w:sz="0" w:space="0" w:color="auto"/>
      </w:divBdr>
      <w:divsChild>
        <w:div w:id="1689134678">
          <w:marLeft w:val="547"/>
          <w:marRight w:val="0"/>
          <w:marTop w:val="115"/>
          <w:marBottom w:val="0"/>
          <w:divBdr>
            <w:top w:val="none" w:sz="0" w:space="0" w:color="auto"/>
            <w:left w:val="none" w:sz="0" w:space="0" w:color="auto"/>
            <w:bottom w:val="none" w:sz="0" w:space="0" w:color="auto"/>
            <w:right w:val="none" w:sz="0" w:space="0" w:color="auto"/>
          </w:divBdr>
        </w:div>
        <w:div w:id="1597446628">
          <w:marLeft w:val="547"/>
          <w:marRight w:val="0"/>
          <w:marTop w:val="115"/>
          <w:marBottom w:val="0"/>
          <w:divBdr>
            <w:top w:val="none" w:sz="0" w:space="0" w:color="auto"/>
            <w:left w:val="none" w:sz="0" w:space="0" w:color="auto"/>
            <w:bottom w:val="none" w:sz="0" w:space="0" w:color="auto"/>
            <w:right w:val="none" w:sz="0" w:space="0" w:color="auto"/>
          </w:divBdr>
        </w:div>
        <w:div w:id="2127500255">
          <w:marLeft w:val="547"/>
          <w:marRight w:val="0"/>
          <w:marTop w:val="115"/>
          <w:marBottom w:val="0"/>
          <w:divBdr>
            <w:top w:val="none" w:sz="0" w:space="0" w:color="auto"/>
            <w:left w:val="none" w:sz="0" w:space="0" w:color="auto"/>
            <w:bottom w:val="none" w:sz="0" w:space="0" w:color="auto"/>
            <w:right w:val="none" w:sz="0" w:space="0" w:color="auto"/>
          </w:divBdr>
        </w:div>
      </w:divsChild>
    </w:div>
    <w:div w:id="1618022560">
      <w:bodyDiv w:val="1"/>
      <w:marLeft w:val="0"/>
      <w:marRight w:val="0"/>
      <w:marTop w:val="0"/>
      <w:marBottom w:val="0"/>
      <w:divBdr>
        <w:top w:val="none" w:sz="0" w:space="0" w:color="auto"/>
        <w:left w:val="none" w:sz="0" w:space="0" w:color="auto"/>
        <w:bottom w:val="none" w:sz="0" w:space="0" w:color="auto"/>
        <w:right w:val="none" w:sz="0" w:space="0" w:color="auto"/>
      </w:divBdr>
      <w:divsChild>
        <w:div w:id="1454523565">
          <w:marLeft w:val="547"/>
          <w:marRight w:val="0"/>
          <w:marTop w:val="154"/>
          <w:marBottom w:val="0"/>
          <w:divBdr>
            <w:top w:val="none" w:sz="0" w:space="0" w:color="auto"/>
            <w:left w:val="none" w:sz="0" w:space="0" w:color="auto"/>
            <w:bottom w:val="none" w:sz="0" w:space="0" w:color="auto"/>
            <w:right w:val="none" w:sz="0" w:space="0" w:color="auto"/>
          </w:divBdr>
        </w:div>
        <w:div w:id="1684668648">
          <w:marLeft w:val="1166"/>
          <w:marRight w:val="0"/>
          <w:marTop w:val="144"/>
          <w:marBottom w:val="0"/>
          <w:divBdr>
            <w:top w:val="none" w:sz="0" w:space="0" w:color="auto"/>
            <w:left w:val="none" w:sz="0" w:space="0" w:color="auto"/>
            <w:bottom w:val="none" w:sz="0" w:space="0" w:color="auto"/>
            <w:right w:val="none" w:sz="0" w:space="0" w:color="auto"/>
          </w:divBdr>
        </w:div>
        <w:div w:id="109013195">
          <w:marLeft w:val="1166"/>
          <w:marRight w:val="0"/>
          <w:marTop w:val="144"/>
          <w:marBottom w:val="0"/>
          <w:divBdr>
            <w:top w:val="none" w:sz="0" w:space="0" w:color="auto"/>
            <w:left w:val="none" w:sz="0" w:space="0" w:color="auto"/>
            <w:bottom w:val="none" w:sz="0" w:space="0" w:color="auto"/>
            <w:right w:val="none" w:sz="0" w:space="0" w:color="auto"/>
          </w:divBdr>
        </w:div>
      </w:divsChild>
    </w:div>
    <w:div w:id="1627003358">
      <w:bodyDiv w:val="1"/>
      <w:marLeft w:val="0"/>
      <w:marRight w:val="0"/>
      <w:marTop w:val="0"/>
      <w:marBottom w:val="0"/>
      <w:divBdr>
        <w:top w:val="none" w:sz="0" w:space="0" w:color="auto"/>
        <w:left w:val="none" w:sz="0" w:space="0" w:color="auto"/>
        <w:bottom w:val="none" w:sz="0" w:space="0" w:color="auto"/>
        <w:right w:val="none" w:sz="0" w:space="0" w:color="auto"/>
      </w:divBdr>
      <w:divsChild>
        <w:div w:id="696463258">
          <w:marLeft w:val="965"/>
          <w:marRight w:val="0"/>
          <w:marTop w:val="115"/>
          <w:marBottom w:val="0"/>
          <w:divBdr>
            <w:top w:val="none" w:sz="0" w:space="0" w:color="auto"/>
            <w:left w:val="none" w:sz="0" w:space="0" w:color="auto"/>
            <w:bottom w:val="none" w:sz="0" w:space="0" w:color="auto"/>
            <w:right w:val="none" w:sz="0" w:space="0" w:color="auto"/>
          </w:divBdr>
        </w:div>
        <w:div w:id="829441481">
          <w:marLeft w:val="965"/>
          <w:marRight w:val="0"/>
          <w:marTop w:val="115"/>
          <w:marBottom w:val="0"/>
          <w:divBdr>
            <w:top w:val="none" w:sz="0" w:space="0" w:color="auto"/>
            <w:left w:val="none" w:sz="0" w:space="0" w:color="auto"/>
            <w:bottom w:val="none" w:sz="0" w:space="0" w:color="auto"/>
            <w:right w:val="none" w:sz="0" w:space="0" w:color="auto"/>
          </w:divBdr>
        </w:div>
        <w:div w:id="2003269835">
          <w:marLeft w:val="965"/>
          <w:marRight w:val="0"/>
          <w:marTop w:val="115"/>
          <w:marBottom w:val="0"/>
          <w:divBdr>
            <w:top w:val="none" w:sz="0" w:space="0" w:color="auto"/>
            <w:left w:val="none" w:sz="0" w:space="0" w:color="auto"/>
            <w:bottom w:val="none" w:sz="0" w:space="0" w:color="auto"/>
            <w:right w:val="none" w:sz="0" w:space="0" w:color="auto"/>
          </w:divBdr>
        </w:div>
        <w:div w:id="227418681">
          <w:marLeft w:val="965"/>
          <w:marRight w:val="0"/>
          <w:marTop w:val="115"/>
          <w:marBottom w:val="0"/>
          <w:divBdr>
            <w:top w:val="none" w:sz="0" w:space="0" w:color="auto"/>
            <w:left w:val="none" w:sz="0" w:space="0" w:color="auto"/>
            <w:bottom w:val="none" w:sz="0" w:space="0" w:color="auto"/>
            <w:right w:val="none" w:sz="0" w:space="0" w:color="auto"/>
          </w:divBdr>
        </w:div>
        <w:div w:id="1851019255">
          <w:marLeft w:val="965"/>
          <w:marRight w:val="0"/>
          <w:marTop w:val="115"/>
          <w:marBottom w:val="0"/>
          <w:divBdr>
            <w:top w:val="none" w:sz="0" w:space="0" w:color="auto"/>
            <w:left w:val="none" w:sz="0" w:space="0" w:color="auto"/>
            <w:bottom w:val="none" w:sz="0" w:space="0" w:color="auto"/>
            <w:right w:val="none" w:sz="0" w:space="0" w:color="auto"/>
          </w:divBdr>
        </w:div>
        <w:div w:id="204484369">
          <w:marLeft w:val="965"/>
          <w:marRight w:val="0"/>
          <w:marTop w:val="115"/>
          <w:marBottom w:val="0"/>
          <w:divBdr>
            <w:top w:val="none" w:sz="0" w:space="0" w:color="auto"/>
            <w:left w:val="none" w:sz="0" w:space="0" w:color="auto"/>
            <w:bottom w:val="none" w:sz="0" w:space="0" w:color="auto"/>
            <w:right w:val="none" w:sz="0" w:space="0" w:color="auto"/>
          </w:divBdr>
        </w:div>
        <w:div w:id="1603418523">
          <w:marLeft w:val="965"/>
          <w:marRight w:val="0"/>
          <w:marTop w:val="115"/>
          <w:marBottom w:val="0"/>
          <w:divBdr>
            <w:top w:val="none" w:sz="0" w:space="0" w:color="auto"/>
            <w:left w:val="none" w:sz="0" w:space="0" w:color="auto"/>
            <w:bottom w:val="none" w:sz="0" w:space="0" w:color="auto"/>
            <w:right w:val="none" w:sz="0" w:space="0" w:color="auto"/>
          </w:divBdr>
        </w:div>
        <w:div w:id="609316838">
          <w:marLeft w:val="965"/>
          <w:marRight w:val="0"/>
          <w:marTop w:val="115"/>
          <w:marBottom w:val="0"/>
          <w:divBdr>
            <w:top w:val="none" w:sz="0" w:space="0" w:color="auto"/>
            <w:left w:val="none" w:sz="0" w:space="0" w:color="auto"/>
            <w:bottom w:val="none" w:sz="0" w:space="0" w:color="auto"/>
            <w:right w:val="none" w:sz="0" w:space="0" w:color="auto"/>
          </w:divBdr>
        </w:div>
        <w:div w:id="646738970">
          <w:marLeft w:val="965"/>
          <w:marRight w:val="0"/>
          <w:marTop w:val="115"/>
          <w:marBottom w:val="0"/>
          <w:divBdr>
            <w:top w:val="none" w:sz="0" w:space="0" w:color="auto"/>
            <w:left w:val="none" w:sz="0" w:space="0" w:color="auto"/>
            <w:bottom w:val="none" w:sz="0" w:space="0" w:color="auto"/>
            <w:right w:val="none" w:sz="0" w:space="0" w:color="auto"/>
          </w:divBdr>
        </w:div>
        <w:div w:id="2103603364">
          <w:marLeft w:val="965"/>
          <w:marRight w:val="0"/>
          <w:marTop w:val="115"/>
          <w:marBottom w:val="0"/>
          <w:divBdr>
            <w:top w:val="none" w:sz="0" w:space="0" w:color="auto"/>
            <w:left w:val="none" w:sz="0" w:space="0" w:color="auto"/>
            <w:bottom w:val="none" w:sz="0" w:space="0" w:color="auto"/>
            <w:right w:val="none" w:sz="0" w:space="0" w:color="auto"/>
          </w:divBdr>
        </w:div>
      </w:divsChild>
    </w:div>
    <w:div w:id="1632589268">
      <w:bodyDiv w:val="1"/>
      <w:marLeft w:val="0"/>
      <w:marRight w:val="0"/>
      <w:marTop w:val="0"/>
      <w:marBottom w:val="0"/>
      <w:divBdr>
        <w:top w:val="none" w:sz="0" w:space="0" w:color="auto"/>
        <w:left w:val="none" w:sz="0" w:space="0" w:color="auto"/>
        <w:bottom w:val="none" w:sz="0" w:space="0" w:color="auto"/>
        <w:right w:val="none" w:sz="0" w:space="0" w:color="auto"/>
      </w:divBdr>
      <w:divsChild>
        <w:div w:id="1834836708">
          <w:marLeft w:val="547"/>
          <w:marRight w:val="0"/>
          <w:marTop w:val="154"/>
          <w:marBottom w:val="0"/>
          <w:divBdr>
            <w:top w:val="none" w:sz="0" w:space="0" w:color="auto"/>
            <w:left w:val="none" w:sz="0" w:space="0" w:color="auto"/>
            <w:bottom w:val="none" w:sz="0" w:space="0" w:color="auto"/>
            <w:right w:val="none" w:sz="0" w:space="0" w:color="auto"/>
          </w:divBdr>
        </w:div>
        <w:div w:id="148988358">
          <w:marLeft w:val="547"/>
          <w:marRight w:val="0"/>
          <w:marTop w:val="154"/>
          <w:marBottom w:val="0"/>
          <w:divBdr>
            <w:top w:val="none" w:sz="0" w:space="0" w:color="auto"/>
            <w:left w:val="none" w:sz="0" w:space="0" w:color="auto"/>
            <w:bottom w:val="none" w:sz="0" w:space="0" w:color="auto"/>
            <w:right w:val="none" w:sz="0" w:space="0" w:color="auto"/>
          </w:divBdr>
        </w:div>
        <w:div w:id="2041318116">
          <w:marLeft w:val="547"/>
          <w:marRight w:val="0"/>
          <w:marTop w:val="154"/>
          <w:marBottom w:val="0"/>
          <w:divBdr>
            <w:top w:val="none" w:sz="0" w:space="0" w:color="auto"/>
            <w:left w:val="none" w:sz="0" w:space="0" w:color="auto"/>
            <w:bottom w:val="none" w:sz="0" w:space="0" w:color="auto"/>
            <w:right w:val="none" w:sz="0" w:space="0" w:color="auto"/>
          </w:divBdr>
        </w:div>
      </w:divsChild>
    </w:div>
    <w:div w:id="1634631409">
      <w:bodyDiv w:val="1"/>
      <w:marLeft w:val="0"/>
      <w:marRight w:val="0"/>
      <w:marTop w:val="0"/>
      <w:marBottom w:val="0"/>
      <w:divBdr>
        <w:top w:val="none" w:sz="0" w:space="0" w:color="auto"/>
        <w:left w:val="none" w:sz="0" w:space="0" w:color="auto"/>
        <w:bottom w:val="none" w:sz="0" w:space="0" w:color="auto"/>
        <w:right w:val="none" w:sz="0" w:space="0" w:color="auto"/>
      </w:divBdr>
      <w:divsChild>
        <w:div w:id="1151287084">
          <w:marLeft w:val="547"/>
          <w:marRight w:val="0"/>
          <w:marTop w:val="154"/>
          <w:marBottom w:val="0"/>
          <w:divBdr>
            <w:top w:val="none" w:sz="0" w:space="0" w:color="auto"/>
            <w:left w:val="none" w:sz="0" w:space="0" w:color="auto"/>
            <w:bottom w:val="none" w:sz="0" w:space="0" w:color="auto"/>
            <w:right w:val="none" w:sz="0" w:space="0" w:color="auto"/>
          </w:divBdr>
        </w:div>
        <w:div w:id="1493565749">
          <w:marLeft w:val="547"/>
          <w:marRight w:val="0"/>
          <w:marTop w:val="154"/>
          <w:marBottom w:val="0"/>
          <w:divBdr>
            <w:top w:val="none" w:sz="0" w:space="0" w:color="auto"/>
            <w:left w:val="none" w:sz="0" w:space="0" w:color="auto"/>
            <w:bottom w:val="none" w:sz="0" w:space="0" w:color="auto"/>
            <w:right w:val="none" w:sz="0" w:space="0" w:color="auto"/>
          </w:divBdr>
        </w:div>
        <w:div w:id="822043812">
          <w:marLeft w:val="547"/>
          <w:marRight w:val="0"/>
          <w:marTop w:val="154"/>
          <w:marBottom w:val="0"/>
          <w:divBdr>
            <w:top w:val="none" w:sz="0" w:space="0" w:color="auto"/>
            <w:left w:val="none" w:sz="0" w:space="0" w:color="auto"/>
            <w:bottom w:val="none" w:sz="0" w:space="0" w:color="auto"/>
            <w:right w:val="none" w:sz="0" w:space="0" w:color="auto"/>
          </w:divBdr>
        </w:div>
        <w:div w:id="885021978">
          <w:marLeft w:val="547"/>
          <w:marRight w:val="0"/>
          <w:marTop w:val="154"/>
          <w:marBottom w:val="0"/>
          <w:divBdr>
            <w:top w:val="none" w:sz="0" w:space="0" w:color="auto"/>
            <w:left w:val="none" w:sz="0" w:space="0" w:color="auto"/>
            <w:bottom w:val="none" w:sz="0" w:space="0" w:color="auto"/>
            <w:right w:val="none" w:sz="0" w:space="0" w:color="auto"/>
          </w:divBdr>
        </w:div>
      </w:divsChild>
    </w:div>
    <w:div w:id="1676572367">
      <w:bodyDiv w:val="1"/>
      <w:marLeft w:val="0"/>
      <w:marRight w:val="0"/>
      <w:marTop w:val="0"/>
      <w:marBottom w:val="0"/>
      <w:divBdr>
        <w:top w:val="none" w:sz="0" w:space="0" w:color="auto"/>
        <w:left w:val="none" w:sz="0" w:space="0" w:color="auto"/>
        <w:bottom w:val="none" w:sz="0" w:space="0" w:color="auto"/>
        <w:right w:val="none" w:sz="0" w:space="0" w:color="auto"/>
      </w:divBdr>
    </w:div>
    <w:div w:id="1695615307">
      <w:bodyDiv w:val="1"/>
      <w:marLeft w:val="0"/>
      <w:marRight w:val="0"/>
      <w:marTop w:val="0"/>
      <w:marBottom w:val="0"/>
      <w:divBdr>
        <w:top w:val="none" w:sz="0" w:space="0" w:color="auto"/>
        <w:left w:val="none" w:sz="0" w:space="0" w:color="auto"/>
        <w:bottom w:val="none" w:sz="0" w:space="0" w:color="auto"/>
        <w:right w:val="none" w:sz="0" w:space="0" w:color="auto"/>
      </w:divBdr>
      <w:divsChild>
        <w:div w:id="2109504189">
          <w:marLeft w:val="547"/>
          <w:marRight w:val="0"/>
          <w:marTop w:val="154"/>
          <w:marBottom w:val="0"/>
          <w:divBdr>
            <w:top w:val="none" w:sz="0" w:space="0" w:color="auto"/>
            <w:left w:val="none" w:sz="0" w:space="0" w:color="auto"/>
            <w:bottom w:val="none" w:sz="0" w:space="0" w:color="auto"/>
            <w:right w:val="none" w:sz="0" w:space="0" w:color="auto"/>
          </w:divBdr>
        </w:div>
        <w:div w:id="136187779">
          <w:marLeft w:val="547"/>
          <w:marRight w:val="0"/>
          <w:marTop w:val="154"/>
          <w:marBottom w:val="0"/>
          <w:divBdr>
            <w:top w:val="none" w:sz="0" w:space="0" w:color="auto"/>
            <w:left w:val="none" w:sz="0" w:space="0" w:color="auto"/>
            <w:bottom w:val="none" w:sz="0" w:space="0" w:color="auto"/>
            <w:right w:val="none" w:sz="0" w:space="0" w:color="auto"/>
          </w:divBdr>
        </w:div>
        <w:div w:id="1533616003">
          <w:marLeft w:val="547"/>
          <w:marRight w:val="0"/>
          <w:marTop w:val="154"/>
          <w:marBottom w:val="0"/>
          <w:divBdr>
            <w:top w:val="none" w:sz="0" w:space="0" w:color="auto"/>
            <w:left w:val="none" w:sz="0" w:space="0" w:color="auto"/>
            <w:bottom w:val="none" w:sz="0" w:space="0" w:color="auto"/>
            <w:right w:val="none" w:sz="0" w:space="0" w:color="auto"/>
          </w:divBdr>
        </w:div>
      </w:divsChild>
    </w:div>
    <w:div w:id="1695813167">
      <w:bodyDiv w:val="1"/>
      <w:marLeft w:val="0"/>
      <w:marRight w:val="0"/>
      <w:marTop w:val="0"/>
      <w:marBottom w:val="0"/>
      <w:divBdr>
        <w:top w:val="none" w:sz="0" w:space="0" w:color="auto"/>
        <w:left w:val="none" w:sz="0" w:space="0" w:color="auto"/>
        <w:bottom w:val="none" w:sz="0" w:space="0" w:color="auto"/>
        <w:right w:val="none" w:sz="0" w:space="0" w:color="auto"/>
      </w:divBdr>
      <w:divsChild>
        <w:div w:id="1410931672">
          <w:marLeft w:val="1555"/>
          <w:marRight w:val="0"/>
          <w:marTop w:val="115"/>
          <w:marBottom w:val="0"/>
          <w:divBdr>
            <w:top w:val="none" w:sz="0" w:space="0" w:color="auto"/>
            <w:left w:val="none" w:sz="0" w:space="0" w:color="auto"/>
            <w:bottom w:val="none" w:sz="0" w:space="0" w:color="auto"/>
            <w:right w:val="none" w:sz="0" w:space="0" w:color="auto"/>
          </w:divBdr>
        </w:div>
        <w:div w:id="1239754970">
          <w:marLeft w:val="1555"/>
          <w:marRight w:val="0"/>
          <w:marTop w:val="115"/>
          <w:marBottom w:val="0"/>
          <w:divBdr>
            <w:top w:val="none" w:sz="0" w:space="0" w:color="auto"/>
            <w:left w:val="none" w:sz="0" w:space="0" w:color="auto"/>
            <w:bottom w:val="none" w:sz="0" w:space="0" w:color="auto"/>
            <w:right w:val="none" w:sz="0" w:space="0" w:color="auto"/>
          </w:divBdr>
        </w:div>
        <w:div w:id="1313605145">
          <w:marLeft w:val="1555"/>
          <w:marRight w:val="0"/>
          <w:marTop w:val="115"/>
          <w:marBottom w:val="0"/>
          <w:divBdr>
            <w:top w:val="none" w:sz="0" w:space="0" w:color="auto"/>
            <w:left w:val="none" w:sz="0" w:space="0" w:color="auto"/>
            <w:bottom w:val="none" w:sz="0" w:space="0" w:color="auto"/>
            <w:right w:val="none" w:sz="0" w:space="0" w:color="auto"/>
          </w:divBdr>
        </w:div>
      </w:divsChild>
    </w:div>
    <w:div w:id="1702511972">
      <w:bodyDiv w:val="1"/>
      <w:marLeft w:val="0"/>
      <w:marRight w:val="0"/>
      <w:marTop w:val="0"/>
      <w:marBottom w:val="0"/>
      <w:divBdr>
        <w:top w:val="none" w:sz="0" w:space="0" w:color="auto"/>
        <w:left w:val="none" w:sz="0" w:space="0" w:color="auto"/>
        <w:bottom w:val="none" w:sz="0" w:space="0" w:color="auto"/>
        <w:right w:val="none" w:sz="0" w:space="0" w:color="auto"/>
      </w:divBdr>
      <w:divsChild>
        <w:div w:id="1456102146">
          <w:marLeft w:val="547"/>
          <w:marRight w:val="0"/>
          <w:marTop w:val="134"/>
          <w:marBottom w:val="0"/>
          <w:divBdr>
            <w:top w:val="none" w:sz="0" w:space="0" w:color="auto"/>
            <w:left w:val="none" w:sz="0" w:space="0" w:color="auto"/>
            <w:bottom w:val="none" w:sz="0" w:space="0" w:color="auto"/>
            <w:right w:val="none" w:sz="0" w:space="0" w:color="auto"/>
          </w:divBdr>
        </w:div>
        <w:div w:id="2021809870">
          <w:marLeft w:val="547"/>
          <w:marRight w:val="0"/>
          <w:marTop w:val="134"/>
          <w:marBottom w:val="0"/>
          <w:divBdr>
            <w:top w:val="none" w:sz="0" w:space="0" w:color="auto"/>
            <w:left w:val="none" w:sz="0" w:space="0" w:color="auto"/>
            <w:bottom w:val="none" w:sz="0" w:space="0" w:color="auto"/>
            <w:right w:val="none" w:sz="0" w:space="0" w:color="auto"/>
          </w:divBdr>
        </w:div>
        <w:div w:id="200436994">
          <w:marLeft w:val="547"/>
          <w:marRight w:val="0"/>
          <w:marTop w:val="134"/>
          <w:marBottom w:val="0"/>
          <w:divBdr>
            <w:top w:val="none" w:sz="0" w:space="0" w:color="auto"/>
            <w:left w:val="none" w:sz="0" w:space="0" w:color="auto"/>
            <w:bottom w:val="none" w:sz="0" w:space="0" w:color="auto"/>
            <w:right w:val="none" w:sz="0" w:space="0" w:color="auto"/>
          </w:divBdr>
        </w:div>
        <w:div w:id="976489966">
          <w:marLeft w:val="547"/>
          <w:marRight w:val="0"/>
          <w:marTop w:val="134"/>
          <w:marBottom w:val="0"/>
          <w:divBdr>
            <w:top w:val="none" w:sz="0" w:space="0" w:color="auto"/>
            <w:left w:val="none" w:sz="0" w:space="0" w:color="auto"/>
            <w:bottom w:val="none" w:sz="0" w:space="0" w:color="auto"/>
            <w:right w:val="none" w:sz="0" w:space="0" w:color="auto"/>
          </w:divBdr>
        </w:div>
        <w:div w:id="1323772890">
          <w:marLeft w:val="547"/>
          <w:marRight w:val="0"/>
          <w:marTop w:val="134"/>
          <w:marBottom w:val="0"/>
          <w:divBdr>
            <w:top w:val="none" w:sz="0" w:space="0" w:color="auto"/>
            <w:left w:val="none" w:sz="0" w:space="0" w:color="auto"/>
            <w:bottom w:val="none" w:sz="0" w:space="0" w:color="auto"/>
            <w:right w:val="none" w:sz="0" w:space="0" w:color="auto"/>
          </w:divBdr>
        </w:div>
        <w:div w:id="1319967071">
          <w:marLeft w:val="547"/>
          <w:marRight w:val="0"/>
          <w:marTop w:val="134"/>
          <w:marBottom w:val="0"/>
          <w:divBdr>
            <w:top w:val="none" w:sz="0" w:space="0" w:color="auto"/>
            <w:left w:val="none" w:sz="0" w:space="0" w:color="auto"/>
            <w:bottom w:val="none" w:sz="0" w:space="0" w:color="auto"/>
            <w:right w:val="none" w:sz="0" w:space="0" w:color="auto"/>
          </w:divBdr>
        </w:div>
      </w:divsChild>
    </w:div>
    <w:div w:id="1710493059">
      <w:bodyDiv w:val="1"/>
      <w:marLeft w:val="0"/>
      <w:marRight w:val="0"/>
      <w:marTop w:val="0"/>
      <w:marBottom w:val="0"/>
      <w:divBdr>
        <w:top w:val="none" w:sz="0" w:space="0" w:color="auto"/>
        <w:left w:val="none" w:sz="0" w:space="0" w:color="auto"/>
        <w:bottom w:val="none" w:sz="0" w:space="0" w:color="auto"/>
        <w:right w:val="none" w:sz="0" w:space="0" w:color="auto"/>
      </w:divBdr>
      <w:divsChild>
        <w:div w:id="1135877809">
          <w:marLeft w:val="547"/>
          <w:marRight w:val="0"/>
          <w:marTop w:val="154"/>
          <w:marBottom w:val="0"/>
          <w:divBdr>
            <w:top w:val="none" w:sz="0" w:space="0" w:color="auto"/>
            <w:left w:val="none" w:sz="0" w:space="0" w:color="auto"/>
            <w:bottom w:val="none" w:sz="0" w:space="0" w:color="auto"/>
            <w:right w:val="none" w:sz="0" w:space="0" w:color="auto"/>
          </w:divBdr>
        </w:div>
        <w:div w:id="386993169">
          <w:marLeft w:val="547"/>
          <w:marRight w:val="0"/>
          <w:marTop w:val="154"/>
          <w:marBottom w:val="0"/>
          <w:divBdr>
            <w:top w:val="none" w:sz="0" w:space="0" w:color="auto"/>
            <w:left w:val="none" w:sz="0" w:space="0" w:color="auto"/>
            <w:bottom w:val="none" w:sz="0" w:space="0" w:color="auto"/>
            <w:right w:val="none" w:sz="0" w:space="0" w:color="auto"/>
          </w:divBdr>
        </w:div>
      </w:divsChild>
    </w:div>
    <w:div w:id="1734696118">
      <w:bodyDiv w:val="1"/>
      <w:marLeft w:val="0"/>
      <w:marRight w:val="0"/>
      <w:marTop w:val="0"/>
      <w:marBottom w:val="0"/>
      <w:divBdr>
        <w:top w:val="none" w:sz="0" w:space="0" w:color="auto"/>
        <w:left w:val="none" w:sz="0" w:space="0" w:color="auto"/>
        <w:bottom w:val="none" w:sz="0" w:space="0" w:color="auto"/>
        <w:right w:val="none" w:sz="0" w:space="0" w:color="auto"/>
      </w:divBdr>
    </w:div>
    <w:div w:id="1752386147">
      <w:bodyDiv w:val="1"/>
      <w:marLeft w:val="0"/>
      <w:marRight w:val="0"/>
      <w:marTop w:val="0"/>
      <w:marBottom w:val="0"/>
      <w:divBdr>
        <w:top w:val="none" w:sz="0" w:space="0" w:color="auto"/>
        <w:left w:val="none" w:sz="0" w:space="0" w:color="auto"/>
        <w:bottom w:val="none" w:sz="0" w:space="0" w:color="auto"/>
        <w:right w:val="none" w:sz="0" w:space="0" w:color="auto"/>
      </w:divBdr>
      <w:divsChild>
        <w:div w:id="788165638">
          <w:marLeft w:val="547"/>
          <w:marRight w:val="0"/>
          <w:marTop w:val="154"/>
          <w:marBottom w:val="0"/>
          <w:divBdr>
            <w:top w:val="none" w:sz="0" w:space="0" w:color="auto"/>
            <w:left w:val="none" w:sz="0" w:space="0" w:color="auto"/>
            <w:bottom w:val="none" w:sz="0" w:space="0" w:color="auto"/>
            <w:right w:val="none" w:sz="0" w:space="0" w:color="auto"/>
          </w:divBdr>
        </w:div>
        <w:div w:id="1655336927">
          <w:marLeft w:val="1166"/>
          <w:marRight w:val="0"/>
          <w:marTop w:val="154"/>
          <w:marBottom w:val="0"/>
          <w:divBdr>
            <w:top w:val="none" w:sz="0" w:space="0" w:color="auto"/>
            <w:left w:val="none" w:sz="0" w:space="0" w:color="auto"/>
            <w:bottom w:val="none" w:sz="0" w:space="0" w:color="auto"/>
            <w:right w:val="none" w:sz="0" w:space="0" w:color="auto"/>
          </w:divBdr>
        </w:div>
        <w:div w:id="2096632621">
          <w:marLeft w:val="1166"/>
          <w:marRight w:val="0"/>
          <w:marTop w:val="154"/>
          <w:marBottom w:val="0"/>
          <w:divBdr>
            <w:top w:val="none" w:sz="0" w:space="0" w:color="auto"/>
            <w:left w:val="none" w:sz="0" w:space="0" w:color="auto"/>
            <w:bottom w:val="none" w:sz="0" w:space="0" w:color="auto"/>
            <w:right w:val="none" w:sz="0" w:space="0" w:color="auto"/>
          </w:divBdr>
        </w:div>
        <w:div w:id="212541757">
          <w:marLeft w:val="1166"/>
          <w:marRight w:val="0"/>
          <w:marTop w:val="154"/>
          <w:marBottom w:val="0"/>
          <w:divBdr>
            <w:top w:val="none" w:sz="0" w:space="0" w:color="auto"/>
            <w:left w:val="none" w:sz="0" w:space="0" w:color="auto"/>
            <w:bottom w:val="none" w:sz="0" w:space="0" w:color="auto"/>
            <w:right w:val="none" w:sz="0" w:space="0" w:color="auto"/>
          </w:divBdr>
        </w:div>
        <w:div w:id="1786340909">
          <w:marLeft w:val="1166"/>
          <w:marRight w:val="0"/>
          <w:marTop w:val="154"/>
          <w:marBottom w:val="0"/>
          <w:divBdr>
            <w:top w:val="none" w:sz="0" w:space="0" w:color="auto"/>
            <w:left w:val="none" w:sz="0" w:space="0" w:color="auto"/>
            <w:bottom w:val="none" w:sz="0" w:space="0" w:color="auto"/>
            <w:right w:val="none" w:sz="0" w:space="0" w:color="auto"/>
          </w:divBdr>
        </w:div>
      </w:divsChild>
    </w:div>
    <w:div w:id="1754740886">
      <w:bodyDiv w:val="1"/>
      <w:marLeft w:val="0"/>
      <w:marRight w:val="0"/>
      <w:marTop w:val="0"/>
      <w:marBottom w:val="0"/>
      <w:divBdr>
        <w:top w:val="none" w:sz="0" w:space="0" w:color="auto"/>
        <w:left w:val="none" w:sz="0" w:space="0" w:color="auto"/>
        <w:bottom w:val="none" w:sz="0" w:space="0" w:color="auto"/>
        <w:right w:val="none" w:sz="0" w:space="0" w:color="auto"/>
      </w:divBdr>
      <w:divsChild>
        <w:div w:id="545606289">
          <w:marLeft w:val="720"/>
          <w:marRight w:val="0"/>
          <w:marTop w:val="134"/>
          <w:marBottom w:val="0"/>
          <w:divBdr>
            <w:top w:val="none" w:sz="0" w:space="0" w:color="auto"/>
            <w:left w:val="none" w:sz="0" w:space="0" w:color="auto"/>
            <w:bottom w:val="none" w:sz="0" w:space="0" w:color="auto"/>
            <w:right w:val="none" w:sz="0" w:space="0" w:color="auto"/>
          </w:divBdr>
        </w:div>
        <w:div w:id="910969450">
          <w:marLeft w:val="720"/>
          <w:marRight w:val="0"/>
          <w:marTop w:val="134"/>
          <w:marBottom w:val="0"/>
          <w:divBdr>
            <w:top w:val="none" w:sz="0" w:space="0" w:color="auto"/>
            <w:left w:val="none" w:sz="0" w:space="0" w:color="auto"/>
            <w:bottom w:val="none" w:sz="0" w:space="0" w:color="auto"/>
            <w:right w:val="none" w:sz="0" w:space="0" w:color="auto"/>
          </w:divBdr>
        </w:div>
      </w:divsChild>
    </w:div>
    <w:div w:id="1760444985">
      <w:bodyDiv w:val="1"/>
      <w:marLeft w:val="0"/>
      <w:marRight w:val="0"/>
      <w:marTop w:val="0"/>
      <w:marBottom w:val="0"/>
      <w:divBdr>
        <w:top w:val="none" w:sz="0" w:space="0" w:color="auto"/>
        <w:left w:val="none" w:sz="0" w:space="0" w:color="auto"/>
        <w:bottom w:val="none" w:sz="0" w:space="0" w:color="auto"/>
        <w:right w:val="none" w:sz="0" w:space="0" w:color="auto"/>
      </w:divBdr>
      <w:divsChild>
        <w:div w:id="490802856">
          <w:marLeft w:val="965"/>
          <w:marRight w:val="0"/>
          <w:marTop w:val="154"/>
          <w:marBottom w:val="0"/>
          <w:divBdr>
            <w:top w:val="none" w:sz="0" w:space="0" w:color="auto"/>
            <w:left w:val="none" w:sz="0" w:space="0" w:color="auto"/>
            <w:bottom w:val="none" w:sz="0" w:space="0" w:color="auto"/>
            <w:right w:val="none" w:sz="0" w:space="0" w:color="auto"/>
          </w:divBdr>
        </w:div>
        <w:div w:id="1298342473">
          <w:marLeft w:val="965"/>
          <w:marRight w:val="0"/>
          <w:marTop w:val="154"/>
          <w:marBottom w:val="0"/>
          <w:divBdr>
            <w:top w:val="none" w:sz="0" w:space="0" w:color="auto"/>
            <w:left w:val="none" w:sz="0" w:space="0" w:color="auto"/>
            <w:bottom w:val="none" w:sz="0" w:space="0" w:color="auto"/>
            <w:right w:val="none" w:sz="0" w:space="0" w:color="auto"/>
          </w:divBdr>
        </w:div>
      </w:divsChild>
    </w:div>
    <w:div w:id="1762411431">
      <w:bodyDiv w:val="1"/>
      <w:marLeft w:val="0"/>
      <w:marRight w:val="0"/>
      <w:marTop w:val="0"/>
      <w:marBottom w:val="0"/>
      <w:divBdr>
        <w:top w:val="none" w:sz="0" w:space="0" w:color="auto"/>
        <w:left w:val="none" w:sz="0" w:space="0" w:color="auto"/>
        <w:bottom w:val="none" w:sz="0" w:space="0" w:color="auto"/>
        <w:right w:val="none" w:sz="0" w:space="0" w:color="auto"/>
      </w:divBdr>
      <w:divsChild>
        <w:div w:id="1159611581">
          <w:marLeft w:val="0"/>
          <w:marRight w:val="0"/>
          <w:marTop w:val="115"/>
          <w:marBottom w:val="0"/>
          <w:divBdr>
            <w:top w:val="none" w:sz="0" w:space="0" w:color="auto"/>
            <w:left w:val="none" w:sz="0" w:space="0" w:color="auto"/>
            <w:bottom w:val="none" w:sz="0" w:space="0" w:color="auto"/>
            <w:right w:val="none" w:sz="0" w:space="0" w:color="auto"/>
          </w:divBdr>
        </w:div>
        <w:div w:id="535970970">
          <w:marLeft w:val="0"/>
          <w:marRight w:val="0"/>
          <w:marTop w:val="115"/>
          <w:marBottom w:val="0"/>
          <w:divBdr>
            <w:top w:val="none" w:sz="0" w:space="0" w:color="auto"/>
            <w:left w:val="none" w:sz="0" w:space="0" w:color="auto"/>
            <w:bottom w:val="none" w:sz="0" w:space="0" w:color="auto"/>
            <w:right w:val="none" w:sz="0" w:space="0" w:color="auto"/>
          </w:divBdr>
        </w:div>
      </w:divsChild>
    </w:div>
    <w:div w:id="1783109251">
      <w:bodyDiv w:val="1"/>
      <w:marLeft w:val="0"/>
      <w:marRight w:val="0"/>
      <w:marTop w:val="0"/>
      <w:marBottom w:val="0"/>
      <w:divBdr>
        <w:top w:val="none" w:sz="0" w:space="0" w:color="auto"/>
        <w:left w:val="none" w:sz="0" w:space="0" w:color="auto"/>
        <w:bottom w:val="none" w:sz="0" w:space="0" w:color="auto"/>
        <w:right w:val="none" w:sz="0" w:space="0" w:color="auto"/>
      </w:divBdr>
    </w:div>
    <w:div w:id="1788543410">
      <w:bodyDiv w:val="1"/>
      <w:marLeft w:val="0"/>
      <w:marRight w:val="0"/>
      <w:marTop w:val="0"/>
      <w:marBottom w:val="0"/>
      <w:divBdr>
        <w:top w:val="none" w:sz="0" w:space="0" w:color="auto"/>
        <w:left w:val="none" w:sz="0" w:space="0" w:color="auto"/>
        <w:bottom w:val="none" w:sz="0" w:space="0" w:color="auto"/>
        <w:right w:val="none" w:sz="0" w:space="0" w:color="auto"/>
      </w:divBdr>
      <w:divsChild>
        <w:div w:id="950435626">
          <w:marLeft w:val="547"/>
          <w:marRight w:val="0"/>
          <w:marTop w:val="77"/>
          <w:marBottom w:val="0"/>
          <w:divBdr>
            <w:top w:val="none" w:sz="0" w:space="0" w:color="auto"/>
            <w:left w:val="none" w:sz="0" w:space="0" w:color="auto"/>
            <w:bottom w:val="none" w:sz="0" w:space="0" w:color="auto"/>
            <w:right w:val="none" w:sz="0" w:space="0" w:color="auto"/>
          </w:divBdr>
        </w:div>
        <w:div w:id="1769503871">
          <w:marLeft w:val="1166"/>
          <w:marRight w:val="0"/>
          <w:marTop w:val="67"/>
          <w:marBottom w:val="0"/>
          <w:divBdr>
            <w:top w:val="none" w:sz="0" w:space="0" w:color="auto"/>
            <w:left w:val="none" w:sz="0" w:space="0" w:color="auto"/>
            <w:bottom w:val="none" w:sz="0" w:space="0" w:color="auto"/>
            <w:right w:val="none" w:sz="0" w:space="0" w:color="auto"/>
          </w:divBdr>
        </w:div>
        <w:div w:id="2068408766">
          <w:marLeft w:val="1800"/>
          <w:marRight w:val="0"/>
          <w:marTop w:val="58"/>
          <w:marBottom w:val="0"/>
          <w:divBdr>
            <w:top w:val="none" w:sz="0" w:space="0" w:color="auto"/>
            <w:left w:val="none" w:sz="0" w:space="0" w:color="auto"/>
            <w:bottom w:val="none" w:sz="0" w:space="0" w:color="auto"/>
            <w:right w:val="none" w:sz="0" w:space="0" w:color="auto"/>
          </w:divBdr>
        </w:div>
        <w:div w:id="228032317">
          <w:marLeft w:val="1800"/>
          <w:marRight w:val="0"/>
          <w:marTop w:val="58"/>
          <w:marBottom w:val="0"/>
          <w:divBdr>
            <w:top w:val="none" w:sz="0" w:space="0" w:color="auto"/>
            <w:left w:val="none" w:sz="0" w:space="0" w:color="auto"/>
            <w:bottom w:val="none" w:sz="0" w:space="0" w:color="auto"/>
            <w:right w:val="none" w:sz="0" w:space="0" w:color="auto"/>
          </w:divBdr>
        </w:div>
        <w:div w:id="1977829349">
          <w:marLeft w:val="1166"/>
          <w:marRight w:val="0"/>
          <w:marTop w:val="67"/>
          <w:marBottom w:val="0"/>
          <w:divBdr>
            <w:top w:val="none" w:sz="0" w:space="0" w:color="auto"/>
            <w:left w:val="none" w:sz="0" w:space="0" w:color="auto"/>
            <w:bottom w:val="none" w:sz="0" w:space="0" w:color="auto"/>
            <w:right w:val="none" w:sz="0" w:space="0" w:color="auto"/>
          </w:divBdr>
        </w:div>
        <w:div w:id="331567064">
          <w:marLeft w:val="1800"/>
          <w:marRight w:val="0"/>
          <w:marTop w:val="58"/>
          <w:marBottom w:val="0"/>
          <w:divBdr>
            <w:top w:val="none" w:sz="0" w:space="0" w:color="auto"/>
            <w:left w:val="none" w:sz="0" w:space="0" w:color="auto"/>
            <w:bottom w:val="none" w:sz="0" w:space="0" w:color="auto"/>
            <w:right w:val="none" w:sz="0" w:space="0" w:color="auto"/>
          </w:divBdr>
        </w:div>
        <w:div w:id="1967156143">
          <w:marLeft w:val="1800"/>
          <w:marRight w:val="0"/>
          <w:marTop w:val="58"/>
          <w:marBottom w:val="0"/>
          <w:divBdr>
            <w:top w:val="none" w:sz="0" w:space="0" w:color="auto"/>
            <w:left w:val="none" w:sz="0" w:space="0" w:color="auto"/>
            <w:bottom w:val="none" w:sz="0" w:space="0" w:color="auto"/>
            <w:right w:val="none" w:sz="0" w:space="0" w:color="auto"/>
          </w:divBdr>
        </w:div>
        <w:div w:id="155921474">
          <w:marLeft w:val="1800"/>
          <w:marRight w:val="0"/>
          <w:marTop w:val="58"/>
          <w:marBottom w:val="0"/>
          <w:divBdr>
            <w:top w:val="none" w:sz="0" w:space="0" w:color="auto"/>
            <w:left w:val="none" w:sz="0" w:space="0" w:color="auto"/>
            <w:bottom w:val="none" w:sz="0" w:space="0" w:color="auto"/>
            <w:right w:val="none" w:sz="0" w:space="0" w:color="auto"/>
          </w:divBdr>
        </w:div>
        <w:div w:id="931201203">
          <w:marLeft w:val="1800"/>
          <w:marRight w:val="0"/>
          <w:marTop w:val="58"/>
          <w:marBottom w:val="0"/>
          <w:divBdr>
            <w:top w:val="none" w:sz="0" w:space="0" w:color="auto"/>
            <w:left w:val="none" w:sz="0" w:space="0" w:color="auto"/>
            <w:bottom w:val="none" w:sz="0" w:space="0" w:color="auto"/>
            <w:right w:val="none" w:sz="0" w:space="0" w:color="auto"/>
          </w:divBdr>
        </w:div>
        <w:div w:id="673217371">
          <w:marLeft w:val="547"/>
          <w:marRight w:val="0"/>
          <w:marTop w:val="77"/>
          <w:marBottom w:val="0"/>
          <w:divBdr>
            <w:top w:val="none" w:sz="0" w:space="0" w:color="auto"/>
            <w:left w:val="none" w:sz="0" w:space="0" w:color="auto"/>
            <w:bottom w:val="none" w:sz="0" w:space="0" w:color="auto"/>
            <w:right w:val="none" w:sz="0" w:space="0" w:color="auto"/>
          </w:divBdr>
        </w:div>
        <w:div w:id="569853361">
          <w:marLeft w:val="1166"/>
          <w:marRight w:val="0"/>
          <w:marTop w:val="67"/>
          <w:marBottom w:val="0"/>
          <w:divBdr>
            <w:top w:val="none" w:sz="0" w:space="0" w:color="auto"/>
            <w:left w:val="none" w:sz="0" w:space="0" w:color="auto"/>
            <w:bottom w:val="none" w:sz="0" w:space="0" w:color="auto"/>
            <w:right w:val="none" w:sz="0" w:space="0" w:color="auto"/>
          </w:divBdr>
        </w:div>
        <w:div w:id="320890504">
          <w:marLeft w:val="1166"/>
          <w:marRight w:val="0"/>
          <w:marTop w:val="67"/>
          <w:marBottom w:val="0"/>
          <w:divBdr>
            <w:top w:val="none" w:sz="0" w:space="0" w:color="auto"/>
            <w:left w:val="none" w:sz="0" w:space="0" w:color="auto"/>
            <w:bottom w:val="none" w:sz="0" w:space="0" w:color="auto"/>
            <w:right w:val="none" w:sz="0" w:space="0" w:color="auto"/>
          </w:divBdr>
        </w:div>
        <w:div w:id="50278996">
          <w:marLeft w:val="1166"/>
          <w:marRight w:val="0"/>
          <w:marTop w:val="67"/>
          <w:marBottom w:val="0"/>
          <w:divBdr>
            <w:top w:val="none" w:sz="0" w:space="0" w:color="auto"/>
            <w:left w:val="none" w:sz="0" w:space="0" w:color="auto"/>
            <w:bottom w:val="none" w:sz="0" w:space="0" w:color="auto"/>
            <w:right w:val="none" w:sz="0" w:space="0" w:color="auto"/>
          </w:divBdr>
        </w:div>
        <w:div w:id="942614143">
          <w:marLeft w:val="1166"/>
          <w:marRight w:val="0"/>
          <w:marTop w:val="67"/>
          <w:marBottom w:val="0"/>
          <w:divBdr>
            <w:top w:val="none" w:sz="0" w:space="0" w:color="auto"/>
            <w:left w:val="none" w:sz="0" w:space="0" w:color="auto"/>
            <w:bottom w:val="none" w:sz="0" w:space="0" w:color="auto"/>
            <w:right w:val="none" w:sz="0" w:space="0" w:color="auto"/>
          </w:divBdr>
        </w:div>
        <w:div w:id="147477734">
          <w:marLeft w:val="1166"/>
          <w:marRight w:val="0"/>
          <w:marTop w:val="67"/>
          <w:marBottom w:val="0"/>
          <w:divBdr>
            <w:top w:val="none" w:sz="0" w:space="0" w:color="auto"/>
            <w:left w:val="none" w:sz="0" w:space="0" w:color="auto"/>
            <w:bottom w:val="none" w:sz="0" w:space="0" w:color="auto"/>
            <w:right w:val="none" w:sz="0" w:space="0" w:color="auto"/>
          </w:divBdr>
        </w:div>
        <w:div w:id="17128317">
          <w:marLeft w:val="1166"/>
          <w:marRight w:val="0"/>
          <w:marTop w:val="67"/>
          <w:marBottom w:val="0"/>
          <w:divBdr>
            <w:top w:val="none" w:sz="0" w:space="0" w:color="auto"/>
            <w:left w:val="none" w:sz="0" w:space="0" w:color="auto"/>
            <w:bottom w:val="none" w:sz="0" w:space="0" w:color="auto"/>
            <w:right w:val="none" w:sz="0" w:space="0" w:color="auto"/>
          </w:divBdr>
        </w:div>
        <w:div w:id="1223907821">
          <w:marLeft w:val="1166"/>
          <w:marRight w:val="0"/>
          <w:marTop w:val="67"/>
          <w:marBottom w:val="0"/>
          <w:divBdr>
            <w:top w:val="none" w:sz="0" w:space="0" w:color="auto"/>
            <w:left w:val="none" w:sz="0" w:space="0" w:color="auto"/>
            <w:bottom w:val="none" w:sz="0" w:space="0" w:color="auto"/>
            <w:right w:val="none" w:sz="0" w:space="0" w:color="auto"/>
          </w:divBdr>
        </w:div>
      </w:divsChild>
    </w:div>
    <w:div w:id="1812363739">
      <w:bodyDiv w:val="1"/>
      <w:marLeft w:val="0"/>
      <w:marRight w:val="0"/>
      <w:marTop w:val="0"/>
      <w:marBottom w:val="0"/>
      <w:divBdr>
        <w:top w:val="none" w:sz="0" w:space="0" w:color="auto"/>
        <w:left w:val="none" w:sz="0" w:space="0" w:color="auto"/>
        <w:bottom w:val="none" w:sz="0" w:space="0" w:color="auto"/>
        <w:right w:val="none" w:sz="0" w:space="0" w:color="auto"/>
      </w:divBdr>
      <w:divsChild>
        <w:div w:id="991370846">
          <w:marLeft w:val="547"/>
          <w:marRight w:val="0"/>
          <w:marTop w:val="154"/>
          <w:marBottom w:val="0"/>
          <w:divBdr>
            <w:top w:val="none" w:sz="0" w:space="0" w:color="auto"/>
            <w:left w:val="none" w:sz="0" w:space="0" w:color="auto"/>
            <w:bottom w:val="none" w:sz="0" w:space="0" w:color="auto"/>
            <w:right w:val="none" w:sz="0" w:space="0" w:color="auto"/>
          </w:divBdr>
        </w:div>
        <w:div w:id="1769154635">
          <w:marLeft w:val="547"/>
          <w:marRight w:val="0"/>
          <w:marTop w:val="154"/>
          <w:marBottom w:val="0"/>
          <w:divBdr>
            <w:top w:val="none" w:sz="0" w:space="0" w:color="auto"/>
            <w:left w:val="none" w:sz="0" w:space="0" w:color="auto"/>
            <w:bottom w:val="none" w:sz="0" w:space="0" w:color="auto"/>
            <w:right w:val="none" w:sz="0" w:space="0" w:color="auto"/>
          </w:divBdr>
        </w:div>
      </w:divsChild>
    </w:div>
    <w:div w:id="1821340704">
      <w:bodyDiv w:val="1"/>
      <w:marLeft w:val="0"/>
      <w:marRight w:val="0"/>
      <w:marTop w:val="0"/>
      <w:marBottom w:val="0"/>
      <w:divBdr>
        <w:top w:val="none" w:sz="0" w:space="0" w:color="auto"/>
        <w:left w:val="none" w:sz="0" w:space="0" w:color="auto"/>
        <w:bottom w:val="none" w:sz="0" w:space="0" w:color="auto"/>
        <w:right w:val="none" w:sz="0" w:space="0" w:color="auto"/>
      </w:divBdr>
      <w:divsChild>
        <w:div w:id="558982488">
          <w:marLeft w:val="806"/>
          <w:marRight w:val="0"/>
          <w:marTop w:val="163"/>
          <w:marBottom w:val="0"/>
          <w:divBdr>
            <w:top w:val="none" w:sz="0" w:space="0" w:color="auto"/>
            <w:left w:val="none" w:sz="0" w:space="0" w:color="auto"/>
            <w:bottom w:val="none" w:sz="0" w:space="0" w:color="auto"/>
            <w:right w:val="none" w:sz="0" w:space="0" w:color="auto"/>
          </w:divBdr>
        </w:div>
        <w:div w:id="1228108560">
          <w:marLeft w:val="806"/>
          <w:marRight w:val="0"/>
          <w:marTop w:val="163"/>
          <w:marBottom w:val="0"/>
          <w:divBdr>
            <w:top w:val="none" w:sz="0" w:space="0" w:color="auto"/>
            <w:left w:val="none" w:sz="0" w:space="0" w:color="auto"/>
            <w:bottom w:val="none" w:sz="0" w:space="0" w:color="auto"/>
            <w:right w:val="none" w:sz="0" w:space="0" w:color="auto"/>
          </w:divBdr>
        </w:div>
        <w:div w:id="1772704977">
          <w:marLeft w:val="806"/>
          <w:marRight w:val="0"/>
          <w:marTop w:val="163"/>
          <w:marBottom w:val="0"/>
          <w:divBdr>
            <w:top w:val="none" w:sz="0" w:space="0" w:color="auto"/>
            <w:left w:val="none" w:sz="0" w:space="0" w:color="auto"/>
            <w:bottom w:val="none" w:sz="0" w:space="0" w:color="auto"/>
            <w:right w:val="none" w:sz="0" w:space="0" w:color="auto"/>
          </w:divBdr>
        </w:div>
        <w:div w:id="796877419">
          <w:marLeft w:val="806"/>
          <w:marRight w:val="0"/>
          <w:marTop w:val="163"/>
          <w:marBottom w:val="0"/>
          <w:divBdr>
            <w:top w:val="none" w:sz="0" w:space="0" w:color="auto"/>
            <w:left w:val="none" w:sz="0" w:space="0" w:color="auto"/>
            <w:bottom w:val="none" w:sz="0" w:space="0" w:color="auto"/>
            <w:right w:val="none" w:sz="0" w:space="0" w:color="auto"/>
          </w:divBdr>
        </w:div>
        <w:div w:id="1115562294">
          <w:marLeft w:val="806"/>
          <w:marRight w:val="0"/>
          <w:marTop w:val="163"/>
          <w:marBottom w:val="0"/>
          <w:divBdr>
            <w:top w:val="none" w:sz="0" w:space="0" w:color="auto"/>
            <w:left w:val="none" w:sz="0" w:space="0" w:color="auto"/>
            <w:bottom w:val="none" w:sz="0" w:space="0" w:color="auto"/>
            <w:right w:val="none" w:sz="0" w:space="0" w:color="auto"/>
          </w:divBdr>
        </w:div>
        <w:div w:id="1214192190">
          <w:marLeft w:val="806"/>
          <w:marRight w:val="0"/>
          <w:marTop w:val="163"/>
          <w:marBottom w:val="0"/>
          <w:divBdr>
            <w:top w:val="none" w:sz="0" w:space="0" w:color="auto"/>
            <w:left w:val="none" w:sz="0" w:space="0" w:color="auto"/>
            <w:bottom w:val="none" w:sz="0" w:space="0" w:color="auto"/>
            <w:right w:val="none" w:sz="0" w:space="0" w:color="auto"/>
          </w:divBdr>
        </w:div>
        <w:div w:id="1853371935">
          <w:marLeft w:val="806"/>
          <w:marRight w:val="0"/>
          <w:marTop w:val="163"/>
          <w:marBottom w:val="0"/>
          <w:divBdr>
            <w:top w:val="none" w:sz="0" w:space="0" w:color="auto"/>
            <w:left w:val="none" w:sz="0" w:space="0" w:color="auto"/>
            <w:bottom w:val="none" w:sz="0" w:space="0" w:color="auto"/>
            <w:right w:val="none" w:sz="0" w:space="0" w:color="auto"/>
          </w:divBdr>
        </w:div>
      </w:divsChild>
    </w:div>
    <w:div w:id="1824734619">
      <w:bodyDiv w:val="1"/>
      <w:marLeft w:val="0"/>
      <w:marRight w:val="0"/>
      <w:marTop w:val="0"/>
      <w:marBottom w:val="0"/>
      <w:divBdr>
        <w:top w:val="none" w:sz="0" w:space="0" w:color="auto"/>
        <w:left w:val="none" w:sz="0" w:space="0" w:color="auto"/>
        <w:bottom w:val="none" w:sz="0" w:space="0" w:color="auto"/>
        <w:right w:val="none" w:sz="0" w:space="0" w:color="auto"/>
      </w:divBdr>
      <w:divsChild>
        <w:div w:id="1287003201">
          <w:marLeft w:val="547"/>
          <w:marRight w:val="0"/>
          <w:marTop w:val="154"/>
          <w:marBottom w:val="0"/>
          <w:divBdr>
            <w:top w:val="none" w:sz="0" w:space="0" w:color="auto"/>
            <w:left w:val="none" w:sz="0" w:space="0" w:color="auto"/>
            <w:bottom w:val="none" w:sz="0" w:space="0" w:color="auto"/>
            <w:right w:val="none" w:sz="0" w:space="0" w:color="auto"/>
          </w:divBdr>
        </w:div>
        <w:div w:id="1845432872">
          <w:marLeft w:val="547"/>
          <w:marRight w:val="0"/>
          <w:marTop w:val="154"/>
          <w:marBottom w:val="0"/>
          <w:divBdr>
            <w:top w:val="none" w:sz="0" w:space="0" w:color="auto"/>
            <w:left w:val="none" w:sz="0" w:space="0" w:color="auto"/>
            <w:bottom w:val="none" w:sz="0" w:space="0" w:color="auto"/>
            <w:right w:val="none" w:sz="0" w:space="0" w:color="auto"/>
          </w:divBdr>
        </w:div>
        <w:div w:id="411776764">
          <w:marLeft w:val="547"/>
          <w:marRight w:val="0"/>
          <w:marTop w:val="154"/>
          <w:marBottom w:val="0"/>
          <w:divBdr>
            <w:top w:val="none" w:sz="0" w:space="0" w:color="auto"/>
            <w:left w:val="none" w:sz="0" w:space="0" w:color="auto"/>
            <w:bottom w:val="none" w:sz="0" w:space="0" w:color="auto"/>
            <w:right w:val="none" w:sz="0" w:space="0" w:color="auto"/>
          </w:divBdr>
        </w:div>
      </w:divsChild>
    </w:div>
    <w:div w:id="1832023162">
      <w:bodyDiv w:val="1"/>
      <w:marLeft w:val="0"/>
      <w:marRight w:val="0"/>
      <w:marTop w:val="0"/>
      <w:marBottom w:val="0"/>
      <w:divBdr>
        <w:top w:val="none" w:sz="0" w:space="0" w:color="auto"/>
        <w:left w:val="none" w:sz="0" w:space="0" w:color="auto"/>
        <w:bottom w:val="none" w:sz="0" w:space="0" w:color="auto"/>
        <w:right w:val="none" w:sz="0" w:space="0" w:color="auto"/>
      </w:divBdr>
      <w:divsChild>
        <w:div w:id="1580754093">
          <w:marLeft w:val="720"/>
          <w:marRight w:val="0"/>
          <w:marTop w:val="96"/>
          <w:marBottom w:val="0"/>
          <w:divBdr>
            <w:top w:val="none" w:sz="0" w:space="0" w:color="auto"/>
            <w:left w:val="none" w:sz="0" w:space="0" w:color="auto"/>
            <w:bottom w:val="none" w:sz="0" w:space="0" w:color="auto"/>
            <w:right w:val="none" w:sz="0" w:space="0" w:color="auto"/>
          </w:divBdr>
        </w:div>
        <w:div w:id="646786660">
          <w:marLeft w:val="720"/>
          <w:marRight w:val="0"/>
          <w:marTop w:val="96"/>
          <w:marBottom w:val="0"/>
          <w:divBdr>
            <w:top w:val="none" w:sz="0" w:space="0" w:color="auto"/>
            <w:left w:val="none" w:sz="0" w:space="0" w:color="auto"/>
            <w:bottom w:val="none" w:sz="0" w:space="0" w:color="auto"/>
            <w:right w:val="none" w:sz="0" w:space="0" w:color="auto"/>
          </w:divBdr>
        </w:div>
        <w:div w:id="1543638944">
          <w:marLeft w:val="720"/>
          <w:marRight w:val="0"/>
          <w:marTop w:val="96"/>
          <w:marBottom w:val="0"/>
          <w:divBdr>
            <w:top w:val="none" w:sz="0" w:space="0" w:color="auto"/>
            <w:left w:val="none" w:sz="0" w:space="0" w:color="auto"/>
            <w:bottom w:val="none" w:sz="0" w:space="0" w:color="auto"/>
            <w:right w:val="none" w:sz="0" w:space="0" w:color="auto"/>
          </w:divBdr>
        </w:div>
      </w:divsChild>
    </w:div>
    <w:div w:id="1848474980">
      <w:bodyDiv w:val="1"/>
      <w:marLeft w:val="0"/>
      <w:marRight w:val="0"/>
      <w:marTop w:val="0"/>
      <w:marBottom w:val="0"/>
      <w:divBdr>
        <w:top w:val="none" w:sz="0" w:space="0" w:color="auto"/>
        <w:left w:val="none" w:sz="0" w:space="0" w:color="auto"/>
        <w:bottom w:val="none" w:sz="0" w:space="0" w:color="auto"/>
        <w:right w:val="none" w:sz="0" w:space="0" w:color="auto"/>
      </w:divBdr>
      <w:divsChild>
        <w:div w:id="881405206">
          <w:marLeft w:val="0"/>
          <w:marRight w:val="0"/>
          <w:marTop w:val="288"/>
          <w:marBottom w:val="0"/>
          <w:divBdr>
            <w:top w:val="none" w:sz="0" w:space="0" w:color="auto"/>
            <w:left w:val="none" w:sz="0" w:space="0" w:color="auto"/>
            <w:bottom w:val="none" w:sz="0" w:space="0" w:color="auto"/>
            <w:right w:val="none" w:sz="0" w:space="0" w:color="auto"/>
          </w:divBdr>
        </w:div>
        <w:div w:id="1899658011">
          <w:marLeft w:val="0"/>
          <w:marRight w:val="0"/>
          <w:marTop w:val="288"/>
          <w:marBottom w:val="0"/>
          <w:divBdr>
            <w:top w:val="none" w:sz="0" w:space="0" w:color="auto"/>
            <w:left w:val="none" w:sz="0" w:space="0" w:color="auto"/>
            <w:bottom w:val="none" w:sz="0" w:space="0" w:color="auto"/>
            <w:right w:val="none" w:sz="0" w:space="0" w:color="auto"/>
          </w:divBdr>
        </w:div>
        <w:div w:id="440417934">
          <w:marLeft w:val="0"/>
          <w:marRight w:val="0"/>
          <w:marTop w:val="288"/>
          <w:marBottom w:val="0"/>
          <w:divBdr>
            <w:top w:val="none" w:sz="0" w:space="0" w:color="auto"/>
            <w:left w:val="none" w:sz="0" w:space="0" w:color="auto"/>
            <w:bottom w:val="none" w:sz="0" w:space="0" w:color="auto"/>
            <w:right w:val="none" w:sz="0" w:space="0" w:color="auto"/>
          </w:divBdr>
        </w:div>
      </w:divsChild>
    </w:div>
    <w:div w:id="1852139721">
      <w:bodyDiv w:val="1"/>
      <w:marLeft w:val="0"/>
      <w:marRight w:val="0"/>
      <w:marTop w:val="0"/>
      <w:marBottom w:val="0"/>
      <w:divBdr>
        <w:top w:val="none" w:sz="0" w:space="0" w:color="auto"/>
        <w:left w:val="none" w:sz="0" w:space="0" w:color="auto"/>
        <w:bottom w:val="none" w:sz="0" w:space="0" w:color="auto"/>
        <w:right w:val="none" w:sz="0" w:space="0" w:color="auto"/>
      </w:divBdr>
    </w:div>
    <w:div w:id="1858739172">
      <w:bodyDiv w:val="1"/>
      <w:marLeft w:val="0"/>
      <w:marRight w:val="0"/>
      <w:marTop w:val="0"/>
      <w:marBottom w:val="0"/>
      <w:divBdr>
        <w:top w:val="none" w:sz="0" w:space="0" w:color="auto"/>
        <w:left w:val="none" w:sz="0" w:space="0" w:color="auto"/>
        <w:bottom w:val="none" w:sz="0" w:space="0" w:color="auto"/>
        <w:right w:val="none" w:sz="0" w:space="0" w:color="auto"/>
      </w:divBdr>
    </w:div>
    <w:div w:id="1866822940">
      <w:bodyDiv w:val="1"/>
      <w:marLeft w:val="0"/>
      <w:marRight w:val="0"/>
      <w:marTop w:val="0"/>
      <w:marBottom w:val="0"/>
      <w:divBdr>
        <w:top w:val="none" w:sz="0" w:space="0" w:color="auto"/>
        <w:left w:val="none" w:sz="0" w:space="0" w:color="auto"/>
        <w:bottom w:val="none" w:sz="0" w:space="0" w:color="auto"/>
        <w:right w:val="none" w:sz="0" w:space="0" w:color="auto"/>
      </w:divBdr>
    </w:div>
    <w:div w:id="1867719146">
      <w:bodyDiv w:val="1"/>
      <w:marLeft w:val="0"/>
      <w:marRight w:val="0"/>
      <w:marTop w:val="0"/>
      <w:marBottom w:val="0"/>
      <w:divBdr>
        <w:top w:val="none" w:sz="0" w:space="0" w:color="auto"/>
        <w:left w:val="none" w:sz="0" w:space="0" w:color="auto"/>
        <w:bottom w:val="none" w:sz="0" w:space="0" w:color="auto"/>
        <w:right w:val="none" w:sz="0" w:space="0" w:color="auto"/>
      </w:divBdr>
    </w:div>
    <w:div w:id="1868716137">
      <w:bodyDiv w:val="1"/>
      <w:marLeft w:val="0"/>
      <w:marRight w:val="0"/>
      <w:marTop w:val="0"/>
      <w:marBottom w:val="0"/>
      <w:divBdr>
        <w:top w:val="none" w:sz="0" w:space="0" w:color="auto"/>
        <w:left w:val="none" w:sz="0" w:space="0" w:color="auto"/>
        <w:bottom w:val="none" w:sz="0" w:space="0" w:color="auto"/>
        <w:right w:val="none" w:sz="0" w:space="0" w:color="auto"/>
      </w:divBdr>
      <w:divsChild>
        <w:div w:id="1557669077">
          <w:marLeft w:val="547"/>
          <w:marRight w:val="0"/>
          <w:marTop w:val="149"/>
          <w:marBottom w:val="0"/>
          <w:divBdr>
            <w:top w:val="none" w:sz="0" w:space="0" w:color="auto"/>
            <w:left w:val="none" w:sz="0" w:space="0" w:color="auto"/>
            <w:bottom w:val="none" w:sz="0" w:space="0" w:color="auto"/>
            <w:right w:val="none" w:sz="0" w:space="0" w:color="auto"/>
          </w:divBdr>
        </w:div>
        <w:div w:id="242952146">
          <w:marLeft w:val="547"/>
          <w:marRight w:val="0"/>
          <w:marTop w:val="149"/>
          <w:marBottom w:val="0"/>
          <w:divBdr>
            <w:top w:val="none" w:sz="0" w:space="0" w:color="auto"/>
            <w:left w:val="none" w:sz="0" w:space="0" w:color="auto"/>
            <w:bottom w:val="none" w:sz="0" w:space="0" w:color="auto"/>
            <w:right w:val="none" w:sz="0" w:space="0" w:color="auto"/>
          </w:divBdr>
        </w:div>
        <w:div w:id="288122750">
          <w:marLeft w:val="547"/>
          <w:marRight w:val="0"/>
          <w:marTop w:val="149"/>
          <w:marBottom w:val="0"/>
          <w:divBdr>
            <w:top w:val="none" w:sz="0" w:space="0" w:color="auto"/>
            <w:left w:val="none" w:sz="0" w:space="0" w:color="auto"/>
            <w:bottom w:val="none" w:sz="0" w:space="0" w:color="auto"/>
            <w:right w:val="none" w:sz="0" w:space="0" w:color="auto"/>
          </w:divBdr>
        </w:div>
        <w:div w:id="836845515">
          <w:marLeft w:val="547"/>
          <w:marRight w:val="0"/>
          <w:marTop w:val="149"/>
          <w:marBottom w:val="0"/>
          <w:divBdr>
            <w:top w:val="none" w:sz="0" w:space="0" w:color="auto"/>
            <w:left w:val="none" w:sz="0" w:space="0" w:color="auto"/>
            <w:bottom w:val="none" w:sz="0" w:space="0" w:color="auto"/>
            <w:right w:val="none" w:sz="0" w:space="0" w:color="auto"/>
          </w:divBdr>
        </w:div>
      </w:divsChild>
    </w:div>
    <w:div w:id="1870485151">
      <w:bodyDiv w:val="1"/>
      <w:marLeft w:val="0"/>
      <w:marRight w:val="0"/>
      <w:marTop w:val="0"/>
      <w:marBottom w:val="0"/>
      <w:divBdr>
        <w:top w:val="none" w:sz="0" w:space="0" w:color="auto"/>
        <w:left w:val="none" w:sz="0" w:space="0" w:color="auto"/>
        <w:bottom w:val="none" w:sz="0" w:space="0" w:color="auto"/>
        <w:right w:val="none" w:sz="0" w:space="0" w:color="auto"/>
      </w:divBdr>
      <w:divsChild>
        <w:div w:id="666782522">
          <w:marLeft w:val="0"/>
          <w:marRight w:val="0"/>
          <w:marTop w:val="288"/>
          <w:marBottom w:val="0"/>
          <w:divBdr>
            <w:top w:val="none" w:sz="0" w:space="0" w:color="auto"/>
            <w:left w:val="none" w:sz="0" w:space="0" w:color="auto"/>
            <w:bottom w:val="none" w:sz="0" w:space="0" w:color="auto"/>
            <w:right w:val="none" w:sz="0" w:space="0" w:color="auto"/>
          </w:divBdr>
        </w:div>
        <w:div w:id="1755278217">
          <w:marLeft w:val="0"/>
          <w:marRight w:val="0"/>
          <w:marTop w:val="288"/>
          <w:marBottom w:val="0"/>
          <w:divBdr>
            <w:top w:val="none" w:sz="0" w:space="0" w:color="auto"/>
            <w:left w:val="none" w:sz="0" w:space="0" w:color="auto"/>
            <w:bottom w:val="none" w:sz="0" w:space="0" w:color="auto"/>
            <w:right w:val="none" w:sz="0" w:space="0" w:color="auto"/>
          </w:divBdr>
        </w:div>
        <w:div w:id="1920404360">
          <w:marLeft w:val="0"/>
          <w:marRight w:val="0"/>
          <w:marTop w:val="288"/>
          <w:marBottom w:val="0"/>
          <w:divBdr>
            <w:top w:val="none" w:sz="0" w:space="0" w:color="auto"/>
            <w:left w:val="none" w:sz="0" w:space="0" w:color="auto"/>
            <w:bottom w:val="none" w:sz="0" w:space="0" w:color="auto"/>
            <w:right w:val="none" w:sz="0" w:space="0" w:color="auto"/>
          </w:divBdr>
        </w:div>
      </w:divsChild>
    </w:div>
    <w:div w:id="1874030875">
      <w:bodyDiv w:val="1"/>
      <w:marLeft w:val="0"/>
      <w:marRight w:val="0"/>
      <w:marTop w:val="0"/>
      <w:marBottom w:val="0"/>
      <w:divBdr>
        <w:top w:val="none" w:sz="0" w:space="0" w:color="auto"/>
        <w:left w:val="none" w:sz="0" w:space="0" w:color="auto"/>
        <w:bottom w:val="none" w:sz="0" w:space="0" w:color="auto"/>
        <w:right w:val="none" w:sz="0" w:space="0" w:color="auto"/>
      </w:divBdr>
      <w:divsChild>
        <w:div w:id="1994796969">
          <w:marLeft w:val="547"/>
          <w:marRight w:val="0"/>
          <w:marTop w:val="154"/>
          <w:marBottom w:val="0"/>
          <w:divBdr>
            <w:top w:val="none" w:sz="0" w:space="0" w:color="auto"/>
            <w:left w:val="none" w:sz="0" w:space="0" w:color="auto"/>
            <w:bottom w:val="none" w:sz="0" w:space="0" w:color="auto"/>
            <w:right w:val="none" w:sz="0" w:space="0" w:color="auto"/>
          </w:divBdr>
        </w:div>
        <w:div w:id="1324310910">
          <w:marLeft w:val="547"/>
          <w:marRight w:val="0"/>
          <w:marTop w:val="154"/>
          <w:marBottom w:val="0"/>
          <w:divBdr>
            <w:top w:val="none" w:sz="0" w:space="0" w:color="auto"/>
            <w:left w:val="none" w:sz="0" w:space="0" w:color="auto"/>
            <w:bottom w:val="none" w:sz="0" w:space="0" w:color="auto"/>
            <w:right w:val="none" w:sz="0" w:space="0" w:color="auto"/>
          </w:divBdr>
        </w:div>
        <w:div w:id="1788624140">
          <w:marLeft w:val="547"/>
          <w:marRight w:val="0"/>
          <w:marTop w:val="154"/>
          <w:marBottom w:val="0"/>
          <w:divBdr>
            <w:top w:val="none" w:sz="0" w:space="0" w:color="auto"/>
            <w:left w:val="none" w:sz="0" w:space="0" w:color="auto"/>
            <w:bottom w:val="none" w:sz="0" w:space="0" w:color="auto"/>
            <w:right w:val="none" w:sz="0" w:space="0" w:color="auto"/>
          </w:divBdr>
        </w:div>
        <w:div w:id="2044330954">
          <w:marLeft w:val="547"/>
          <w:marRight w:val="0"/>
          <w:marTop w:val="154"/>
          <w:marBottom w:val="0"/>
          <w:divBdr>
            <w:top w:val="none" w:sz="0" w:space="0" w:color="auto"/>
            <w:left w:val="none" w:sz="0" w:space="0" w:color="auto"/>
            <w:bottom w:val="none" w:sz="0" w:space="0" w:color="auto"/>
            <w:right w:val="none" w:sz="0" w:space="0" w:color="auto"/>
          </w:divBdr>
        </w:div>
      </w:divsChild>
    </w:div>
    <w:div w:id="1889756812">
      <w:bodyDiv w:val="1"/>
      <w:marLeft w:val="0"/>
      <w:marRight w:val="0"/>
      <w:marTop w:val="0"/>
      <w:marBottom w:val="0"/>
      <w:divBdr>
        <w:top w:val="none" w:sz="0" w:space="0" w:color="auto"/>
        <w:left w:val="none" w:sz="0" w:space="0" w:color="auto"/>
        <w:bottom w:val="none" w:sz="0" w:space="0" w:color="auto"/>
        <w:right w:val="none" w:sz="0" w:space="0" w:color="auto"/>
      </w:divBdr>
      <w:divsChild>
        <w:div w:id="2000302035">
          <w:marLeft w:val="547"/>
          <w:marRight w:val="0"/>
          <w:marTop w:val="163"/>
          <w:marBottom w:val="0"/>
          <w:divBdr>
            <w:top w:val="none" w:sz="0" w:space="0" w:color="auto"/>
            <w:left w:val="none" w:sz="0" w:space="0" w:color="auto"/>
            <w:bottom w:val="none" w:sz="0" w:space="0" w:color="auto"/>
            <w:right w:val="none" w:sz="0" w:space="0" w:color="auto"/>
          </w:divBdr>
        </w:div>
        <w:div w:id="352342256">
          <w:marLeft w:val="547"/>
          <w:marRight w:val="0"/>
          <w:marTop w:val="163"/>
          <w:marBottom w:val="0"/>
          <w:divBdr>
            <w:top w:val="none" w:sz="0" w:space="0" w:color="auto"/>
            <w:left w:val="none" w:sz="0" w:space="0" w:color="auto"/>
            <w:bottom w:val="none" w:sz="0" w:space="0" w:color="auto"/>
            <w:right w:val="none" w:sz="0" w:space="0" w:color="auto"/>
          </w:divBdr>
        </w:div>
        <w:div w:id="1723167648">
          <w:marLeft w:val="547"/>
          <w:marRight w:val="0"/>
          <w:marTop w:val="163"/>
          <w:marBottom w:val="0"/>
          <w:divBdr>
            <w:top w:val="none" w:sz="0" w:space="0" w:color="auto"/>
            <w:left w:val="none" w:sz="0" w:space="0" w:color="auto"/>
            <w:bottom w:val="none" w:sz="0" w:space="0" w:color="auto"/>
            <w:right w:val="none" w:sz="0" w:space="0" w:color="auto"/>
          </w:divBdr>
        </w:div>
      </w:divsChild>
    </w:div>
    <w:div w:id="1891385149">
      <w:bodyDiv w:val="1"/>
      <w:marLeft w:val="0"/>
      <w:marRight w:val="0"/>
      <w:marTop w:val="0"/>
      <w:marBottom w:val="0"/>
      <w:divBdr>
        <w:top w:val="none" w:sz="0" w:space="0" w:color="auto"/>
        <w:left w:val="none" w:sz="0" w:space="0" w:color="auto"/>
        <w:bottom w:val="none" w:sz="0" w:space="0" w:color="auto"/>
        <w:right w:val="none" w:sz="0" w:space="0" w:color="auto"/>
      </w:divBdr>
      <w:divsChild>
        <w:div w:id="482770695">
          <w:marLeft w:val="720"/>
          <w:marRight w:val="0"/>
          <w:marTop w:val="0"/>
          <w:marBottom w:val="0"/>
          <w:divBdr>
            <w:top w:val="none" w:sz="0" w:space="0" w:color="auto"/>
            <w:left w:val="none" w:sz="0" w:space="0" w:color="auto"/>
            <w:bottom w:val="none" w:sz="0" w:space="0" w:color="auto"/>
            <w:right w:val="none" w:sz="0" w:space="0" w:color="auto"/>
          </w:divBdr>
        </w:div>
        <w:div w:id="1222908045">
          <w:marLeft w:val="720"/>
          <w:marRight w:val="0"/>
          <w:marTop w:val="0"/>
          <w:marBottom w:val="0"/>
          <w:divBdr>
            <w:top w:val="none" w:sz="0" w:space="0" w:color="auto"/>
            <w:left w:val="none" w:sz="0" w:space="0" w:color="auto"/>
            <w:bottom w:val="none" w:sz="0" w:space="0" w:color="auto"/>
            <w:right w:val="none" w:sz="0" w:space="0" w:color="auto"/>
          </w:divBdr>
        </w:div>
      </w:divsChild>
    </w:div>
    <w:div w:id="1905606159">
      <w:bodyDiv w:val="1"/>
      <w:marLeft w:val="0"/>
      <w:marRight w:val="0"/>
      <w:marTop w:val="0"/>
      <w:marBottom w:val="0"/>
      <w:divBdr>
        <w:top w:val="none" w:sz="0" w:space="0" w:color="auto"/>
        <w:left w:val="none" w:sz="0" w:space="0" w:color="auto"/>
        <w:bottom w:val="none" w:sz="0" w:space="0" w:color="auto"/>
        <w:right w:val="none" w:sz="0" w:space="0" w:color="auto"/>
      </w:divBdr>
      <w:divsChild>
        <w:div w:id="721291590">
          <w:marLeft w:val="547"/>
          <w:marRight w:val="0"/>
          <w:marTop w:val="154"/>
          <w:marBottom w:val="0"/>
          <w:divBdr>
            <w:top w:val="none" w:sz="0" w:space="0" w:color="auto"/>
            <w:left w:val="none" w:sz="0" w:space="0" w:color="auto"/>
            <w:bottom w:val="none" w:sz="0" w:space="0" w:color="auto"/>
            <w:right w:val="none" w:sz="0" w:space="0" w:color="auto"/>
          </w:divBdr>
        </w:div>
        <w:div w:id="1584412647">
          <w:marLeft w:val="547"/>
          <w:marRight w:val="0"/>
          <w:marTop w:val="154"/>
          <w:marBottom w:val="0"/>
          <w:divBdr>
            <w:top w:val="none" w:sz="0" w:space="0" w:color="auto"/>
            <w:left w:val="none" w:sz="0" w:space="0" w:color="auto"/>
            <w:bottom w:val="none" w:sz="0" w:space="0" w:color="auto"/>
            <w:right w:val="none" w:sz="0" w:space="0" w:color="auto"/>
          </w:divBdr>
        </w:div>
        <w:div w:id="2034648451">
          <w:marLeft w:val="547"/>
          <w:marRight w:val="0"/>
          <w:marTop w:val="154"/>
          <w:marBottom w:val="0"/>
          <w:divBdr>
            <w:top w:val="none" w:sz="0" w:space="0" w:color="auto"/>
            <w:left w:val="none" w:sz="0" w:space="0" w:color="auto"/>
            <w:bottom w:val="none" w:sz="0" w:space="0" w:color="auto"/>
            <w:right w:val="none" w:sz="0" w:space="0" w:color="auto"/>
          </w:divBdr>
        </w:div>
        <w:div w:id="109592016">
          <w:marLeft w:val="547"/>
          <w:marRight w:val="0"/>
          <w:marTop w:val="154"/>
          <w:marBottom w:val="0"/>
          <w:divBdr>
            <w:top w:val="none" w:sz="0" w:space="0" w:color="auto"/>
            <w:left w:val="none" w:sz="0" w:space="0" w:color="auto"/>
            <w:bottom w:val="none" w:sz="0" w:space="0" w:color="auto"/>
            <w:right w:val="none" w:sz="0" w:space="0" w:color="auto"/>
          </w:divBdr>
        </w:div>
      </w:divsChild>
    </w:div>
    <w:div w:id="1909222378">
      <w:bodyDiv w:val="1"/>
      <w:marLeft w:val="0"/>
      <w:marRight w:val="0"/>
      <w:marTop w:val="0"/>
      <w:marBottom w:val="0"/>
      <w:divBdr>
        <w:top w:val="none" w:sz="0" w:space="0" w:color="auto"/>
        <w:left w:val="none" w:sz="0" w:space="0" w:color="auto"/>
        <w:bottom w:val="none" w:sz="0" w:space="0" w:color="auto"/>
        <w:right w:val="none" w:sz="0" w:space="0" w:color="auto"/>
      </w:divBdr>
      <w:divsChild>
        <w:div w:id="1284726270">
          <w:marLeft w:val="965"/>
          <w:marRight w:val="0"/>
          <w:marTop w:val="86"/>
          <w:marBottom w:val="0"/>
          <w:divBdr>
            <w:top w:val="none" w:sz="0" w:space="0" w:color="auto"/>
            <w:left w:val="none" w:sz="0" w:space="0" w:color="auto"/>
            <w:bottom w:val="none" w:sz="0" w:space="0" w:color="auto"/>
            <w:right w:val="none" w:sz="0" w:space="0" w:color="auto"/>
          </w:divBdr>
        </w:div>
        <w:div w:id="1084574207">
          <w:marLeft w:val="965"/>
          <w:marRight w:val="0"/>
          <w:marTop w:val="86"/>
          <w:marBottom w:val="0"/>
          <w:divBdr>
            <w:top w:val="none" w:sz="0" w:space="0" w:color="auto"/>
            <w:left w:val="none" w:sz="0" w:space="0" w:color="auto"/>
            <w:bottom w:val="none" w:sz="0" w:space="0" w:color="auto"/>
            <w:right w:val="none" w:sz="0" w:space="0" w:color="auto"/>
          </w:divBdr>
        </w:div>
        <w:div w:id="1556159032">
          <w:marLeft w:val="965"/>
          <w:marRight w:val="0"/>
          <w:marTop w:val="86"/>
          <w:marBottom w:val="0"/>
          <w:divBdr>
            <w:top w:val="none" w:sz="0" w:space="0" w:color="auto"/>
            <w:left w:val="none" w:sz="0" w:space="0" w:color="auto"/>
            <w:bottom w:val="none" w:sz="0" w:space="0" w:color="auto"/>
            <w:right w:val="none" w:sz="0" w:space="0" w:color="auto"/>
          </w:divBdr>
        </w:div>
        <w:div w:id="1981811090">
          <w:marLeft w:val="1555"/>
          <w:marRight w:val="0"/>
          <w:marTop w:val="86"/>
          <w:marBottom w:val="0"/>
          <w:divBdr>
            <w:top w:val="none" w:sz="0" w:space="0" w:color="auto"/>
            <w:left w:val="none" w:sz="0" w:space="0" w:color="auto"/>
            <w:bottom w:val="none" w:sz="0" w:space="0" w:color="auto"/>
            <w:right w:val="none" w:sz="0" w:space="0" w:color="auto"/>
          </w:divBdr>
        </w:div>
        <w:div w:id="269968398">
          <w:marLeft w:val="1555"/>
          <w:marRight w:val="0"/>
          <w:marTop w:val="86"/>
          <w:marBottom w:val="0"/>
          <w:divBdr>
            <w:top w:val="none" w:sz="0" w:space="0" w:color="auto"/>
            <w:left w:val="none" w:sz="0" w:space="0" w:color="auto"/>
            <w:bottom w:val="none" w:sz="0" w:space="0" w:color="auto"/>
            <w:right w:val="none" w:sz="0" w:space="0" w:color="auto"/>
          </w:divBdr>
        </w:div>
        <w:div w:id="476185753">
          <w:marLeft w:val="1555"/>
          <w:marRight w:val="0"/>
          <w:marTop w:val="86"/>
          <w:marBottom w:val="0"/>
          <w:divBdr>
            <w:top w:val="none" w:sz="0" w:space="0" w:color="auto"/>
            <w:left w:val="none" w:sz="0" w:space="0" w:color="auto"/>
            <w:bottom w:val="none" w:sz="0" w:space="0" w:color="auto"/>
            <w:right w:val="none" w:sz="0" w:space="0" w:color="auto"/>
          </w:divBdr>
        </w:div>
      </w:divsChild>
    </w:div>
    <w:div w:id="1922910459">
      <w:bodyDiv w:val="1"/>
      <w:marLeft w:val="0"/>
      <w:marRight w:val="0"/>
      <w:marTop w:val="0"/>
      <w:marBottom w:val="0"/>
      <w:divBdr>
        <w:top w:val="none" w:sz="0" w:space="0" w:color="auto"/>
        <w:left w:val="none" w:sz="0" w:space="0" w:color="auto"/>
        <w:bottom w:val="none" w:sz="0" w:space="0" w:color="auto"/>
        <w:right w:val="none" w:sz="0" w:space="0" w:color="auto"/>
      </w:divBdr>
    </w:div>
    <w:div w:id="1936356120">
      <w:bodyDiv w:val="1"/>
      <w:marLeft w:val="0"/>
      <w:marRight w:val="0"/>
      <w:marTop w:val="0"/>
      <w:marBottom w:val="0"/>
      <w:divBdr>
        <w:top w:val="none" w:sz="0" w:space="0" w:color="auto"/>
        <w:left w:val="none" w:sz="0" w:space="0" w:color="auto"/>
        <w:bottom w:val="none" w:sz="0" w:space="0" w:color="auto"/>
        <w:right w:val="none" w:sz="0" w:space="0" w:color="auto"/>
      </w:divBdr>
      <w:divsChild>
        <w:div w:id="436369965">
          <w:marLeft w:val="547"/>
          <w:marRight w:val="0"/>
          <w:marTop w:val="154"/>
          <w:marBottom w:val="0"/>
          <w:divBdr>
            <w:top w:val="none" w:sz="0" w:space="0" w:color="auto"/>
            <w:left w:val="none" w:sz="0" w:space="0" w:color="auto"/>
            <w:bottom w:val="none" w:sz="0" w:space="0" w:color="auto"/>
            <w:right w:val="none" w:sz="0" w:space="0" w:color="auto"/>
          </w:divBdr>
        </w:div>
        <w:div w:id="1775050153">
          <w:marLeft w:val="547"/>
          <w:marRight w:val="0"/>
          <w:marTop w:val="154"/>
          <w:marBottom w:val="0"/>
          <w:divBdr>
            <w:top w:val="none" w:sz="0" w:space="0" w:color="auto"/>
            <w:left w:val="none" w:sz="0" w:space="0" w:color="auto"/>
            <w:bottom w:val="none" w:sz="0" w:space="0" w:color="auto"/>
            <w:right w:val="none" w:sz="0" w:space="0" w:color="auto"/>
          </w:divBdr>
        </w:div>
        <w:div w:id="1820225620">
          <w:marLeft w:val="1800"/>
          <w:marRight w:val="0"/>
          <w:marTop w:val="115"/>
          <w:marBottom w:val="0"/>
          <w:divBdr>
            <w:top w:val="none" w:sz="0" w:space="0" w:color="auto"/>
            <w:left w:val="none" w:sz="0" w:space="0" w:color="auto"/>
            <w:bottom w:val="none" w:sz="0" w:space="0" w:color="auto"/>
            <w:right w:val="none" w:sz="0" w:space="0" w:color="auto"/>
          </w:divBdr>
        </w:div>
        <w:div w:id="1865825791">
          <w:marLeft w:val="1800"/>
          <w:marRight w:val="0"/>
          <w:marTop w:val="115"/>
          <w:marBottom w:val="0"/>
          <w:divBdr>
            <w:top w:val="none" w:sz="0" w:space="0" w:color="auto"/>
            <w:left w:val="none" w:sz="0" w:space="0" w:color="auto"/>
            <w:bottom w:val="none" w:sz="0" w:space="0" w:color="auto"/>
            <w:right w:val="none" w:sz="0" w:space="0" w:color="auto"/>
          </w:divBdr>
        </w:div>
      </w:divsChild>
    </w:div>
    <w:div w:id="1940604615">
      <w:bodyDiv w:val="1"/>
      <w:marLeft w:val="0"/>
      <w:marRight w:val="0"/>
      <w:marTop w:val="0"/>
      <w:marBottom w:val="0"/>
      <w:divBdr>
        <w:top w:val="none" w:sz="0" w:space="0" w:color="auto"/>
        <w:left w:val="none" w:sz="0" w:space="0" w:color="auto"/>
        <w:bottom w:val="none" w:sz="0" w:space="0" w:color="auto"/>
        <w:right w:val="none" w:sz="0" w:space="0" w:color="auto"/>
      </w:divBdr>
      <w:divsChild>
        <w:div w:id="1666470710">
          <w:marLeft w:val="547"/>
          <w:marRight w:val="0"/>
          <w:marTop w:val="96"/>
          <w:marBottom w:val="0"/>
          <w:divBdr>
            <w:top w:val="none" w:sz="0" w:space="0" w:color="auto"/>
            <w:left w:val="none" w:sz="0" w:space="0" w:color="auto"/>
            <w:bottom w:val="none" w:sz="0" w:space="0" w:color="auto"/>
            <w:right w:val="none" w:sz="0" w:space="0" w:color="auto"/>
          </w:divBdr>
        </w:div>
        <w:div w:id="203715445">
          <w:marLeft w:val="547"/>
          <w:marRight w:val="0"/>
          <w:marTop w:val="134"/>
          <w:marBottom w:val="0"/>
          <w:divBdr>
            <w:top w:val="none" w:sz="0" w:space="0" w:color="auto"/>
            <w:left w:val="none" w:sz="0" w:space="0" w:color="auto"/>
            <w:bottom w:val="none" w:sz="0" w:space="0" w:color="auto"/>
            <w:right w:val="none" w:sz="0" w:space="0" w:color="auto"/>
          </w:divBdr>
        </w:div>
        <w:div w:id="717583041">
          <w:marLeft w:val="547"/>
          <w:marRight w:val="0"/>
          <w:marTop w:val="96"/>
          <w:marBottom w:val="0"/>
          <w:divBdr>
            <w:top w:val="none" w:sz="0" w:space="0" w:color="auto"/>
            <w:left w:val="none" w:sz="0" w:space="0" w:color="auto"/>
            <w:bottom w:val="none" w:sz="0" w:space="0" w:color="auto"/>
            <w:right w:val="none" w:sz="0" w:space="0" w:color="auto"/>
          </w:divBdr>
        </w:div>
      </w:divsChild>
    </w:div>
    <w:div w:id="1941327466">
      <w:bodyDiv w:val="1"/>
      <w:marLeft w:val="0"/>
      <w:marRight w:val="0"/>
      <w:marTop w:val="0"/>
      <w:marBottom w:val="0"/>
      <w:divBdr>
        <w:top w:val="none" w:sz="0" w:space="0" w:color="auto"/>
        <w:left w:val="none" w:sz="0" w:space="0" w:color="auto"/>
        <w:bottom w:val="none" w:sz="0" w:space="0" w:color="auto"/>
        <w:right w:val="none" w:sz="0" w:space="0" w:color="auto"/>
      </w:divBdr>
      <w:divsChild>
        <w:div w:id="58137635">
          <w:marLeft w:val="547"/>
          <w:marRight w:val="0"/>
          <w:marTop w:val="96"/>
          <w:marBottom w:val="0"/>
          <w:divBdr>
            <w:top w:val="none" w:sz="0" w:space="0" w:color="auto"/>
            <w:left w:val="none" w:sz="0" w:space="0" w:color="auto"/>
            <w:bottom w:val="none" w:sz="0" w:space="0" w:color="auto"/>
            <w:right w:val="none" w:sz="0" w:space="0" w:color="auto"/>
          </w:divBdr>
        </w:div>
        <w:div w:id="1513228809">
          <w:marLeft w:val="547"/>
          <w:marRight w:val="0"/>
          <w:marTop w:val="96"/>
          <w:marBottom w:val="0"/>
          <w:divBdr>
            <w:top w:val="none" w:sz="0" w:space="0" w:color="auto"/>
            <w:left w:val="none" w:sz="0" w:space="0" w:color="auto"/>
            <w:bottom w:val="none" w:sz="0" w:space="0" w:color="auto"/>
            <w:right w:val="none" w:sz="0" w:space="0" w:color="auto"/>
          </w:divBdr>
        </w:div>
        <w:div w:id="329261464">
          <w:marLeft w:val="547"/>
          <w:marRight w:val="0"/>
          <w:marTop w:val="96"/>
          <w:marBottom w:val="0"/>
          <w:divBdr>
            <w:top w:val="none" w:sz="0" w:space="0" w:color="auto"/>
            <w:left w:val="none" w:sz="0" w:space="0" w:color="auto"/>
            <w:bottom w:val="none" w:sz="0" w:space="0" w:color="auto"/>
            <w:right w:val="none" w:sz="0" w:space="0" w:color="auto"/>
          </w:divBdr>
        </w:div>
        <w:div w:id="754672994">
          <w:marLeft w:val="547"/>
          <w:marRight w:val="0"/>
          <w:marTop w:val="96"/>
          <w:marBottom w:val="0"/>
          <w:divBdr>
            <w:top w:val="none" w:sz="0" w:space="0" w:color="auto"/>
            <w:left w:val="none" w:sz="0" w:space="0" w:color="auto"/>
            <w:bottom w:val="none" w:sz="0" w:space="0" w:color="auto"/>
            <w:right w:val="none" w:sz="0" w:space="0" w:color="auto"/>
          </w:divBdr>
        </w:div>
      </w:divsChild>
    </w:div>
    <w:div w:id="1945840737">
      <w:bodyDiv w:val="1"/>
      <w:marLeft w:val="0"/>
      <w:marRight w:val="0"/>
      <w:marTop w:val="0"/>
      <w:marBottom w:val="0"/>
      <w:divBdr>
        <w:top w:val="none" w:sz="0" w:space="0" w:color="auto"/>
        <w:left w:val="none" w:sz="0" w:space="0" w:color="auto"/>
        <w:bottom w:val="none" w:sz="0" w:space="0" w:color="auto"/>
        <w:right w:val="none" w:sz="0" w:space="0" w:color="auto"/>
      </w:divBdr>
      <w:divsChild>
        <w:div w:id="22093749">
          <w:marLeft w:val="547"/>
          <w:marRight w:val="0"/>
          <w:marTop w:val="154"/>
          <w:marBottom w:val="0"/>
          <w:divBdr>
            <w:top w:val="none" w:sz="0" w:space="0" w:color="auto"/>
            <w:left w:val="none" w:sz="0" w:space="0" w:color="auto"/>
            <w:bottom w:val="none" w:sz="0" w:space="0" w:color="auto"/>
            <w:right w:val="none" w:sz="0" w:space="0" w:color="auto"/>
          </w:divBdr>
        </w:div>
      </w:divsChild>
    </w:div>
    <w:div w:id="1957323852">
      <w:bodyDiv w:val="1"/>
      <w:marLeft w:val="0"/>
      <w:marRight w:val="0"/>
      <w:marTop w:val="0"/>
      <w:marBottom w:val="0"/>
      <w:divBdr>
        <w:top w:val="none" w:sz="0" w:space="0" w:color="auto"/>
        <w:left w:val="none" w:sz="0" w:space="0" w:color="auto"/>
        <w:bottom w:val="none" w:sz="0" w:space="0" w:color="auto"/>
        <w:right w:val="none" w:sz="0" w:space="0" w:color="auto"/>
      </w:divBdr>
      <w:divsChild>
        <w:div w:id="1877816333">
          <w:marLeft w:val="1166"/>
          <w:marRight w:val="0"/>
          <w:marTop w:val="115"/>
          <w:marBottom w:val="0"/>
          <w:divBdr>
            <w:top w:val="none" w:sz="0" w:space="0" w:color="auto"/>
            <w:left w:val="none" w:sz="0" w:space="0" w:color="auto"/>
            <w:bottom w:val="none" w:sz="0" w:space="0" w:color="auto"/>
            <w:right w:val="none" w:sz="0" w:space="0" w:color="auto"/>
          </w:divBdr>
        </w:div>
        <w:div w:id="1559121929">
          <w:marLeft w:val="547"/>
          <w:marRight w:val="0"/>
          <w:marTop w:val="115"/>
          <w:marBottom w:val="0"/>
          <w:divBdr>
            <w:top w:val="none" w:sz="0" w:space="0" w:color="auto"/>
            <w:left w:val="none" w:sz="0" w:space="0" w:color="auto"/>
            <w:bottom w:val="none" w:sz="0" w:space="0" w:color="auto"/>
            <w:right w:val="none" w:sz="0" w:space="0" w:color="auto"/>
          </w:divBdr>
        </w:div>
        <w:div w:id="96603985">
          <w:marLeft w:val="547"/>
          <w:marRight w:val="0"/>
          <w:marTop w:val="134"/>
          <w:marBottom w:val="0"/>
          <w:divBdr>
            <w:top w:val="none" w:sz="0" w:space="0" w:color="auto"/>
            <w:left w:val="none" w:sz="0" w:space="0" w:color="auto"/>
            <w:bottom w:val="none" w:sz="0" w:space="0" w:color="auto"/>
            <w:right w:val="none" w:sz="0" w:space="0" w:color="auto"/>
          </w:divBdr>
        </w:div>
        <w:div w:id="1624731134">
          <w:marLeft w:val="1166"/>
          <w:marRight w:val="0"/>
          <w:marTop w:val="115"/>
          <w:marBottom w:val="0"/>
          <w:divBdr>
            <w:top w:val="none" w:sz="0" w:space="0" w:color="auto"/>
            <w:left w:val="none" w:sz="0" w:space="0" w:color="auto"/>
            <w:bottom w:val="none" w:sz="0" w:space="0" w:color="auto"/>
            <w:right w:val="none" w:sz="0" w:space="0" w:color="auto"/>
          </w:divBdr>
        </w:div>
        <w:div w:id="1273824818">
          <w:marLeft w:val="1166"/>
          <w:marRight w:val="0"/>
          <w:marTop w:val="115"/>
          <w:marBottom w:val="0"/>
          <w:divBdr>
            <w:top w:val="none" w:sz="0" w:space="0" w:color="auto"/>
            <w:left w:val="none" w:sz="0" w:space="0" w:color="auto"/>
            <w:bottom w:val="none" w:sz="0" w:space="0" w:color="auto"/>
            <w:right w:val="none" w:sz="0" w:space="0" w:color="auto"/>
          </w:divBdr>
        </w:div>
        <w:div w:id="594939958">
          <w:marLeft w:val="1166"/>
          <w:marRight w:val="0"/>
          <w:marTop w:val="115"/>
          <w:marBottom w:val="0"/>
          <w:divBdr>
            <w:top w:val="none" w:sz="0" w:space="0" w:color="auto"/>
            <w:left w:val="none" w:sz="0" w:space="0" w:color="auto"/>
            <w:bottom w:val="none" w:sz="0" w:space="0" w:color="auto"/>
            <w:right w:val="none" w:sz="0" w:space="0" w:color="auto"/>
          </w:divBdr>
        </w:div>
        <w:div w:id="387724031">
          <w:marLeft w:val="1166"/>
          <w:marRight w:val="0"/>
          <w:marTop w:val="115"/>
          <w:marBottom w:val="0"/>
          <w:divBdr>
            <w:top w:val="none" w:sz="0" w:space="0" w:color="auto"/>
            <w:left w:val="none" w:sz="0" w:space="0" w:color="auto"/>
            <w:bottom w:val="none" w:sz="0" w:space="0" w:color="auto"/>
            <w:right w:val="none" w:sz="0" w:space="0" w:color="auto"/>
          </w:divBdr>
        </w:div>
      </w:divsChild>
    </w:div>
    <w:div w:id="1963800548">
      <w:bodyDiv w:val="1"/>
      <w:marLeft w:val="0"/>
      <w:marRight w:val="0"/>
      <w:marTop w:val="0"/>
      <w:marBottom w:val="0"/>
      <w:divBdr>
        <w:top w:val="none" w:sz="0" w:space="0" w:color="auto"/>
        <w:left w:val="none" w:sz="0" w:space="0" w:color="auto"/>
        <w:bottom w:val="none" w:sz="0" w:space="0" w:color="auto"/>
        <w:right w:val="none" w:sz="0" w:space="0" w:color="auto"/>
      </w:divBdr>
      <w:divsChild>
        <w:div w:id="1913077707">
          <w:marLeft w:val="547"/>
          <w:marRight w:val="0"/>
          <w:marTop w:val="154"/>
          <w:marBottom w:val="0"/>
          <w:divBdr>
            <w:top w:val="none" w:sz="0" w:space="0" w:color="auto"/>
            <w:left w:val="none" w:sz="0" w:space="0" w:color="auto"/>
            <w:bottom w:val="none" w:sz="0" w:space="0" w:color="auto"/>
            <w:right w:val="none" w:sz="0" w:space="0" w:color="auto"/>
          </w:divBdr>
        </w:div>
        <w:div w:id="275335232">
          <w:marLeft w:val="1166"/>
          <w:marRight w:val="0"/>
          <w:marTop w:val="144"/>
          <w:marBottom w:val="0"/>
          <w:divBdr>
            <w:top w:val="none" w:sz="0" w:space="0" w:color="auto"/>
            <w:left w:val="none" w:sz="0" w:space="0" w:color="auto"/>
            <w:bottom w:val="none" w:sz="0" w:space="0" w:color="auto"/>
            <w:right w:val="none" w:sz="0" w:space="0" w:color="auto"/>
          </w:divBdr>
        </w:div>
        <w:div w:id="14772631">
          <w:marLeft w:val="1166"/>
          <w:marRight w:val="0"/>
          <w:marTop w:val="144"/>
          <w:marBottom w:val="0"/>
          <w:divBdr>
            <w:top w:val="none" w:sz="0" w:space="0" w:color="auto"/>
            <w:left w:val="none" w:sz="0" w:space="0" w:color="auto"/>
            <w:bottom w:val="none" w:sz="0" w:space="0" w:color="auto"/>
            <w:right w:val="none" w:sz="0" w:space="0" w:color="auto"/>
          </w:divBdr>
        </w:div>
      </w:divsChild>
    </w:div>
    <w:div w:id="1968078571">
      <w:bodyDiv w:val="1"/>
      <w:marLeft w:val="0"/>
      <w:marRight w:val="0"/>
      <w:marTop w:val="0"/>
      <w:marBottom w:val="0"/>
      <w:divBdr>
        <w:top w:val="none" w:sz="0" w:space="0" w:color="auto"/>
        <w:left w:val="none" w:sz="0" w:space="0" w:color="auto"/>
        <w:bottom w:val="none" w:sz="0" w:space="0" w:color="auto"/>
        <w:right w:val="none" w:sz="0" w:space="0" w:color="auto"/>
      </w:divBdr>
      <w:divsChild>
        <w:div w:id="959413837">
          <w:marLeft w:val="806"/>
          <w:marRight w:val="0"/>
          <w:marTop w:val="154"/>
          <w:marBottom w:val="0"/>
          <w:divBdr>
            <w:top w:val="none" w:sz="0" w:space="0" w:color="auto"/>
            <w:left w:val="none" w:sz="0" w:space="0" w:color="auto"/>
            <w:bottom w:val="none" w:sz="0" w:space="0" w:color="auto"/>
            <w:right w:val="none" w:sz="0" w:space="0" w:color="auto"/>
          </w:divBdr>
        </w:div>
        <w:div w:id="1348941082">
          <w:marLeft w:val="806"/>
          <w:marRight w:val="0"/>
          <w:marTop w:val="154"/>
          <w:marBottom w:val="0"/>
          <w:divBdr>
            <w:top w:val="none" w:sz="0" w:space="0" w:color="auto"/>
            <w:left w:val="none" w:sz="0" w:space="0" w:color="auto"/>
            <w:bottom w:val="none" w:sz="0" w:space="0" w:color="auto"/>
            <w:right w:val="none" w:sz="0" w:space="0" w:color="auto"/>
          </w:divBdr>
        </w:div>
        <w:div w:id="381056433">
          <w:marLeft w:val="806"/>
          <w:marRight w:val="0"/>
          <w:marTop w:val="154"/>
          <w:marBottom w:val="0"/>
          <w:divBdr>
            <w:top w:val="none" w:sz="0" w:space="0" w:color="auto"/>
            <w:left w:val="none" w:sz="0" w:space="0" w:color="auto"/>
            <w:bottom w:val="none" w:sz="0" w:space="0" w:color="auto"/>
            <w:right w:val="none" w:sz="0" w:space="0" w:color="auto"/>
          </w:divBdr>
        </w:div>
        <w:div w:id="109280381">
          <w:marLeft w:val="806"/>
          <w:marRight w:val="0"/>
          <w:marTop w:val="154"/>
          <w:marBottom w:val="0"/>
          <w:divBdr>
            <w:top w:val="none" w:sz="0" w:space="0" w:color="auto"/>
            <w:left w:val="none" w:sz="0" w:space="0" w:color="auto"/>
            <w:bottom w:val="none" w:sz="0" w:space="0" w:color="auto"/>
            <w:right w:val="none" w:sz="0" w:space="0" w:color="auto"/>
          </w:divBdr>
        </w:div>
      </w:divsChild>
    </w:div>
    <w:div w:id="1972711128">
      <w:bodyDiv w:val="1"/>
      <w:marLeft w:val="0"/>
      <w:marRight w:val="0"/>
      <w:marTop w:val="0"/>
      <w:marBottom w:val="0"/>
      <w:divBdr>
        <w:top w:val="none" w:sz="0" w:space="0" w:color="auto"/>
        <w:left w:val="none" w:sz="0" w:space="0" w:color="auto"/>
        <w:bottom w:val="none" w:sz="0" w:space="0" w:color="auto"/>
        <w:right w:val="none" w:sz="0" w:space="0" w:color="auto"/>
      </w:divBdr>
      <w:divsChild>
        <w:div w:id="2107534930">
          <w:marLeft w:val="0"/>
          <w:marRight w:val="0"/>
          <w:marTop w:val="151"/>
          <w:marBottom w:val="0"/>
          <w:divBdr>
            <w:top w:val="none" w:sz="0" w:space="0" w:color="auto"/>
            <w:left w:val="none" w:sz="0" w:space="0" w:color="auto"/>
            <w:bottom w:val="none" w:sz="0" w:space="0" w:color="auto"/>
            <w:right w:val="none" w:sz="0" w:space="0" w:color="auto"/>
          </w:divBdr>
        </w:div>
        <w:div w:id="636032077">
          <w:marLeft w:val="720"/>
          <w:marRight w:val="0"/>
          <w:marTop w:val="151"/>
          <w:marBottom w:val="0"/>
          <w:divBdr>
            <w:top w:val="none" w:sz="0" w:space="0" w:color="auto"/>
            <w:left w:val="none" w:sz="0" w:space="0" w:color="auto"/>
            <w:bottom w:val="none" w:sz="0" w:space="0" w:color="auto"/>
            <w:right w:val="none" w:sz="0" w:space="0" w:color="auto"/>
          </w:divBdr>
        </w:div>
        <w:div w:id="1591504445">
          <w:marLeft w:val="720"/>
          <w:marRight w:val="0"/>
          <w:marTop w:val="151"/>
          <w:marBottom w:val="0"/>
          <w:divBdr>
            <w:top w:val="none" w:sz="0" w:space="0" w:color="auto"/>
            <w:left w:val="none" w:sz="0" w:space="0" w:color="auto"/>
            <w:bottom w:val="none" w:sz="0" w:space="0" w:color="auto"/>
            <w:right w:val="none" w:sz="0" w:space="0" w:color="auto"/>
          </w:divBdr>
        </w:div>
        <w:div w:id="746272680">
          <w:marLeft w:val="0"/>
          <w:marRight w:val="0"/>
          <w:marTop w:val="151"/>
          <w:marBottom w:val="0"/>
          <w:divBdr>
            <w:top w:val="none" w:sz="0" w:space="0" w:color="auto"/>
            <w:left w:val="none" w:sz="0" w:space="0" w:color="auto"/>
            <w:bottom w:val="none" w:sz="0" w:space="0" w:color="auto"/>
            <w:right w:val="none" w:sz="0" w:space="0" w:color="auto"/>
          </w:divBdr>
        </w:div>
        <w:div w:id="103884998">
          <w:marLeft w:val="0"/>
          <w:marRight w:val="0"/>
          <w:marTop w:val="151"/>
          <w:marBottom w:val="0"/>
          <w:divBdr>
            <w:top w:val="none" w:sz="0" w:space="0" w:color="auto"/>
            <w:left w:val="none" w:sz="0" w:space="0" w:color="auto"/>
            <w:bottom w:val="none" w:sz="0" w:space="0" w:color="auto"/>
            <w:right w:val="none" w:sz="0" w:space="0" w:color="auto"/>
          </w:divBdr>
        </w:div>
        <w:div w:id="661398437">
          <w:marLeft w:val="0"/>
          <w:marRight w:val="0"/>
          <w:marTop w:val="151"/>
          <w:marBottom w:val="0"/>
          <w:divBdr>
            <w:top w:val="none" w:sz="0" w:space="0" w:color="auto"/>
            <w:left w:val="none" w:sz="0" w:space="0" w:color="auto"/>
            <w:bottom w:val="none" w:sz="0" w:space="0" w:color="auto"/>
            <w:right w:val="none" w:sz="0" w:space="0" w:color="auto"/>
          </w:divBdr>
        </w:div>
      </w:divsChild>
    </w:div>
    <w:div w:id="1979606737">
      <w:bodyDiv w:val="1"/>
      <w:marLeft w:val="0"/>
      <w:marRight w:val="0"/>
      <w:marTop w:val="0"/>
      <w:marBottom w:val="0"/>
      <w:divBdr>
        <w:top w:val="none" w:sz="0" w:space="0" w:color="auto"/>
        <w:left w:val="none" w:sz="0" w:space="0" w:color="auto"/>
        <w:bottom w:val="none" w:sz="0" w:space="0" w:color="auto"/>
        <w:right w:val="none" w:sz="0" w:space="0" w:color="auto"/>
      </w:divBdr>
    </w:div>
    <w:div w:id="1984307723">
      <w:bodyDiv w:val="1"/>
      <w:marLeft w:val="0"/>
      <w:marRight w:val="0"/>
      <w:marTop w:val="0"/>
      <w:marBottom w:val="0"/>
      <w:divBdr>
        <w:top w:val="none" w:sz="0" w:space="0" w:color="auto"/>
        <w:left w:val="none" w:sz="0" w:space="0" w:color="auto"/>
        <w:bottom w:val="none" w:sz="0" w:space="0" w:color="auto"/>
        <w:right w:val="none" w:sz="0" w:space="0" w:color="auto"/>
      </w:divBdr>
      <w:divsChild>
        <w:div w:id="1982684453">
          <w:marLeft w:val="547"/>
          <w:marRight w:val="0"/>
          <w:marTop w:val="154"/>
          <w:marBottom w:val="0"/>
          <w:divBdr>
            <w:top w:val="none" w:sz="0" w:space="0" w:color="auto"/>
            <w:left w:val="none" w:sz="0" w:space="0" w:color="auto"/>
            <w:bottom w:val="none" w:sz="0" w:space="0" w:color="auto"/>
            <w:right w:val="none" w:sz="0" w:space="0" w:color="auto"/>
          </w:divBdr>
        </w:div>
        <w:div w:id="856387567">
          <w:marLeft w:val="547"/>
          <w:marRight w:val="0"/>
          <w:marTop w:val="154"/>
          <w:marBottom w:val="0"/>
          <w:divBdr>
            <w:top w:val="none" w:sz="0" w:space="0" w:color="auto"/>
            <w:left w:val="none" w:sz="0" w:space="0" w:color="auto"/>
            <w:bottom w:val="none" w:sz="0" w:space="0" w:color="auto"/>
            <w:right w:val="none" w:sz="0" w:space="0" w:color="auto"/>
          </w:divBdr>
        </w:div>
        <w:div w:id="224412936">
          <w:marLeft w:val="547"/>
          <w:marRight w:val="0"/>
          <w:marTop w:val="154"/>
          <w:marBottom w:val="0"/>
          <w:divBdr>
            <w:top w:val="none" w:sz="0" w:space="0" w:color="auto"/>
            <w:left w:val="none" w:sz="0" w:space="0" w:color="auto"/>
            <w:bottom w:val="none" w:sz="0" w:space="0" w:color="auto"/>
            <w:right w:val="none" w:sz="0" w:space="0" w:color="auto"/>
          </w:divBdr>
        </w:div>
        <w:div w:id="1449158026">
          <w:marLeft w:val="547"/>
          <w:marRight w:val="0"/>
          <w:marTop w:val="154"/>
          <w:marBottom w:val="0"/>
          <w:divBdr>
            <w:top w:val="none" w:sz="0" w:space="0" w:color="auto"/>
            <w:left w:val="none" w:sz="0" w:space="0" w:color="auto"/>
            <w:bottom w:val="none" w:sz="0" w:space="0" w:color="auto"/>
            <w:right w:val="none" w:sz="0" w:space="0" w:color="auto"/>
          </w:divBdr>
        </w:div>
      </w:divsChild>
    </w:div>
    <w:div w:id="1985231411">
      <w:bodyDiv w:val="1"/>
      <w:marLeft w:val="0"/>
      <w:marRight w:val="0"/>
      <w:marTop w:val="0"/>
      <w:marBottom w:val="0"/>
      <w:divBdr>
        <w:top w:val="none" w:sz="0" w:space="0" w:color="auto"/>
        <w:left w:val="none" w:sz="0" w:space="0" w:color="auto"/>
        <w:bottom w:val="none" w:sz="0" w:space="0" w:color="auto"/>
        <w:right w:val="none" w:sz="0" w:space="0" w:color="auto"/>
      </w:divBdr>
      <w:divsChild>
        <w:div w:id="2116048688">
          <w:marLeft w:val="547"/>
          <w:marRight w:val="0"/>
          <w:marTop w:val="154"/>
          <w:marBottom w:val="0"/>
          <w:divBdr>
            <w:top w:val="none" w:sz="0" w:space="0" w:color="auto"/>
            <w:left w:val="none" w:sz="0" w:space="0" w:color="auto"/>
            <w:bottom w:val="none" w:sz="0" w:space="0" w:color="auto"/>
            <w:right w:val="none" w:sz="0" w:space="0" w:color="auto"/>
          </w:divBdr>
        </w:div>
        <w:div w:id="146753521">
          <w:marLeft w:val="1800"/>
          <w:marRight w:val="0"/>
          <w:marTop w:val="144"/>
          <w:marBottom w:val="0"/>
          <w:divBdr>
            <w:top w:val="none" w:sz="0" w:space="0" w:color="auto"/>
            <w:left w:val="none" w:sz="0" w:space="0" w:color="auto"/>
            <w:bottom w:val="none" w:sz="0" w:space="0" w:color="auto"/>
            <w:right w:val="none" w:sz="0" w:space="0" w:color="auto"/>
          </w:divBdr>
        </w:div>
        <w:div w:id="1449200964">
          <w:marLeft w:val="1800"/>
          <w:marRight w:val="0"/>
          <w:marTop w:val="144"/>
          <w:marBottom w:val="0"/>
          <w:divBdr>
            <w:top w:val="none" w:sz="0" w:space="0" w:color="auto"/>
            <w:left w:val="none" w:sz="0" w:space="0" w:color="auto"/>
            <w:bottom w:val="none" w:sz="0" w:space="0" w:color="auto"/>
            <w:right w:val="none" w:sz="0" w:space="0" w:color="auto"/>
          </w:divBdr>
        </w:div>
      </w:divsChild>
    </w:div>
    <w:div w:id="1989507504">
      <w:bodyDiv w:val="1"/>
      <w:marLeft w:val="0"/>
      <w:marRight w:val="0"/>
      <w:marTop w:val="0"/>
      <w:marBottom w:val="0"/>
      <w:divBdr>
        <w:top w:val="none" w:sz="0" w:space="0" w:color="auto"/>
        <w:left w:val="none" w:sz="0" w:space="0" w:color="auto"/>
        <w:bottom w:val="none" w:sz="0" w:space="0" w:color="auto"/>
        <w:right w:val="none" w:sz="0" w:space="0" w:color="auto"/>
      </w:divBdr>
    </w:div>
    <w:div w:id="1999335847">
      <w:bodyDiv w:val="1"/>
      <w:marLeft w:val="0"/>
      <w:marRight w:val="0"/>
      <w:marTop w:val="0"/>
      <w:marBottom w:val="0"/>
      <w:divBdr>
        <w:top w:val="none" w:sz="0" w:space="0" w:color="auto"/>
        <w:left w:val="none" w:sz="0" w:space="0" w:color="auto"/>
        <w:bottom w:val="none" w:sz="0" w:space="0" w:color="auto"/>
        <w:right w:val="none" w:sz="0" w:space="0" w:color="auto"/>
      </w:divBdr>
    </w:div>
    <w:div w:id="2003925405">
      <w:bodyDiv w:val="1"/>
      <w:marLeft w:val="0"/>
      <w:marRight w:val="0"/>
      <w:marTop w:val="0"/>
      <w:marBottom w:val="0"/>
      <w:divBdr>
        <w:top w:val="none" w:sz="0" w:space="0" w:color="auto"/>
        <w:left w:val="none" w:sz="0" w:space="0" w:color="auto"/>
        <w:bottom w:val="none" w:sz="0" w:space="0" w:color="auto"/>
        <w:right w:val="none" w:sz="0" w:space="0" w:color="auto"/>
      </w:divBdr>
      <w:divsChild>
        <w:div w:id="160585263">
          <w:marLeft w:val="547"/>
          <w:marRight w:val="0"/>
          <w:marTop w:val="134"/>
          <w:marBottom w:val="0"/>
          <w:divBdr>
            <w:top w:val="none" w:sz="0" w:space="0" w:color="auto"/>
            <w:left w:val="none" w:sz="0" w:space="0" w:color="auto"/>
            <w:bottom w:val="none" w:sz="0" w:space="0" w:color="auto"/>
            <w:right w:val="none" w:sz="0" w:space="0" w:color="auto"/>
          </w:divBdr>
        </w:div>
      </w:divsChild>
    </w:div>
    <w:div w:id="2021807574">
      <w:bodyDiv w:val="1"/>
      <w:marLeft w:val="0"/>
      <w:marRight w:val="0"/>
      <w:marTop w:val="0"/>
      <w:marBottom w:val="0"/>
      <w:divBdr>
        <w:top w:val="none" w:sz="0" w:space="0" w:color="auto"/>
        <w:left w:val="none" w:sz="0" w:space="0" w:color="auto"/>
        <w:bottom w:val="none" w:sz="0" w:space="0" w:color="auto"/>
        <w:right w:val="none" w:sz="0" w:space="0" w:color="auto"/>
      </w:divBdr>
    </w:div>
    <w:div w:id="2035033087">
      <w:bodyDiv w:val="1"/>
      <w:marLeft w:val="0"/>
      <w:marRight w:val="0"/>
      <w:marTop w:val="0"/>
      <w:marBottom w:val="0"/>
      <w:divBdr>
        <w:top w:val="none" w:sz="0" w:space="0" w:color="auto"/>
        <w:left w:val="none" w:sz="0" w:space="0" w:color="auto"/>
        <w:bottom w:val="none" w:sz="0" w:space="0" w:color="auto"/>
        <w:right w:val="none" w:sz="0" w:space="0" w:color="auto"/>
      </w:divBdr>
    </w:div>
    <w:div w:id="2049797236">
      <w:bodyDiv w:val="1"/>
      <w:marLeft w:val="0"/>
      <w:marRight w:val="0"/>
      <w:marTop w:val="0"/>
      <w:marBottom w:val="0"/>
      <w:divBdr>
        <w:top w:val="none" w:sz="0" w:space="0" w:color="auto"/>
        <w:left w:val="none" w:sz="0" w:space="0" w:color="auto"/>
        <w:bottom w:val="none" w:sz="0" w:space="0" w:color="auto"/>
        <w:right w:val="none" w:sz="0" w:space="0" w:color="auto"/>
      </w:divBdr>
    </w:div>
    <w:div w:id="2051760336">
      <w:bodyDiv w:val="1"/>
      <w:marLeft w:val="0"/>
      <w:marRight w:val="0"/>
      <w:marTop w:val="0"/>
      <w:marBottom w:val="0"/>
      <w:divBdr>
        <w:top w:val="none" w:sz="0" w:space="0" w:color="auto"/>
        <w:left w:val="none" w:sz="0" w:space="0" w:color="auto"/>
        <w:bottom w:val="none" w:sz="0" w:space="0" w:color="auto"/>
        <w:right w:val="none" w:sz="0" w:space="0" w:color="auto"/>
      </w:divBdr>
      <w:divsChild>
        <w:div w:id="589972480">
          <w:marLeft w:val="547"/>
          <w:marRight w:val="0"/>
          <w:marTop w:val="154"/>
          <w:marBottom w:val="0"/>
          <w:divBdr>
            <w:top w:val="none" w:sz="0" w:space="0" w:color="auto"/>
            <w:left w:val="none" w:sz="0" w:space="0" w:color="auto"/>
            <w:bottom w:val="none" w:sz="0" w:space="0" w:color="auto"/>
            <w:right w:val="none" w:sz="0" w:space="0" w:color="auto"/>
          </w:divBdr>
        </w:div>
        <w:div w:id="2030645009">
          <w:marLeft w:val="547"/>
          <w:marRight w:val="0"/>
          <w:marTop w:val="154"/>
          <w:marBottom w:val="0"/>
          <w:divBdr>
            <w:top w:val="none" w:sz="0" w:space="0" w:color="auto"/>
            <w:left w:val="none" w:sz="0" w:space="0" w:color="auto"/>
            <w:bottom w:val="none" w:sz="0" w:space="0" w:color="auto"/>
            <w:right w:val="none" w:sz="0" w:space="0" w:color="auto"/>
          </w:divBdr>
        </w:div>
        <w:div w:id="995106994">
          <w:marLeft w:val="547"/>
          <w:marRight w:val="0"/>
          <w:marTop w:val="154"/>
          <w:marBottom w:val="0"/>
          <w:divBdr>
            <w:top w:val="none" w:sz="0" w:space="0" w:color="auto"/>
            <w:left w:val="none" w:sz="0" w:space="0" w:color="auto"/>
            <w:bottom w:val="none" w:sz="0" w:space="0" w:color="auto"/>
            <w:right w:val="none" w:sz="0" w:space="0" w:color="auto"/>
          </w:divBdr>
        </w:div>
        <w:div w:id="2013297896">
          <w:marLeft w:val="1166"/>
          <w:marRight w:val="0"/>
          <w:marTop w:val="154"/>
          <w:marBottom w:val="0"/>
          <w:divBdr>
            <w:top w:val="none" w:sz="0" w:space="0" w:color="auto"/>
            <w:left w:val="none" w:sz="0" w:space="0" w:color="auto"/>
            <w:bottom w:val="none" w:sz="0" w:space="0" w:color="auto"/>
            <w:right w:val="none" w:sz="0" w:space="0" w:color="auto"/>
          </w:divBdr>
        </w:div>
      </w:divsChild>
    </w:div>
    <w:div w:id="2071729942">
      <w:bodyDiv w:val="1"/>
      <w:marLeft w:val="0"/>
      <w:marRight w:val="0"/>
      <w:marTop w:val="0"/>
      <w:marBottom w:val="0"/>
      <w:divBdr>
        <w:top w:val="none" w:sz="0" w:space="0" w:color="auto"/>
        <w:left w:val="none" w:sz="0" w:space="0" w:color="auto"/>
        <w:bottom w:val="none" w:sz="0" w:space="0" w:color="auto"/>
        <w:right w:val="none" w:sz="0" w:space="0" w:color="auto"/>
      </w:divBdr>
      <w:divsChild>
        <w:div w:id="2066684263">
          <w:marLeft w:val="547"/>
          <w:marRight w:val="0"/>
          <w:marTop w:val="115"/>
          <w:marBottom w:val="0"/>
          <w:divBdr>
            <w:top w:val="none" w:sz="0" w:space="0" w:color="auto"/>
            <w:left w:val="none" w:sz="0" w:space="0" w:color="auto"/>
            <w:bottom w:val="none" w:sz="0" w:space="0" w:color="auto"/>
            <w:right w:val="none" w:sz="0" w:space="0" w:color="auto"/>
          </w:divBdr>
        </w:div>
        <w:div w:id="1849831738">
          <w:marLeft w:val="547"/>
          <w:marRight w:val="0"/>
          <w:marTop w:val="115"/>
          <w:marBottom w:val="0"/>
          <w:divBdr>
            <w:top w:val="none" w:sz="0" w:space="0" w:color="auto"/>
            <w:left w:val="none" w:sz="0" w:space="0" w:color="auto"/>
            <w:bottom w:val="none" w:sz="0" w:space="0" w:color="auto"/>
            <w:right w:val="none" w:sz="0" w:space="0" w:color="auto"/>
          </w:divBdr>
        </w:div>
        <w:div w:id="1816098577">
          <w:marLeft w:val="547"/>
          <w:marRight w:val="0"/>
          <w:marTop w:val="115"/>
          <w:marBottom w:val="0"/>
          <w:divBdr>
            <w:top w:val="none" w:sz="0" w:space="0" w:color="auto"/>
            <w:left w:val="none" w:sz="0" w:space="0" w:color="auto"/>
            <w:bottom w:val="none" w:sz="0" w:space="0" w:color="auto"/>
            <w:right w:val="none" w:sz="0" w:space="0" w:color="auto"/>
          </w:divBdr>
        </w:div>
        <w:div w:id="1861119592">
          <w:marLeft w:val="547"/>
          <w:marRight w:val="0"/>
          <w:marTop w:val="115"/>
          <w:marBottom w:val="0"/>
          <w:divBdr>
            <w:top w:val="none" w:sz="0" w:space="0" w:color="auto"/>
            <w:left w:val="none" w:sz="0" w:space="0" w:color="auto"/>
            <w:bottom w:val="none" w:sz="0" w:space="0" w:color="auto"/>
            <w:right w:val="none" w:sz="0" w:space="0" w:color="auto"/>
          </w:divBdr>
        </w:div>
        <w:div w:id="1453403067">
          <w:marLeft w:val="547"/>
          <w:marRight w:val="0"/>
          <w:marTop w:val="115"/>
          <w:marBottom w:val="0"/>
          <w:divBdr>
            <w:top w:val="none" w:sz="0" w:space="0" w:color="auto"/>
            <w:left w:val="none" w:sz="0" w:space="0" w:color="auto"/>
            <w:bottom w:val="none" w:sz="0" w:space="0" w:color="auto"/>
            <w:right w:val="none" w:sz="0" w:space="0" w:color="auto"/>
          </w:divBdr>
        </w:div>
        <w:div w:id="828134042">
          <w:marLeft w:val="547"/>
          <w:marRight w:val="0"/>
          <w:marTop w:val="115"/>
          <w:marBottom w:val="0"/>
          <w:divBdr>
            <w:top w:val="none" w:sz="0" w:space="0" w:color="auto"/>
            <w:left w:val="none" w:sz="0" w:space="0" w:color="auto"/>
            <w:bottom w:val="none" w:sz="0" w:space="0" w:color="auto"/>
            <w:right w:val="none" w:sz="0" w:space="0" w:color="auto"/>
          </w:divBdr>
        </w:div>
      </w:divsChild>
    </w:div>
    <w:div w:id="2078474739">
      <w:bodyDiv w:val="1"/>
      <w:marLeft w:val="0"/>
      <w:marRight w:val="0"/>
      <w:marTop w:val="0"/>
      <w:marBottom w:val="0"/>
      <w:divBdr>
        <w:top w:val="none" w:sz="0" w:space="0" w:color="auto"/>
        <w:left w:val="none" w:sz="0" w:space="0" w:color="auto"/>
        <w:bottom w:val="none" w:sz="0" w:space="0" w:color="auto"/>
        <w:right w:val="none" w:sz="0" w:space="0" w:color="auto"/>
      </w:divBdr>
      <w:divsChild>
        <w:div w:id="985234816">
          <w:marLeft w:val="547"/>
          <w:marRight w:val="0"/>
          <w:marTop w:val="154"/>
          <w:marBottom w:val="0"/>
          <w:divBdr>
            <w:top w:val="none" w:sz="0" w:space="0" w:color="auto"/>
            <w:left w:val="none" w:sz="0" w:space="0" w:color="auto"/>
            <w:bottom w:val="none" w:sz="0" w:space="0" w:color="auto"/>
            <w:right w:val="none" w:sz="0" w:space="0" w:color="auto"/>
          </w:divBdr>
        </w:div>
        <w:div w:id="511451421">
          <w:marLeft w:val="547"/>
          <w:marRight w:val="0"/>
          <w:marTop w:val="154"/>
          <w:marBottom w:val="0"/>
          <w:divBdr>
            <w:top w:val="none" w:sz="0" w:space="0" w:color="auto"/>
            <w:left w:val="none" w:sz="0" w:space="0" w:color="auto"/>
            <w:bottom w:val="none" w:sz="0" w:space="0" w:color="auto"/>
            <w:right w:val="none" w:sz="0" w:space="0" w:color="auto"/>
          </w:divBdr>
        </w:div>
        <w:div w:id="2128618388">
          <w:marLeft w:val="547"/>
          <w:marRight w:val="0"/>
          <w:marTop w:val="154"/>
          <w:marBottom w:val="0"/>
          <w:divBdr>
            <w:top w:val="none" w:sz="0" w:space="0" w:color="auto"/>
            <w:left w:val="none" w:sz="0" w:space="0" w:color="auto"/>
            <w:bottom w:val="none" w:sz="0" w:space="0" w:color="auto"/>
            <w:right w:val="none" w:sz="0" w:space="0" w:color="auto"/>
          </w:divBdr>
        </w:div>
      </w:divsChild>
    </w:div>
    <w:div w:id="2092582983">
      <w:bodyDiv w:val="1"/>
      <w:marLeft w:val="0"/>
      <w:marRight w:val="0"/>
      <w:marTop w:val="0"/>
      <w:marBottom w:val="0"/>
      <w:divBdr>
        <w:top w:val="none" w:sz="0" w:space="0" w:color="auto"/>
        <w:left w:val="none" w:sz="0" w:space="0" w:color="auto"/>
        <w:bottom w:val="none" w:sz="0" w:space="0" w:color="auto"/>
        <w:right w:val="none" w:sz="0" w:space="0" w:color="auto"/>
      </w:divBdr>
      <w:divsChild>
        <w:div w:id="1331324872">
          <w:marLeft w:val="547"/>
          <w:marRight w:val="0"/>
          <w:marTop w:val="154"/>
          <w:marBottom w:val="0"/>
          <w:divBdr>
            <w:top w:val="none" w:sz="0" w:space="0" w:color="auto"/>
            <w:left w:val="none" w:sz="0" w:space="0" w:color="auto"/>
            <w:bottom w:val="none" w:sz="0" w:space="0" w:color="auto"/>
            <w:right w:val="none" w:sz="0" w:space="0" w:color="auto"/>
          </w:divBdr>
        </w:div>
        <w:div w:id="1713730587">
          <w:marLeft w:val="547"/>
          <w:marRight w:val="0"/>
          <w:marTop w:val="154"/>
          <w:marBottom w:val="0"/>
          <w:divBdr>
            <w:top w:val="none" w:sz="0" w:space="0" w:color="auto"/>
            <w:left w:val="none" w:sz="0" w:space="0" w:color="auto"/>
            <w:bottom w:val="none" w:sz="0" w:space="0" w:color="auto"/>
            <w:right w:val="none" w:sz="0" w:space="0" w:color="auto"/>
          </w:divBdr>
        </w:div>
        <w:div w:id="536816156">
          <w:marLeft w:val="547"/>
          <w:marRight w:val="0"/>
          <w:marTop w:val="154"/>
          <w:marBottom w:val="0"/>
          <w:divBdr>
            <w:top w:val="none" w:sz="0" w:space="0" w:color="auto"/>
            <w:left w:val="none" w:sz="0" w:space="0" w:color="auto"/>
            <w:bottom w:val="none" w:sz="0" w:space="0" w:color="auto"/>
            <w:right w:val="none" w:sz="0" w:space="0" w:color="auto"/>
          </w:divBdr>
        </w:div>
      </w:divsChild>
    </w:div>
    <w:div w:id="2097512387">
      <w:bodyDiv w:val="1"/>
      <w:marLeft w:val="0"/>
      <w:marRight w:val="0"/>
      <w:marTop w:val="0"/>
      <w:marBottom w:val="0"/>
      <w:divBdr>
        <w:top w:val="none" w:sz="0" w:space="0" w:color="auto"/>
        <w:left w:val="none" w:sz="0" w:space="0" w:color="auto"/>
        <w:bottom w:val="none" w:sz="0" w:space="0" w:color="auto"/>
        <w:right w:val="none" w:sz="0" w:space="0" w:color="auto"/>
      </w:divBdr>
      <w:divsChild>
        <w:div w:id="997732720">
          <w:marLeft w:val="547"/>
          <w:marRight w:val="0"/>
          <w:marTop w:val="134"/>
          <w:marBottom w:val="0"/>
          <w:divBdr>
            <w:top w:val="none" w:sz="0" w:space="0" w:color="auto"/>
            <w:left w:val="none" w:sz="0" w:space="0" w:color="auto"/>
            <w:bottom w:val="none" w:sz="0" w:space="0" w:color="auto"/>
            <w:right w:val="none" w:sz="0" w:space="0" w:color="auto"/>
          </w:divBdr>
        </w:div>
        <w:div w:id="2045321408">
          <w:marLeft w:val="547"/>
          <w:marRight w:val="0"/>
          <w:marTop w:val="134"/>
          <w:marBottom w:val="0"/>
          <w:divBdr>
            <w:top w:val="none" w:sz="0" w:space="0" w:color="auto"/>
            <w:left w:val="none" w:sz="0" w:space="0" w:color="auto"/>
            <w:bottom w:val="none" w:sz="0" w:space="0" w:color="auto"/>
            <w:right w:val="none" w:sz="0" w:space="0" w:color="auto"/>
          </w:divBdr>
        </w:div>
        <w:div w:id="1966614710">
          <w:marLeft w:val="547"/>
          <w:marRight w:val="0"/>
          <w:marTop w:val="134"/>
          <w:marBottom w:val="0"/>
          <w:divBdr>
            <w:top w:val="none" w:sz="0" w:space="0" w:color="auto"/>
            <w:left w:val="none" w:sz="0" w:space="0" w:color="auto"/>
            <w:bottom w:val="none" w:sz="0" w:space="0" w:color="auto"/>
            <w:right w:val="none" w:sz="0" w:space="0" w:color="auto"/>
          </w:divBdr>
        </w:div>
        <w:div w:id="237902456">
          <w:marLeft w:val="547"/>
          <w:marRight w:val="0"/>
          <w:marTop w:val="134"/>
          <w:marBottom w:val="0"/>
          <w:divBdr>
            <w:top w:val="none" w:sz="0" w:space="0" w:color="auto"/>
            <w:left w:val="none" w:sz="0" w:space="0" w:color="auto"/>
            <w:bottom w:val="none" w:sz="0" w:space="0" w:color="auto"/>
            <w:right w:val="none" w:sz="0" w:space="0" w:color="auto"/>
          </w:divBdr>
        </w:div>
      </w:divsChild>
    </w:div>
    <w:div w:id="2104301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06FC5-5238-4EE8-90C5-8ECC0A39C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30</Pages>
  <Words>3832</Words>
  <Characters>21849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FaniApriliani</dc:creator>
  <cp:keywords/>
  <dc:description/>
  <cp:lastModifiedBy>Doni</cp:lastModifiedBy>
  <cp:revision>9</cp:revision>
  <dcterms:created xsi:type="dcterms:W3CDTF">2016-10-01T23:46:00Z</dcterms:created>
  <dcterms:modified xsi:type="dcterms:W3CDTF">2016-10-02T00:21:00Z</dcterms:modified>
</cp:coreProperties>
</file>