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75" w:rsidRPr="00673725" w:rsidRDefault="00384A75" w:rsidP="00673725">
      <w:pPr>
        <w:pStyle w:val="Heading1"/>
        <w:spacing w:before="0" w:line="360" w:lineRule="auto"/>
        <w:jc w:val="center"/>
        <w:rPr>
          <w:rFonts w:asciiTheme="minorHAnsi" w:hAnsiTheme="minorHAnsi" w:cstheme="minorHAnsi"/>
          <w:b/>
          <w:color w:val="auto"/>
          <w:sz w:val="24"/>
          <w:szCs w:val="24"/>
          <w:lang w:val="sv-SE"/>
        </w:rPr>
      </w:pPr>
      <w:r w:rsidRPr="00673725">
        <w:rPr>
          <w:rFonts w:asciiTheme="minorHAnsi" w:hAnsiTheme="minorHAnsi" w:cstheme="minorHAnsi"/>
          <w:b/>
          <w:color w:val="auto"/>
          <w:sz w:val="24"/>
          <w:szCs w:val="24"/>
          <w:lang w:val="sv-SE"/>
        </w:rPr>
        <w:t>TOPIK I Pengantar Sistem Informasi Geografi</w:t>
      </w:r>
    </w:p>
    <w:p w:rsidR="00384A75" w:rsidRPr="00673725" w:rsidRDefault="00384A75" w:rsidP="00673725">
      <w:pPr>
        <w:spacing w:line="360" w:lineRule="auto"/>
        <w:jc w:val="both"/>
        <w:rPr>
          <w:rFonts w:cstheme="minorHAnsi"/>
          <w:sz w:val="24"/>
          <w:szCs w:val="24"/>
          <w:lang w:val="sv-SE"/>
        </w:rPr>
      </w:pPr>
    </w:p>
    <w:p w:rsidR="00384A75" w:rsidRPr="00673725" w:rsidRDefault="00384A75" w:rsidP="00673725">
      <w:pPr>
        <w:pStyle w:val="Heading1"/>
        <w:keepLines w:val="0"/>
        <w:spacing w:before="0" w:line="360" w:lineRule="auto"/>
        <w:jc w:val="both"/>
        <w:rPr>
          <w:rFonts w:asciiTheme="minorHAnsi" w:hAnsiTheme="minorHAnsi" w:cstheme="minorHAnsi"/>
          <w:b/>
          <w:color w:val="auto"/>
          <w:sz w:val="24"/>
          <w:szCs w:val="24"/>
          <w:lang w:val="sv-SE"/>
        </w:rPr>
      </w:pPr>
      <w:r w:rsidRPr="00673725">
        <w:rPr>
          <w:rFonts w:asciiTheme="minorHAnsi" w:hAnsiTheme="minorHAnsi" w:cstheme="minorHAnsi"/>
          <w:b/>
          <w:color w:val="auto"/>
          <w:sz w:val="24"/>
          <w:szCs w:val="24"/>
          <w:lang w:val="sv-SE"/>
        </w:rPr>
        <w:t>Judul</w:t>
      </w:r>
      <w:r w:rsidRPr="00673725">
        <w:rPr>
          <w:rFonts w:asciiTheme="minorHAnsi" w:hAnsiTheme="minorHAnsi" w:cstheme="minorHAnsi"/>
          <w:b/>
          <w:color w:val="auto"/>
          <w:sz w:val="24"/>
          <w:szCs w:val="24"/>
          <w:lang w:val="sv-SE"/>
        </w:rPr>
        <w:tab/>
      </w:r>
      <w:r w:rsidRPr="00673725">
        <w:rPr>
          <w:rFonts w:asciiTheme="minorHAnsi" w:hAnsiTheme="minorHAnsi" w:cstheme="minorHAnsi"/>
          <w:b/>
          <w:color w:val="auto"/>
          <w:sz w:val="24"/>
          <w:szCs w:val="24"/>
          <w:lang w:val="sv-SE"/>
        </w:rPr>
        <w:tab/>
        <w:t>:  MATA KULIAH SIG (TKW-330)</w:t>
      </w:r>
    </w:p>
    <w:p w:rsidR="00673725" w:rsidRPr="00673725" w:rsidRDefault="00384A75" w:rsidP="00673725">
      <w:pPr>
        <w:spacing w:after="0" w:line="360" w:lineRule="auto"/>
        <w:jc w:val="both"/>
        <w:rPr>
          <w:rFonts w:cstheme="minorHAnsi"/>
          <w:b/>
          <w:sz w:val="24"/>
          <w:szCs w:val="24"/>
          <w:lang w:val="fi-FI"/>
        </w:rPr>
      </w:pPr>
      <w:r w:rsidRPr="00673725">
        <w:rPr>
          <w:rFonts w:cstheme="minorHAnsi"/>
          <w:b/>
          <w:sz w:val="24"/>
          <w:szCs w:val="24"/>
          <w:lang w:val="fi-FI"/>
        </w:rPr>
        <w:t>Dosen</w:t>
      </w:r>
      <w:r w:rsidRPr="00673725">
        <w:rPr>
          <w:rFonts w:cstheme="minorHAnsi"/>
          <w:b/>
          <w:sz w:val="24"/>
          <w:szCs w:val="24"/>
          <w:lang w:val="fi-FI"/>
        </w:rPr>
        <w:tab/>
      </w:r>
      <w:r w:rsidRPr="00673725">
        <w:rPr>
          <w:rFonts w:cstheme="minorHAnsi"/>
          <w:b/>
          <w:sz w:val="24"/>
          <w:szCs w:val="24"/>
          <w:lang w:val="fi-FI"/>
        </w:rPr>
        <w:tab/>
        <w:t>:  1. Drs. Suprajaka, MTP</w:t>
      </w:r>
    </w:p>
    <w:p w:rsidR="00384A75" w:rsidRPr="00673725" w:rsidRDefault="00384A75" w:rsidP="00673725">
      <w:pPr>
        <w:spacing w:after="0" w:line="360" w:lineRule="auto"/>
        <w:ind w:left="900" w:firstLine="720"/>
        <w:jc w:val="both"/>
        <w:rPr>
          <w:rFonts w:cstheme="minorHAnsi"/>
          <w:b/>
          <w:sz w:val="24"/>
          <w:szCs w:val="24"/>
          <w:lang w:val="fi-FI"/>
        </w:rPr>
      </w:pPr>
      <w:r w:rsidRPr="00673725">
        <w:rPr>
          <w:rFonts w:cstheme="minorHAnsi"/>
          <w:b/>
          <w:sz w:val="24"/>
          <w:szCs w:val="24"/>
          <w:lang w:val="fi-FI"/>
        </w:rPr>
        <w:t>2. Taufik Hidayatulah, S.Si</w:t>
      </w:r>
    </w:p>
    <w:p w:rsidR="00673725" w:rsidRPr="00673725" w:rsidRDefault="00673725" w:rsidP="00673725">
      <w:pPr>
        <w:spacing w:after="0" w:line="360" w:lineRule="auto"/>
        <w:ind w:left="900" w:firstLine="720"/>
        <w:jc w:val="both"/>
        <w:rPr>
          <w:rFonts w:cstheme="minorHAnsi"/>
          <w:b/>
          <w:sz w:val="24"/>
          <w:szCs w:val="24"/>
          <w:lang w:val="fi-FI"/>
        </w:rPr>
      </w:pPr>
    </w:p>
    <w:p w:rsidR="00384A75" w:rsidRPr="00673725" w:rsidRDefault="00384A75" w:rsidP="00673725">
      <w:pPr>
        <w:spacing w:line="360" w:lineRule="auto"/>
        <w:jc w:val="both"/>
        <w:rPr>
          <w:rFonts w:cstheme="minorHAnsi"/>
          <w:sz w:val="24"/>
          <w:szCs w:val="24"/>
        </w:rPr>
      </w:pPr>
      <w:r w:rsidRPr="00673725">
        <w:rPr>
          <w:rFonts w:cstheme="minorHAnsi"/>
          <w:sz w:val="24"/>
          <w:szCs w:val="24"/>
        </w:rPr>
        <w:t xml:space="preserve">Perpaduan dua teknologi yang menciptakan perkembangan aplikasi  yang paling besar dengan cakupan ilmu yang sangat luas atas berbagai disiplin ilmu, yaitu </w:t>
      </w:r>
      <w:r w:rsidRPr="00673725">
        <w:rPr>
          <w:rFonts w:cstheme="minorHAnsi"/>
          <w:i/>
          <w:sz w:val="24"/>
          <w:szCs w:val="24"/>
        </w:rPr>
        <w:t>remote sensing</w:t>
      </w:r>
      <w:r w:rsidRPr="00673725">
        <w:rPr>
          <w:rFonts w:cstheme="minorHAnsi"/>
          <w:sz w:val="24"/>
          <w:szCs w:val="24"/>
        </w:rPr>
        <w:t xml:space="preserve"> (pengindraan jarak jauh-Inderaja) dan </w:t>
      </w:r>
      <w:r w:rsidRPr="00673725">
        <w:rPr>
          <w:rFonts w:cstheme="minorHAnsi"/>
          <w:i/>
          <w:sz w:val="24"/>
          <w:szCs w:val="24"/>
        </w:rPr>
        <w:t>geographical information system (system informasi geografi –GIS).</w:t>
      </w:r>
      <w:r w:rsidRPr="00673725">
        <w:rPr>
          <w:rFonts w:cstheme="minorHAnsi"/>
          <w:sz w:val="24"/>
          <w:szCs w:val="24"/>
        </w:rPr>
        <w:t xml:space="preserve"> Sampai saat ini kegiatan pengindraan jarak jauh untuk membuat foto udara, citra satelit, radar telah berkembang untuk berbagai tujuan. Mulai dari penyelidikan geologi, tanah, penggunaan lahan dan pertanian, kehutanan, sumber daya air, perencanaan kota dan wilayah, pemetaan lahan basah, terapan untuk ekologi satwa liar, kepurbakalaan, Amdal, dan selanjutnya dikembangkan untuk menyusun SIG (Sistem Informasi Geografi)</w:t>
      </w:r>
    </w:p>
    <w:p w:rsidR="00384A75" w:rsidRPr="00673725" w:rsidRDefault="00384A75" w:rsidP="00673725">
      <w:pPr>
        <w:pStyle w:val="NormalWeb"/>
        <w:spacing w:before="0" w:beforeAutospacing="0" w:line="360" w:lineRule="auto"/>
        <w:jc w:val="both"/>
        <w:rPr>
          <w:rFonts w:asciiTheme="minorHAnsi" w:hAnsiTheme="minorHAnsi" w:cstheme="minorHAnsi"/>
        </w:rPr>
      </w:pPr>
      <w:r w:rsidRPr="00673725">
        <w:rPr>
          <w:rFonts w:asciiTheme="minorHAnsi" w:hAnsiTheme="minorHAnsi" w:cstheme="minorHAnsi"/>
        </w:rPr>
        <w:t>Perkembangan ilmu/teknologi Penginderaan Jauh dan Sistem Informasi Geografis (SIG) saat ini sangat pesat disbanding pada awal pekembangan di era tahun 1960-an yang demikian pesat mesti diimbangi juga oleh penyediaan sumber informasi/pustaka bagi pemerhati, peneliti (instansi pemerintah / swasta), dan pemakai Penginderaan Jauh dan SIG, sehingga trend serta manfaat optimal dari ilmu/teknologi ini bisa diapresiasikan secara tepat dan berkesinambungan. Dilain pihak, hasil karya ilmiah mahasiswa, peneliti, dan produk dari industri Penginderaan Jauh dan SIG perlu diinformasikan kepada masyarakat pengguna. Jurnal berbasis internet merupakan media alternatif bagi publikasi hasil penelitian dan produk industri Penginderaan Jauh dan SIG, dimana mempunyai keuntungan lebih yaitu dapat diakses oleh siapapun dan darimanapun.</w:t>
      </w:r>
    </w:p>
    <w:p w:rsidR="00384A75" w:rsidRPr="00673725" w:rsidRDefault="00384A75" w:rsidP="00673725">
      <w:pPr>
        <w:spacing w:line="360" w:lineRule="auto"/>
        <w:jc w:val="both"/>
        <w:rPr>
          <w:rFonts w:cstheme="minorHAnsi"/>
          <w:sz w:val="24"/>
          <w:szCs w:val="24"/>
        </w:rPr>
      </w:pPr>
      <w:r w:rsidRPr="00673725">
        <w:rPr>
          <w:rFonts w:cstheme="minorHAnsi"/>
          <w:sz w:val="24"/>
          <w:szCs w:val="24"/>
        </w:rPr>
        <w:t>Matakuliah ini dimaksudkan untuk meningkatkan pengetahuan dan ketrampilan mahasiswa dalam hal perpetaan dasar dan tematik. Sesuai dengan TKU yang ingin dicapai, maka bobot matakuliah ini lebih banyak pada teori 60% dan praktek 40 %. Kelengkapan sarana dan peralatan praktek baik jumlah maupun jenisnya akan sangat menentukan keberhasilan dalam proses belajar ini, demikian juga kualitas dosen dan assisten.</w:t>
      </w:r>
    </w:p>
    <w:p w:rsidR="00384A75" w:rsidRPr="00673725" w:rsidRDefault="00384A75" w:rsidP="00673725">
      <w:pPr>
        <w:spacing w:line="360" w:lineRule="auto"/>
        <w:jc w:val="both"/>
        <w:rPr>
          <w:rFonts w:cstheme="minorHAnsi"/>
          <w:sz w:val="24"/>
          <w:szCs w:val="24"/>
        </w:rPr>
      </w:pPr>
    </w:p>
    <w:p w:rsidR="00384A75" w:rsidRPr="00673725" w:rsidRDefault="00384A75" w:rsidP="00673725">
      <w:pPr>
        <w:spacing w:after="0" w:line="360" w:lineRule="auto"/>
        <w:jc w:val="both"/>
        <w:rPr>
          <w:rFonts w:cstheme="minorHAnsi"/>
          <w:b/>
          <w:sz w:val="24"/>
          <w:szCs w:val="24"/>
        </w:rPr>
      </w:pPr>
      <w:r w:rsidRPr="00673725">
        <w:rPr>
          <w:rFonts w:cstheme="minorHAnsi"/>
          <w:b/>
          <w:sz w:val="24"/>
          <w:szCs w:val="24"/>
          <w:lang w:val="fi-FI"/>
        </w:rPr>
        <w:t>Daftar</w:t>
      </w:r>
      <w:r w:rsidRPr="00673725">
        <w:rPr>
          <w:rFonts w:cstheme="minorHAnsi"/>
          <w:b/>
          <w:sz w:val="24"/>
          <w:szCs w:val="24"/>
        </w:rPr>
        <w:t xml:space="preserve"> Acuan/Pustaka :</w:t>
      </w:r>
    </w:p>
    <w:p w:rsidR="00384A75" w:rsidRPr="00673725" w:rsidRDefault="00384A75" w:rsidP="00673725">
      <w:pPr>
        <w:spacing w:line="360" w:lineRule="auto"/>
        <w:jc w:val="both"/>
        <w:rPr>
          <w:rFonts w:cstheme="minorHAnsi"/>
          <w:b/>
          <w:sz w:val="24"/>
          <w:szCs w:val="24"/>
        </w:rPr>
      </w:pPr>
      <w:r w:rsidRPr="00673725">
        <w:rPr>
          <w:rFonts w:cstheme="minorHAnsi"/>
          <w:b/>
          <w:sz w:val="24"/>
          <w:szCs w:val="24"/>
        </w:rPr>
        <w:t>Buku Wajib</w:t>
      </w:r>
    </w:p>
    <w:p w:rsidR="00384A75" w:rsidRPr="00673725" w:rsidRDefault="00384A75" w:rsidP="009C5679">
      <w:pPr>
        <w:numPr>
          <w:ilvl w:val="1"/>
          <w:numId w:val="3"/>
        </w:numPr>
        <w:spacing w:after="0" w:line="360" w:lineRule="auto"/>
        <w:jc w:val="both"/>
        <w:rPr>
          <w:rFonts w:cstheme="minorHAnsi"/>
          <w:sz w:val="24"/>
          <w:szCs w:val="24"/>
        </w:rPr>
      </w:pPr>
      <w:r w:rsidRPr="00673725">
        <w:rPr>
          <w:rFonts w:cstheme="minorHAnsi"/>
          <w:sz w:val="24"/>
          <w:szCs w:val="24"/>
        </w:rPr>
        <w:t xml:space="preserve">Stan Aronoff, (1989) Geographic Information System A Management Perspective, </w:t>
      </w:r>
    </w:p>
    <w:p w:rsidR="00384A75" w:rsidRPr="00673725" w:rsidRDefault="00384A75" w:rsidP="009C5679">
      <w:pPr>
        <w:numPr>
          <w:ilvl w:val="1"/>
          <w:numId w:val="3"/>
        </w:numPr>
        <w:spacing w:after="0" w:line="360" w:lineRule="auto"/>
        <w:jc w:val="both"/>
        <w:rPr>
          <w:rFonts w:cstheme="minorHAnsi"/>
          <w:sz w:val="24"/>
          <w:szCs w:val="24"/>
        </w:rPr>
      </w:pPr>
      <w:r w:rsidRPr="00673725">
        <w:rPr>
          <w:rFonts w:cstheme="minorHAnsi"/>
          <w:sz w:val="24"/>
          <w:szCs w:val="24"/>
        </w:rPr>
        <w:t xml:space="preserve">John C. Antenucci (1991), </w:t>
      </w:r>
      <w:r w:rsidRPr="00673725">
        <w:rPr>
          <w:rFonts w:cstheme="minorHAnsi"/>
          <w:bCs/>
          <w:sz w:val="24"/>
          <w:szCs w:val="24"/>
        </w:rPr>
        <w:t>GIS A Guide to the Technology</w:t>
      </w:r>
    </w:p>
    <w:p w:rsidR="00384A75" w:rsidRPr="00673725" w:rsidRDefault="00384A75" w:rsidP="009C5679">
      <w:pPr>
        <w:numPr>
          <w:ilvl w:val="1"/>
          <w:numId w:val="3"/>
        </w:numPr>
        <w:spacing w:after="0" w:line="360" w:lineRule="auto"/>
        <w:jc w:val="both"/>
        <w:rPr>
          <w:rFonts w:cstheme="minorHAnsi"/>
          <w:sz w:val="24"/>
          <w:szCs w:val="24"/>
        </w:rPr>
      </w:pPr>
      <w:r w:rsidRPr="00673725">
        <w:rPr>
          <w:rFonts w:cstheme="minorHAnsi"/>
          <w:sz w:val="24"/>
          <w:szCs w:val="24"/>
        </w:rPr>
        <w:t xml:space="preserve">Michael Zeiler (2002), </w:t>
      </w:r>
      <w:r w:rsidRPr="00673725">
        <w:rPr>
          <w:rFonts w:cstheme="minorHAnsi"/>
          <w:bCs/>
          <w:sz w:val="24"/>
          <w:szCs w:val="24"/>
        </w:rPr>
        <w:t>Modelling Our World</w:t>
      </w:r>
      <w:r w:rsidRPr="00673725">
        <w:rPr>
          <w:rFonts w:cstheme="minorHAnsi"/>
          <w:sz w:val="24"/>
          <w:szCs w:val="24"/>
        </w:rPr>
        <w:t>, ESRI Press</w:t>
      </w:r>
    </w:p>
    <w:p w:rsidR="00384A75" w:rsidRDefault="00384A75" w:rsidP="009C5679">
      <w:pPr>
        <w:numPr>
          <w:ilvl w:val="1"/>
          <w:numId w:val="3"/>
        </w:numPr>
        <w:spacing w:after="0" w:line="360" w:lineRule="auto"/>
        <w:jc w:val="both"/>
        <w:rPr>
          <w:rFonts w:cstheme="minorHAnsi"/>
          <w:sz w:val="24"/>
          <w:szCs w:val="24"/>
          <w:lang w:val="sv-SE"/>
        </w:rPr>
      </w:pPr>
      <w:r w:rsidRPr="00673725">
        <w:rPr>
          <w:rFonts w:cstheme="minorHAnsi"/>
          <w:sz w:val="24"/>
          <w:szCs w:val="24"/>
          <w:lang w:val="sv-SE"/>
        </w:rPr>
        <w:t xml:space="preserve">David M. Kroenke (2000) </w:t>
      </w:r>
      <w:r w:rsidRPr="00673725">
        <w:rPr>
          <w:rFonts w:cstheme="minorHAnsi"/>
          <w:bCs/>
          <w:sz w:val="24"/>
          <w:szCs w:val="24"/>
          <w:lang w:val="sv-SE"/>
        </w:rPr>
        <w:t>Database Processing</w:t>
      </w:r>
      <w:r w:rsidRPr="00673725">
        <w:rPr>
          <w:rFonts w:cstheme="minorHAnsi"/>
          <w:sz w:val="24"/>
          <w:szCs w:val="24"/>
          <w:lang w:val="sv-SE"/>
        </w:rPr>
        <w:t>. Prentice-Hall International</w:t>
      </w:r>
    </w:p>
    <w:p w:rsidR="00673725" w:rsidRPr="00673725" w:rsidRDefault="00673725" w:rsidP="00673725">
      <w:pPr>
        <w:spacing w:after="0" w:line="360" w:lineRule="auto"/>
        <w:ind w:left="720"/>
        <w:jc w:val="both"/>
        <w:rPr>
          <w:rFonts w:cstheme="minorHAnsi"/>
          <w:sz w:val="24"/>
          <w:szCs w:val="24"/>
          <w:lang w:val="sv-SE"/>
        </w:rPr>
      </w:pPr>
    </w:p>
    <w:p w:rsidR="00384A75" w:rsidRPr="00673725" w:rsidRDefault="00384A75" w:rsidP="00673725">
      <w:pPr>
        <w:spacing w:line="360" w:lineRule="auto"/>
        <w:jc w:val="both"/>
        <w:rPr>
          <w:rFonts w:cstheme="minorHAnsi"/>
          <w:b/>
          <w:sz w:val="24"/>
          <w:szCs w:val="24"/>
        </w:rPr>
      </w:pPr>
      <w:r w:rsidRPr="00673725">
        <w:rPr>
          <w:rFonts w:cstheme="minorHAnsi"/>
          <w:b/>
          <w:sz w:val="24"/>
          <w:szCs w:val="24"/>
        </w:rPr>
        <w:t>Buku Tambahan</w:t>
      </w:r>
    </w:p>
    <w:p w:rsidR="00384A75" w:rsidRDefault="00384A75" w:rsidP="009C5679">
      <w:pPr>
        <w:numPr>
          <w:ilvl w:val="0"/>
          <w:numId w:val="9"/>
        </w:numPr>
        <w:spacing w:after="0" w:line="360" w:lineRule="auto"/>
        <w:jc w:val="both"/>
        <w:rPr>
          <w:rFonts w:cstheme="minorHAnsi"/>
          <w:sz w:val="24"/>
          <w:szCs w:val="24"/>
          <w:lang w:val="es-ES"/>
        </w:rPr>
      </w:pPr>
      <w:proofErr w:type="spellStart"/>
      <w:r w:rsidRPr="00673725">
        <w:rPr>
          <w:rFonts w:cstheme="minorHAnsi"/>
          <w:sz w:val="24"/>
          <w:szCs w:val="24"/>
          <w:lang w:val="es-ES"/>
        </w:rPr>
        <w:t>Projo</w:t>
      </w:r>
      <w:proofErr w:type="spellEnd"/>
      <w:r w:rsidRPr="00673725">
        <w:rPr>
          <w:rFonts w:cstheme="minorHAnsi"/>
          <w:sz w:val="24"/>
          <w:szCs w:val="24"/>
          <w:lang w:val="es-ES"/>
        </w:rPr>
        <w:t xml:space="preserve"> </w:t>
      </w:r>
      <w:proofErr w:type="spellStart"/>
      <w:r w:rsidRPr="00673725">
        <w:rPr>
          <w:rFonts w:cstheme="minorHAnsi"/>
          <w:sz w:val="24"/>
          <w:szCs w:val="24"/>
          <w:lang w:val="es-ES"/>
        </w:rPr>
        <w:t>Danoedoro</w:t>
      </w:r>
      <w:proofErr w:type="spellEnd"/>
      <w:r w:rsidRPr="00673725">
        <w:rPr>
          <w:rFonts w:cstheme="minorHAnsi"/>
          <w:sz w:val="24"/>
          <w:szCs w:val="24"/>
          <w:lang w:val="es-ES"/>
        </w:rPr>
        <w:t xml:space="preserve"> (2004), </w:t>
      </w:r>
      <w:proofErr w:type="spellStart"/>
      <w:r w:rsidRPr="00673725">
        <w:rPr>
          <w:rFonts w:cstheme="minorHAnsi"/>
          <w:sz w:val="24"/>
          <w:szCs w:val="24"/>
          <w:lang w:val="es-ES"/>
        </w:rPr>
        <w:t>Sains</w:t>
      </w:r>
      <w:proofErr w:type="spellEnd"/>
      <w:r w:rsidRPr="00673725">
        <w:rPr>
          <w:rFonts w:cstheme="minorHAnsi"/>
          <w:sz w:val="24"/>
          <w:szCs w:val="24"/>
          <w:lang w:val="es-ES"/>
        </w:rPr>
        <w:t xml:space="preserve"> </w:t>
      </w:r>
      <w:proofErr w:type="spellStart"/>
      <w:r w:rsidRPr="00673725">
        <w:rPr>
          <w:rFonts w:cstheme="minorHAnsi"/>
          <w:sz w:val="24"/>
          <w:szCs w:val="24"/>
          <w:lang w:val="es-ES"/>
        </w:rPr>
        <w:t>Informasi</w:t>
      </w:r>
      <w:proofErr w:type="spellEnd"/>
      <w:r w:rsidRPr="00673725">
        <w:rPr>
          <w:rFonts w:cstheme="minorHAnsi"/>
          <w:sz w:val="24"/>
          <w:szCs w:val="24"/>
          <w:lang w:val="es-ES"/>
        </w:rPr>
        <w:t xml:space="preserve"> </w:t>
      </w:r>
      <w:proofErr w:type="spellStart"/>
      <w:r w:rsidRPr="00673725">
        <w:rPr>
          <w:rFonts w:cstheme="minorHAnsi"/>
          <w:sz w:val="24"/>
          <w:szCs w:val="24"/>
          <w:lang w:val="es-ES"/>
        </w:rPr>
        <w:t>Geografi</w:t>
      </w:r>
      <w:proofErr w:type="spellEnd"/>
      <w:r w:rsidRPr="00673725">
        <w:rPr>
          <w:rFonts w:cstheme="minorHAnsi"/>
          <w:sz w:val="24"/>
          <w:szCs w:val="24"/>
          <w:lang w:val="es-ES"/>
        </w:rPr>
        <w:t xml:space="preserve"> </w:t>
      </w:r>
      <w:proofErr w:type="spellStart"/>
      <w:r w:rsidRPr="00673725">
        <w:rPr>
          <w:rFonts w:cstheme="minorHAnsi"/>
          <w:sz w:val="24"/>
          <w:szCs w:val="24"/>
          <w:lang w:val="es-ES"/>
        </w:rPr>
        <w:t>Dari</w:t>
      </w:r>
      <w:proofErr w:type="spellEnd"/>
      <w:r w:rsidRPr="00673725">
        <w:rPr>
          <w:rFonts w:cstheme="minorHAnsi"/>
          <w:sz w:val="24"/>
          <w:szCs w:val="24"/>
          <w:lang w:val="es-ES"/>
        </w:rPr>
        <w:t xml:space="preserve"> </w:t>
      </w:r>
      <w:proofErr w:type="spellStart"/>
      <w:r w:rsidRPr="00673725">
        <w:rPr>
          <w:rFonts w:cstheme="minorHAnsi"/>
          <w:sz w:val="24"/>
          <w:szCs w:val="24"/>
          <w:lang w:val="es-ES"/>
        </w:rPr>
        <w:t>PerolehandanAnalisis</w:t>
      </w:r>
      <w:proofErr w:type="spellEnd"/>
      <w:r w:rsidRPr="00673725">
        <w:rPr>
          <w:rFonts w:cstheme="minorHAnsi"/>
          <w:sz w:val="24"/>
          <w:szCs w:val="24"/>
          <w:lang w:val="es-ES"/>
        </w:rPr>
        <w:t xml:space="preserve"> </w:t>
      </w:r>
      <w:proofErr w:type="spellStart"/>
      <w:r w:rsidRPr="00673725">
        <w:rPr>
          <w:rFonts w:cstheme="minorHAnsi"/>
          <w:sz w:val="24"/>
          <w:szCs w:val="24"/>
          <w:lang w:val="es-ES"/>
        </w:rPr>
        <w:t>Citra</w:t>
      </w:r>
      <w:proofErr w:type="spellEnd"/>
      <w:r w:rsidRPr="00673725">
        <w:rPr>
          <w:rFonts w:cstheme="minorHAnsi"/>
          <w:sz w:val="24"/>
          <w:szCs w:val="24"/>
          <w:lang w:val="es-ES"/>
        </w:rPr>
        <w:t xml:space="preserve"> </w:t>
      </w:r>
      <w:proofErr w:type="spellStart"/>
      <w:r w:rsidRPr="00673725">
        <w:rPr>
          <w:rFonts w:cstheme="minorHAnsi"/>
          <w:sz w:val="24"/>
          <w:szCs w:val="24"/>
          <w:lang w:val="es-ES"/>
        </w:rPr>
        <w:t>hingga</w:t>
      </w:r>
      <w:proofErr w:type="spellEnd"/>
      <w:r w:rsidRPr="00673725">
        <w:rPr>
          <w:rFonts w:cstheme="minorHAnsi"/>
          <w:sz w:val="24"/>
          <w:szCs w:val="24"/>
          <w:lang w:val="es-ES"/>
        </w:rPr>
        <w:t xml:space="preserve"> </w:t>
      </w:r>
      <w:proofErr w:type="spellStart"/>
      <w:r w:rsidRPr="00673725">
        <w:rPr>
          <w:rFonts w:cstheme="minorHAnsi"/>
          <w:sz w:val="24"/>
          <w:szCs w:val="24"/>
          <w:lang w:val="es-ES"/>
        </w:rPr>
        <w:t>Pemetaan</w:t>
      </w:r>
      <w:proofErr w:type="spellEnd"/>
      <w:r w:rsidRPr="00673725">
        <w:rPr>
          <w:rFonts w:cstheme="minorHAnsi"/>
          <w:sz w:val="24"/>
          <w:szCs w:val="24"/>
          <w:lang w:val="es-ES"/>
        </w:rPr>
        <w:t xml:space="preserve"> dan </w:t>
      </w:r>
      <w:proofErr w:type="spellStart"/>
      <w:r w:rsidRPr="00673725">
        <w:rPr>
          <w:rFonts w:cstheme="minorHAnsi"/>
          <w:sz w:val="24"/>
          <w:szCs w:val="24"/>
          <w:lang w:val="es-ES"/>
        </w:rPr>
        <w:t>Pemodelan</w:t>
      </w:r>
      <w:proofErr w:type="spellEnd"/>
      <w:r w:rsidRPr="00673725">
        <w:rPr>
          <w:rFonts w:cstheme="minorHAnsi"/>
          <w:sz w:val="24"/>
          <w:szCs w:val="24"/>
          <w:lang w:val="es-ES"/>
        </w:rPr>
        <w:t xml:space="preserve"> </w:t>
      </w:r>
      <w:proofErr w:type="spellStart"/>
      <w:r w:rsidRPr="00673725">
        <w:rPr>
          <w:rFonts w:cstheme="minorHAnsi"/>
          <w:sz w:val="24"/>
          <w:szCs w:val="24"/>
          <w:lang w:val="es-ES"/>
        </w:rPr>
        <w:t>Spasial</w:t>
      </w:r>
      <w:proofErr w:type="spellEnd"/>
      <w:r w:rsidRPr="00673725">
        <w:rPr>
          <w:rFonts w:cstheme="minorHAnsi"/>
          <w:sz w:val="24"/>
          <w:szCs w:val="24"/>
          <w:lang w:val="es-ES"/>
        </w:rPr>
        <w:t xml:space="preserve">, </w:t>
      </w:r>
    </w:p>
    <w:p w:rsidR="00673725" w:rsidRPr="00673725" w:rsidRDefault="00673725" w:rsidP="00673725">
      <w:pPr>
        <w:spacing w:after="0" w:line="360" w:lineRule="auto"/>
        <w:ind w:left="720"/>
        <w:jc w:val="both"/>
        <w:rPr>
          <w:rFonts w:cstheme="minorHAnsi"/>
          <w:sz w:val="24"/>
          <w:szCs w:val="24"/>
          <w:lang w:val="es-ES"/>
        </w:rPr>
      </w:pPr>
    </w:p>
    <w:p w:rsidR="00384A75" w:rsidRPr="00673725" w:rsidRDefault="00384A75" w:rsidP="00673725">
      <w:pPr>
        <w:spacing w:line="360" w:lineRule="auto"/>
        <w:jc w:val="both"/>
        <w:rPr>
          <w:rFonts w:cstheme="minorHAnsi"/>
          <w:b/>
          <w:sz w:val="24"/>
          <w:szCs w:val="24"/>
        </w:rPr>
      </w:pPr>
      <w:r w:rsidRPr="00673725">
        <w:rPr>
          <w:rFonts w:cstheme="minorHAnsi"/>
          <w:b/>
          <w:sz w:val="24"/>
          <w:szCs w:val="24"/>
        </w:rPr>
        <w:t>Bahan/Alat:</w:t>
      </w:r>
    </w:p>
    <w:p w:rsidR="00384A75" w:rsidRPr="00673725" w:rsidRDefault="00384A75" w:rsidP="009C5679">
      <w:pPr>
        <w:numPr>
          <w:ilvl w:val="0"/>
          <w:numId w:val="2"/>
        </w:numPr>
        <w:spacing w:after="0" w:line="360" w:lineRule="auto"/>
        <w:jc w:val="both"/>
        <w:rPr>
          <w:rFonts w:cstheme="minorHAnsi"/>
          <w:sz w:val="24"/>
          <w:szCs w:val="24"/>
          <w:lang w:val="fi-FI"/>
        </w:rPr>
      </w:pPr>
      <w:r w:rsidRPr="00673725">
        <w:rPr>
          <w:rFonts w:cstheme="minorHAnsi"/>
          <w:sz w:val="24"/>
          <w:szCs w:val="24"/>
        </w:rPr>
        <w:t xml:space="preserve">Peta Digital </w:t>
      </w:r>
    </w:p>
    <w:p w:rsidR="00384A75" w:rsidRDefault="00384A75" w:rsidP="009C5679">
      <w:pPr>
        <w:numPr>
          <w:ilvl w:val="0"/>
          <w:numId w:val="2"/>
        </w:numPr>
        <w:spacing w:after="0" w:line="360" w:lineRule="auto"/>
        <w:jc w:val="both"/>
        <w:rPr>
          <w:rFonts w:cstheme="minorHAnsi"/>
          <w:sz w:val="24"/>
          <w:szCs w:val="24"/>
          <w:lang w:val="fi-FI"/>
        </w:rPr>
      </w:pPr>
      <w:r w:rsidRPr="00673725">
        <w:rPr>
          <w:rFonts w:cstheme="minorHAnsi"/>
          <w:sz w:val="24"/>
          <w:szCs w:val="24"/>
        </w:rPr>
        <w:t>Komputer dengan perangkat lunak GIS, Arc-View, Microsoft Word, Microsoft</w:t>
      </w:r>
    </w:p>
    <w:p w:rsidR="00673725" w:rsidRPr="00673725" w:rsidRDefault="00673725" w:rsidP="00673725">
      <w:pPr>
        <w:spacing w:after="0" w:line="360" w:lineRule="auto"/>
        <w:ind w:left="360"/>
        <w:jc w:val="both"/>
        <w:rPr>
          <w:rFonts w:cstheme="minorHAnsi"/>
          <w:sz w:val="24"/>
          <w:szCs w:val="24"/>
          <w:lang w:val="fi-FI"/>
        </w:rPr>
      </w:pPr>
    </w:p>
    <w:p w:rsidR="00384A75" w:rsidRPr="00673725" w:rsidRDefault="00384A75" w:rsidP="00673725">
      <w:pPr>
        <w:spacing w:after="0" w:line="360" w:lineRule="auto"/>
        <w:jc w:val="both"/>
        <w:rPr>
          <w:rFonts w:cstheme="minorHAnsi"/>
          <w:b/>
          <w:sz w:val="24"/>
          <w:szCs w:val="24"/>
        </w:rPr>
      </w:pPr>
      <w:r w:rsidRPr="00673725">
        <w:rPr>
          <w:rFonts w:cstheme="minorHAnsi"/>
          <w:b/>
          <w:sz w:val="24"/>
          <w:szCs w:val="24"/>
        </w:rPr>
        <w:t xml:space="preserve">Penilaian </w:t>
      </w:r>
      <w:r w:rsidRPr="00673725">
        <w:rPr>
          <w:rFonts w:cstheme="minorHAnsi"/>
          <w:b/>
          <w:sz w:val="24"/>
          <w:szCs w:val="24"/>
        </w:rPr>
        <w:tab/>
        <w:t>:</w:t>
      </w:r>
    </w:p>
    <w:p w:rsidR="00384A75" w:rsidRPr="00673725" w:rsidRDefault="00384A75" w:rsidP="00673725">
      <w:pPr>
        <w:spacing w:line="360" w:lineRule="auto"/>
        <w:jc w:val="both"/>
        <w:rPr>
          <w:rFonts w:cstheme="minorHAnsi"/>
          <w:sz w:val="24"/>
          <w:szCs w:val="24"/>
          <w:lang w:val="fi-FI"/>
        </w:rPr>
      </w:pPr>
      <w:r w:rsidRPr="00673725">
        <w:rPr>
          <w:rFonts w:cstheme="minorHAnsi"/>
          <w:sz w:val="24"/>
          <w:szCs w:val="24"/>
          <w:lang w:val="fi-FI"/>
        </w:rPr>
        <w:t>Penilaian pada matakuliah ini dibagi menjadi:</w:t>
      </w:r>
    </w:p>
    <w:p w:rsidR="00384A75" w:rsidRPr="00673725" w:rsidRDefault="00384A75" w:rsidP="009C5679">
      <w:pPr>
        <w:numPr>
          <w:ilvl w:val="0"/>
          <w:numId w:val="4"/>
        </w:numPr>
        <w:spacing w:after="0" w:line="360" w:lineRule="auto"/>
        <w:jc w:val="both"/>
        <w:rPr>
          <w:rFonts w:cstheme="minorHAnsi"/>
          <w:sz w:val="24"/>
          <w:szCs w:val="24"/>
          <w:lang w:val="fi-FI"/>
        </w:rPr>
      </w:pPr>
      <w:r w:rsidRPr="00673725">
        <w:rPr>
          <w:rFonts w:cstheme="minorHAnsi"/>
          <w:sz w:val="24"/>
          <w:szCs w:val="24"/>
          <w:lang w:val="fi-FI"/>
        </w:rPr>
        <w:t xml:space="preserve">Nilai berdasarkan tingkat keaktifan mahasiswa dalam proses belajar dan mengajar untuk memahami teori yang terkait dengan pokok bahasan dan sub pokok bahasan. </w:t>
      </w:r>
    </w:p>
    <w:p w:rsidR="00384A75" w:rsidRPr="00673725" w:rsidRDefault="00384A75" w:rsidP="009C5679">
      <w:pPr>
        <w:numPr>
          <w:ilvl w:val="0"/>
          <w:numId w:val="4"/>
        </w:numPr>
        <w:spacing w:after="0" w:line="360" w:lineRule="auto"/>
        <w:jc w:val="both"/>
        <w:rPr>
          <w:rFonts w:cstheme="minorHAnsi"/>
          <w:sz w:val="24"/>
          <w:szCs w:val="24"/>
        </w:rPr>
      </w:pPr>
      <w:r w:rsidRPr="00673725">
        <w:rPr>
          <w:rFonts w:cstheme="minorHAnsi"/>
          <w:sz w:val="24"/>
          <w:szCs w:val="24"/>
        </w:rPr>
        <w:t xml:space="preserve">Nilai berdasarkan tugas yang diberikan dalam Praktek di Studio </w:t>
      </w:r>
    </w:p>
    <w:p w:rsidR="00384A75" w:rsidRPr="00673725" w:rsidRDefault="00384A75" w:rsidP="009C5679">
      <w:pPr>
        <w:numPr>
          <w:ilvl w:val="0"/>
          <w:numId w:val="4"/>
        </w:numPr>
        <w:spacing w:after="0" w:line="360" w:lineRule="auto"/>
        <w:jc w:val="both"/>
        <w:rPr>
          <w:rFonts w:cstheme="minorHAnsi"/>
          <w:sz w:val="24"/>
          <w:szCs w:val="24"/>
        </w:rPr>
      </w:pPr>
      <w:r w:rsidRPr="00673725">
        <w:rPr>
          <w:rFonts w:cstheme="minorHAnsi"/>
          <w:sz w:val="24"/>
          <w:szCs w:val="24"/>
        </w:rPr>
        <w:t>Nilai berdasarkan Praktek Lapangan</w:t>
      </w:r>
    </w:p>
    <w:p w:rsidR="00384A75" w:rsidRPr="00673725" w:rsidRDefault="00384A75" w:rsidP="009C5679">
      <w:pPr>
        <w:numPr>
          <w:ilvl w:val="0"/>
          <w:numId w:val="4"/>
        </w:numPr>
        <w:spacing w:after="0" w:line="360" w:lineRule="auto"/>
        <w:jc w:val="both"/>
        <w:rPr>
          <w:rFonts w:cstheme="minorHAnsi"/>
          <w:sz w:val="24"/>
          <w:szCs w:val="24"/>
        </w:rPr>
      </w:pPr>
      <w:r w:rsidRPr="00673725">
        <w:rPr>
          <w:rFonts w:cstheme="minorHAnsi"/>
          <w:sz w:val="24"/>
          <w:szCs w:val="24"/>
        </w:rPr>
        <w:t>Nilai Ujian Tengah Semester dan Ujian Akhir Semester</w:t>
      </w:r>
    </w:p>
    <w:p w:rsidR="00673725" w:rsidRDefault="00673725" w:rsidP="00673725">
      <w:pPr>
        <w:spacing w:after="0" w:line="360" w:lineRule="auto"/>
        <w:jc w:val="both"/>
        <w:rPr>
          <w:rFonts w:cstheme="minorHAnsi"/>
          <w:sz w:val="24"/>
          <w:szCs w:val="24"/>
        </w:rPr>
      </w:pPr>
    </w:p>
    <w:p w:rsidR="00673725" w:rsidRDefault="00673725" w:rsidP="00673725">
      <w:pPr>
        <w:spacing w:after="0" w:line="360" w:lineRule="auto"/>
        <w:jc w:val="both"/>
        <w:rPr>
          <w:rFonts w:cstheme="minorHAnsi"/>
          <w:sz w:val="24"/>
          <w:szCs w:val="24"/>
        </w:rPr>
      </w:pPr>
    </w:p>
    <w:p w:rsidR="00673725" w:rsidRDefault="00673725" w:rsidP="00673725">
      <w:pPr>
        <w:spacing w:after="0" w:line="360" w:lineRule="auto"/>
        <w:jc w:val="both"/>
        <w:rPr>
          <w:rFonts w:cstheme="minorHAnsi"/>
          <w:sz w:val="24"/>
          <w:szCs w:val="24"/>
        </w:rPr>
      </w:pPr>
    </w:p>
    <w:p w:rsidR="00673725" w:rsidRDefault="00673725" w:rsidP="00673725">
      <w:pPr>
        <w:spacing w:after="0" w:line="360" w:lineRule="auto"/>
        <w:jc w:val="both"/>
        <w:rPr>
          <w:rFonts w:cstheme="minorHAnsi"/>
          <w:sz w:val="24"/>
          <w:szCs w:val="24"/>
        </w:rPr>
      </w:pPr>
    </w:p>
    <w:p w:rsidR="00384A75" w:rsidRPr="00673725" w:rsidRDefault="00384A75" w:rsidP="00673725">
      <w:pPr>
        <w:spacing w:after="0" w:line="360" w:lineRule="auto"/>
        <w:jc w:val="both"/>
        <w:rPr>
          <w:rFonts w:cstheme="minorHAnsi"/>
          <w:b/>
          <w:sz w:val="24"/>
          <w:szCs w:val="24"/>
        </w:rPr>
      </w:pPr>
      <w:r w:rsidRPr="00673725">
        <w:rPr>
          <w:rFonts w:cstheme="minorHAnsi"/>
          <w:b/>
          <w:sz w:val="24"/>
          <w:szCs w:val="24"/>
        </w:rPr>
        <w:lastRenderedPageBreak/>
        <w:t>Tujuan Intruksional Umum dan Tujuan Instruksional Khusus (TIU dan TUK)</w:t>
      </w:r>
    </w:p>
    <w:p w:rsidR="00384A75" w:rsidRPr="00673725" w:rsidRDefault="00384A75" w:rsidP="00673725">
      <w:pPr>
        <w:spacing w:line="360" w:lineRule="auto"/>
        <w:jc w:val="both"/>
        <w:rPr>
          <w:rFonts w:cstheme="minorHAnsi"/>
          <w:b/>
          <w:sz w:val="24"/>
          <w:szCs w:val="24"/>
        </w:rPr>
      </w:pPr>
      <w:r w:rsidRPr="00673725">
        <w:rPr>
          <w:rFonts w:cstheme="minorHAnsi"/>
          <w:b/>
          <w:sz w:val="24"/>
          <w:szCs w:val="24"/>
        </w:rPr>
        <w:t>TIU</w:t>
      </w:r>
    </w:p>
    <w:p w:rsidR="00384A75" w:rsidRPr="00673725" w:rsidRDefault="00384A75" w:rsidP="00673725">
      <w:pPr>
        <w:spacing w:line="360" w:lineRule="auto"/>
        <w:jc w:val="both"/>
        <w:rPr>
          <w:rFonts w:cstheme="minorHAnsi"/>
          <w:sz w:val="24"/>
          <w:szCs w:val="24"/>
        </w:rPr>
      </w:pPr>
      <w:r w:rsidRPr="00673725">
        <w:rPr>
          <w:rFonts w:cstheme="minorHAnsi"/>
          <w:sz w:val="24"/>
          <w:szCs w:val="24"/>
        </w:rPr>
        <w:t xml:space="preserve">Setelah mengikuti pelajaran ini, mahasiswa diharapkan mampu memahami tentang teori peta digital, system informasi geografi, </w:t>
      </w:r>
    </w:p>
    <w:p w:rsidR="00384A75" w:rsidRPr="00673725" w:rsidRDefault="00384A75" w:rsidP="00673725">
      <w:pPr>
        <w:spacing w:line="360" w:lineRule="auto"/>
        <w:jc w:val="both"/>
        <w:rPr>
          <w:rFonts w:cstheme="minorHAnsi"/>
          <w:b/>
          <w:sz w:val="24"/>
          <w:szCs w:val="24"/>
        </w:rPr>
      </w:pPr>
      <w:r w:rsidRPr="00673725">
        <w:rPr>
          <w:rFonts w:cstheme="minorHAnsi"/>
          <w:b/>
          <w:sz w:val="24"/>
          <w:szCs w:val="24"/>
        </w:rPr>
        <w:t>TIK</w:t>
      </w:r>
    </w:p>
    <w:p w:rsidR="00384A75" w:rsidRPr="00673725" w:rsidRDefault="00384A75" w:rsidP="00673725">
      <w:pPr>
        <w:spacing w:line="360" w:lineRule="auto"/>
        <w:jc w:val="both"/>
        <w:rPr>
          <w:rFonts w:cstheme="minorHAnsi"/>
          <w:sz w:val="24"/>
          <w:szCs w:val="24"/>
        </w:rPr>
      </w:pPr>
      <w:r w:rsidRPr="00673725">
        <w:rPr>
          <w:rFonts w:cstheme="minorHAnsi"/>
          <w:sz w:val="24"/>
          <w:szCs w:val="24"/>
        </w:rPr>
        <w:t>Setelah mengikuti matakuliah ini, mahasiswa diharapkan mampu  memahami pentingnya prinsip dasar peta digital dan system informasi spasial, desktop planning, arti pentingnya informasi spasial untuk perencanaan keruangan (desa dan kota)</w:t>
      </w:r>
    </w:p>
    <w:p w:rsidR="00384A75" w:rsidRPr="00673725" w:rsidRDefault="00384A75" w:rsidP="00673725">
      <w:pPr>
        <w:spacing w:after="0" w:line="360" w:lineRule="auto"/>
        <w:jc w:val="both"/>
        <w:rPr>
          <w:rFonts w:cstheme="minorHAnsi"/>
          <w:b/>
          <w:sz w:val="24"/>
          <w:szCs w:val="24"/>
        </w:rPr>
      </w:pPr>
      <w:r w:rsidRPr="00673725">
        <w:rPr>
          <w:rFonts w:cstheme="minorHAnsi"/>
          <w:b/>
          <w:sz w:val="24"/>
          <w:szCs w:val="24"/>
        </w:rPr>
        <w:t>Materi Kuliah/Bahan Kuliah</w:t>
      </w:r>
    </w:p>
    <w:p w:rsidR="00384A75" w:rsidRPr="00673725" w:rsidRDefault="00384A75" w:rsidP="009C5679">
      <w:pPr>
        <w:numPr>
          <w:ilvl w:val="0"/>
          <w:numId w:val="5"/>
        </w:numPr>
        <w:spacing w:after="0" w:line="360" w:lineRule="auto"/>
        <w:jc w:val="both"/>
        <w:rPr>
          <w:rFonts w:cstheme="minorHAnsi"/>
          <w:sz w:val="24"/>
          <w:szCs w:val="24"/>
        </w:rPr>
      </w:pPr>
      <w:r w:rsidRPr="00673725">
        <w:rPr>
          <w:rFonts w:cstheme="minorHAnsi"/>
          <w:sz w:val="24"/>
          <w:szCs w:val="24"/>
        </w:rPr>
        <w:t>Pengertian Peta Digital</w:t>
      </w:r>
    </w:p>
    <w:p w:rsidR="00384A75" w:rsidRPr="00673725" w:rsidRDefault="00384A75" w:rsidP="009C5679">
      <w:pPr>
        <w:numPr>
          <w:ilvl w:val="0"/>
          <w:numId w:val="5"/>
        </w:numPr>
        <w:spacing w:after="0" w:line="360" w:lineRule="auto"/>
        <w:jc w:val="both"/>
        <w:rPr>
          <w:rFonts w:cstheme="minorHAnsi"/>
          <w:sz w:val="24"/>
          <w:szCs w:val="24"/>
        </w:rPr>
      </w:pPr>
      <w:r w:rsidRPr="00673725">
        <w:rPr>
          <w:rFonts w:cstheme="minorHAnsi"/>
          <w:sz w:val="24"/>
          <w:szCs w:val="24"/>
        </w:rPr>
        <w:t>Perkembangan Teknologi Komputer (Hw/Sw) untuk GIS</w:t>
      </w:r>
    </w:p>
    <w:p w:rsidR="00384A75" w:rsidRPr="00673725" w:rsidRDefault="00384A75" w:rsidP="009C5679">
      <w:pPr>
        <w:numPr>
          <w:ilvl w:val="0"/>
          <w:numId w:val="5"/>
        </w:numPr>
        <w:spacing w:after="0" w:line="360" w:lineRule="auto"/>
        <w:jc w:val="both"/>
        <w:rPr>
          <w:rFonts w:cstheme="minorHAnsi"/>
          <w:sz w:val="24"/>
          <w:szCs w:val="24"/>
        </w:rPr>
      </w:pPr>
      <w:r w:rsidRPr="00673725">
        <w:rPr>
          <w:rFonts w:cstheme="minorHAnsi"/>
          <w:sz w:val="24"/>
          <w:szCs w:val="24"/>
        </w:rPr>
        <w:t xml:space="preserve">Pengantar Sistem Informasi Geografi </w:t>
      </w:r>
    </w:p>
    <w:p w:rsidR="00384A75" w:rsidRPr="00673725" w:rsidRDefault="00384A75" w:rsidP="00673725">
      <w:pPr>
        <w:spacing w:after="0" w:line="360" w:lineRule="auto"/>
        <w:jc w:val="both"/>
        <w:rPr>
          <w:rFonts w:cstheme="minorHAnsi"/>
          <w:b/>
          <w:sz w:val="24"/>
          <w:szCs w:val="24"/>
          <w:lang w:val="fi-FI"/>
        </w:rPr>
      </w:pPr>
      <w:r w:rsidRPr="00673725">
        <w:rPr>
          <w:rFonts w:cstheme="minorHAnsi"/>
          <w:b/>
          <w:sz w:val="24"/>
          <w:szCs w:val="24"/>
          <w:lang w:val="fi-FI"/>
        </w:rPr>
        <w:t>Kuiz/Tugas</w:t>
      </w:r>
    </w:p>
    <w:p w:rsidR="00384A75" w:rsidRPr="00673725" w:rsidRDefault="00384A75" w:rsidP="009C5679">
      <w:pPr>
        <w:numPr>
          <w:ilvl w:val="0"/>
          <w:numId w:val="6"/>
        </w:numPr>
        <w:spacing w:after="0" w:line="360" w:lineRule="auto"/>
        <w:jc w:val="both"/>
        <w:rPr>
          <w:rFonts w:cstheme="minorHAnsi"/>
          <w:sz w:val="24"/>
          <w:szCs w:val="24"/>
          <w:lang w:val="sv-SE"/>
        </w:rPr>
      </w:pPr>
      <w:r w:rsidRPr="00673725">
        <w:rPr>
          <w:rFonts w:cstheme="minorHAnsi"/>
          <w:sz w:val="24"/>
          <w:szCs w:val="24"/>
          <w:lang w:val="sv-SE"/>
        </w:rPr>
        <w:t>Jelaskan keuntungan peta digital ?</w:t>
      </w:r>
    </w:p>
    <w:p w:rsidR="00384A75" w:rsidRPr="00673725" w:rsidRDefault="00384A75" w:rsidP="00673725">
      <w:pPr>
        <w:spacing w:after="0" w:line="360" w:lineRule="auto"/>
        <w:jc w:val="both"/>
        <w:rPr>
          <w:rFonts w:cstheme="minorHAnsi"/>
          <w:b/>
          <w:sz w:val="24"/>
          <w:szCs w:val="24"/>
          <w:lang w:val="fi-FI"/>
        </w:rPr>
      </w:pPr>
      <w:r w:rsidRPr="00673725">
        <w:rPr>
          <w:rFonts w:cstheme="minorHAnsi"/>
          <w:b/>
          <w:sz w:val="24"/>
          <w:szCs w:val="24"/>
          <w:lang w:val="fi-FI"/>
        </w:rPr>
        <w:t>Link Internal</w:t>
      </w:r>
    </w:p>
    <w:p w:rsidR="00384A75" w:rsidRPr="00673725" w:rsidRDefault="00384A75" w:rsidP="009C5679">
      <w:pPr>
        <w:numPr>
          <w:ilvl w:val="0"/>
          <w:numId w:val="8"/>
        </w:numPr>
        <w:spacing w:after="0" w:line="360" w:lineRule="auto"/>
        <w:jc w:val="both"/>
        <w:rPr>
          <w:rFonts w:cstheme="minorHAnsi"/>
          <w:sz w:val="24"/>
          <w:szCs w:val="24"/>
          <w:lang w:val="sv-SE"/>
        </w:rPr>
      </w:pPr>
      <w:r w:rsidRPr="00673725">
        <w:rPr>
          <w:rFonts w:cstheme="minorHAnsi"/>
          <w:sz w:val="24"/>
          <w:szCs w:val="24"/>
          <w:lang w:val="sv-SE"/>
        </w:rPr>
        <w:t>Seluruh materi ini terkait dengan (Topik 1-14.)</w:t>
      </w:r>
    </w:p>
    <w:p w:rsidR="00384A75" w:rsidRPr="00673725" w:rsidRDefault="00384A75" w:rsidP="00673725">
      <w:pPr>
        <w:spacing w:after="0" w:line="360" w:lineRule="auto"/>
        <w:jc w:val="both"/>
        <w:rPr>
          <w:rFonts w:cstheme="minorHAnsi"/>
          <w:b/>
          <w:sz w:val="24"/>
          <w:szCs w:val="24"/>
          <w:lang w:val="fi-FI"/>
        </w:rPr>
      </w:pPr>
      <w:r w:rsidRPr="00673725">
        <w:rPr>
          <w:rFonts w:cstheme="minorHAnsi"/>
          <w:b/>
          <w:sz w:val="24"/>
          <w:szCs w:val="24"/>
          <w:lang w:val="fi-FI"/>
        </w:rPr>
        <w:t>Link Eksternal</w:t>
      </w:r>
    </w:p>
    <w:p w:rsidR="00384A75" w:rsidRPr="00673725" w:rsidRDefault="00384A75" w:rsidP="009C5679">
      <w:pPr>
        <w:numPr>
          <w:ilvl w:val="0"/>
          <w:numId w:val="7"/>
        </w:numPr>
        <w:spacing w:after="0" w:line="360" w:lineRule="auto"/>
        <w:jc w:val="both"/>
        <w:rPr>
          <w:rFonts w:cstheme="minorHAnsi"/>
          <w:sz w:val="24"/>
          <w:szCs w:val="24"/>
          <w:lang w:val="fi-FI"/>
        </w:rPr>
      </w:pPr>
      <w:hyperlink r:id="rId8" w:history="1">
        <w:r w:rsidRPr="00673725">
          <w:rPr>
            <w:rStyle w:val="Hyperlink"/>
            <w:rFonts w:cstheme="minorHAnsi"/>
            <w:color w:val="auto"/>
            <w:sz w:val="24"/>
            <w:szCs w:val="24"/>
            <w:lang w:val="fi-FI"/>
          </w:rPr>
          <w:t>http://bakosurtanal.go.id</w:t>
        </w:r>
      </w:hyperlink>
    </w:p>
    <w:p w:rsidR="00384A75" w:rsidRPr="00673725" w:rsidRDefault="00384A75" w:rsidP="009C5679">
      <w:pPr>
        <w:numPr>
          <w:ilvl w:val="0"/>
          <w:numId w:val="7"/>
        </w:numPr>
        <w:spacing w:after="0" w:line="360" w:lineRule="auto"/>
        <w:jc w:val="both"/>
        <w:rPr>
          <w:rFonts w:cstheme="minorHAnsi"/>
          <w:sz w:val="24"/>
          <w:szCs w:val="24"/>
          <w:lang w:val="fi-FI"/>
        </w:rPr>
      </w:pPr>
      <w:hyperlink r:id="rId9" w:history="1">
        <w:r w:rsidRPr="00673725">
          <w:rPr>
            <w:rStyle w:val="Hyperlink"/>
            <w:rFonts w:cstheme="minorHAnsi"/>
            <w:color w:val="auto"/>
            <w:sz w:val="24"/>
            <w:szCs w:val="24"/>
            <w:lang w:val="fi-FI"/>
          </w:rPr>
          <w:t>http://geologlogy.isu.edu/geostac/Field_Exercise/topomaps/vert_ex.htm</w:t>
        </w:r>
      </w:hyperlink>
    </w:p>
    <w:p w:rsidR="00384A75" w:rsidRPr="00673725" w:rsidRDefault="00384A75" w:rsidP="009C5679">
      <w:pPr>
        <w:numPr>
          <w:ilvl w:val="0"/>
          <w:numId w:val="7"/>
        </w:numPr>
        <w:spacing w:after="0" w:line="360" w:lineRule="auto"/>
        <w:jc w:val="both"/>
        <w:rPr>
          <w:rFonts w:cstheme="minorHAnsi"/>
          <w:b/>
          <w:sz w:val="24"/>
          <w:szCs w:val="24"/>
          <w:lang w:val="fi-FI"/>
        </w:rPr>
      </w:pPr>
      <w:hyperlink r:id="rId10" w:history="1">
        <w:r w:rsidRPr="00673725">
          <w:rPr>
            <w:rStyle w:val="Hyperlink"/>
            <w:rFonts w:cstheme="minorHAnsi"/>
            <w:color w:val="auto"/>
            <w:sz w:val="24"/>
            <w:szCs w:val="24"/>
            <w:lang w:val="fi-FI"/>
          </w:rPr>
          <w:t>http://www.esri.com</w:t>
        </w:r>
      </w:hyperlink>
    </w:p>
    <w:p w:rsidR="004E72CE" w:rsidRDefault="004E72CE" w:rsidP="004E72CE">
      <w:pPr>
        <w:spacing w:after="0" w:line="360" w:lineRule="auto"/>
        <w:jc w:val="both"/>
        <w:rPr>
          <w:rFonts w:cstheme="minorHAnsi"/>
          <w:b/>
          <w:sz w:val="24"/>
          <w:szCs w:val="24"/>
          <w:lang w:val="fi-FI"/>
        </w:rPr>
      </w:pPr>
    </w:p>
    <w:p w:rsidR="00384A75" w:rsidRPr="00673725" w:rsidRDefault="00384A75" w:rsidP="004E72CE">
      <w:pPr>
        <w:spacing w:after="0" w:line="360" w:lineRule="auto"/>
        <w:jc w:val="both"/>
        <w:rPr>
          <w:rFonts w:cstheme="minorHAnsi"/>
          <w:b/>
          <w:sz w:val="24"/>
          <w:szCs w:val="24"/>
          <w:lang w:val="fi-FI"/>
        </w:rPr>
      </w:pPr>
      <w:r w:rsidRPr="00673725">
        <w:rPr>
          <w:rFonts w:cstheme="minorHAnsi"/>
          <w:b/>
          <w:sz w:val="24"/>
          <w:szCs w:val="24"/>
          <w:lang w:val="fi-FI"/>
        </w:rPr>
        <w:t>Link Dokumen</w:t>
      </w:r>
      <w:r w:rsidRPr="00673725">
        <w:rPr>
          <w:rFonts w:cstheme="minorHAnsi"/>
          <w:b/>
          <w:sz w:val="24"/>
          <w:szCs w:val="24"/>
          <w:lang w:val="sv-SE"/>
        </w:rPr>
        <w:t xml:space="preserve"> </w:t>
      </w:r>
    </w:p>
    <w:p w:rsidR="00384A75" w:rsidRPr="00673725" w:rsidRDefault="00384A75" w:rsidP="004E72CE">
      <w:pPr>
        <w:spacing w:after="0" w:line="360" w:lineRule="auto"/>
        <w:jc w:val="both"/>
        <w:rPr>
          <w:rFonts w:cstheme="minorHAnsi"/>
          <w:sz w:val="24"/>
          <w:szCs w:val="24"/>
          <w:lang w:val="sv-SE"/>
        </w:rPr>
      </w:pPr>
      <w:r w:rsidRPr="00673725">
        <w:rPr>
          <w:rFonts w:cstheme="minorHAnsi"/>
          <w:sz w:val="24"/>
          <w:szCs w:val="24"/>
          <w:lang w:val="sv-SE"/>
        </w:rPr>
        <w:t>Dokumen ISSN : 979-3149-62-0, Spesifikasi Penyusunan Basisdata Sumberdaya Alam</w:t>
      </w:r>
    </w:p>
    <w:p w:rsidR="00384A75" w:rsidRPr="00673725" w:rsidRDefault="00384A75" w:rsidP="00673725">
      <w:pPr>
        <w:spacing w:line="360" w:lineRule="auto"/>
        <w:jc w:val="both"/>
        <w:rPr>
          <w:rFonts w:cstheme="minorHAnsi"/>
          <w:sz w:val="24"/>
          <w:szCs w:val="24"/>
          <w:lang w:val="sv-SE"/>
        </w:rPr>
      </w:pPr>
    </w:p>
    <w:p w:rsidR="00384A75" w:rsidRDefault="00384A75" w:rsidP="00673725">
      <w:pPr>
        <w:spacing w:line="360" w:lineRule="auto"/>
        <w:jc w:val="both"/>
        <w:rPr>
          <w:rFonts w:cstheme="minorHAnsi"/>
          <w:sz w:val="24"/>
          <w:szCs w:val="24"/>
          <w:lang w:val="sv-SE"/>
        </w:rPr>
      </w:pPr>
    </w:p>
    <w:p w:rsidR="00673725" w:rsidRPr="00673725" w:rsidRDefault="00673725" w:rsidP="00673725">
      <w:pPr>
        <w:spacing w:line="360" w:lineRule="auto"/>
        <w:jc w:val="both"/>
        <w:rPr>
          <w:rFonts w:cstheme="minorHAnsi"/>
          <w:sz w:val="24"/>
          <w:szCs w:val="24"/>
          <w:lang w:val="sv-SE"/>
        </w:rPr>
      </w:pPr>
    </w:p>
    <w:p w:rsidR="00384A75" w:rsidRDefault="00384A75" w:rsidP="00991D75">
      <w:pPr>
        <w:pStyle w:val="Heading1"/>
        <w:spacing w:before="0" w:line="360" w:lineRule="auto"/>
        <w:jc w:val="center"/>
        <w:rPr>
          <w:rFonts w:asciiTheme="minorHAnsi" w:hAnsiTheme="minorHAnsi"/>
          <w:b/>
          <w:color w:val="auto"/>
          <w:sz w:val="24"/>
          <w:szCs w:val="24"/>
          <w:lang w:val="es-ES"/>
        </w:rPr>
      </w:pPr>
      <w:r w:rsidRPr="003A3384">
        <w:rPr>
          <w:rFonts w:asciiTheme="minorHAnsi" w:hAnsiTheme="minorHAnsi"/>
          <w:b/>
          <w:color w:val="auto"/>
          <w:sz w:val="24"/>
          <w:szCs w:val="24"/>
          <w:lang w:val="es-ES"/>
        </w:rPr>
        <w:lastRenderedPageBreak/>
        <w:t xml:space="preserve">TOPIK 2 </w:t>
      </w:r>
      <w:proofErr w:type="spellStart"/>
      <w:r w:rsidRPr="003A3384">
        <w:rPr>
          <w:rFonts w:asciiTheme="minorHAnsi" w:hAnsiTheme="minorHAnsi"/>
          <w:b/>
          <w:color w:val="auto"/>
          <w:sz w:val="24"/>
          <w:szCs w:val="24"/>
          <w:lang w:val="es-ES"/>
        </w:rPr>
        <w:t>Prinsip</w:t>
      </w:r>
      <w:proofErr w:type="spellEnd"/>
      <w:r w:rsidRPr="003A3384">
        <w:rPr>
          <w:rFonts w:asciiTheme="minorHAnsi" w:hAnsiTheme="minorHAnsi"/>
          <w:b/>
          <w:color w:val="auto"/>
          <w:sz w:val="24"/>
          <w:szCs w:val="24"/>
          <w:lang w:val="es-ES"/>
        </w:rPr>
        <w:t xml:space="preserve"> </w:t>
      </w:r>
      <w:proofErr w:type="spellStart"/>
      <w:r w:rsidRPr="003A3384">
        <w:rPr>
          <w:rFonts w:asciiTheme="minorHAnsi" w:hAnsiTheme="minorHAnsi"/>
          <w:b/>
          <w:color w:val="auto"/>
          <w:sz w:val="24"/>
          <w:szCs w:val="24"/>
          <w:lang w:val="es-ES"/>
        </w:rPr>
        <w:t>Dasar</w:t>
      </w:r>
      <w:proofErr w:type="spellEnd"/>
      <w:r w:rsidRPr="003A3384">
        <w:rPr>
          <w:rFonts w:asciiTheme="minorHAnsi" w:hAnsiTheme="minorHAnsi"/>
          <w:b/>
          <w:color w:val="auto"/>
          <w:sz w:val="24"/>
          <w:szCs w:val="24"/>
          <w:lang w:val="es-ES"/>
        </w:rPr>
        <w:t xml:space="preserve"> Peta Digital</w:t>
      </w:r>
    </w:p>
    <w:p w:rsidR="00991D75" w:rsidRPr="00991D75" w:rsidRDefault="00991D75" w:rsidP="00991D75">
      <w:pPr>
        <w:rPr>
          <w:lang w:val="es-ES"/>
        </w:rPr>
      </w:pPr>
    </w:p>
    <w:p w:rsidR="00384A75" w:rsidRPr="00673725" w:rsidRDefault="00384A75" w:rsidP="00991D75">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991D75" w:rsidRDefault="00384A75" w:rsidP="00991D75">
      <w:pPr>
        <w:spacing w:line="360" w:lineRule="auto"/>
        <w:ind w:left="360"/>
        <w:jc w:val="both"/>
        <w:rPr>
          <w:sz w:val="24"/>
          <w:szCs w:val="24"/>
        </w:rPr>
      </w:pPr>
      <w:r w:rsidRPr="00673725">
        <w:rPr>
          <w:sz w:val="24"/>
          <w:szCs w:val="24"/>
        </w:rPr>
        <w:t>Setelah mengikuti pelajaran ini, mahasiswa diharapkan mampu memahami tentang peta digital (titik, garis, polygon) dan system layer dalam peta digital</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673725">
      <w:pPr>
        <w:spacing w:line="360" w:lineRule="auto"/>
        <w:ind w:left="360"/>
        <w:jc w:val="both"/>
        <w:rPr>
          <w:sz w:val="24"/>
          <w:szCs w:val="24"/>
        </w:rPr>
      </w:pPr>
      <w:r w:rsidRPr="00673725">
        <w:rPr>
          <w:sz w:val="24"/>
          <w:szCs w:val="24"/>
        </w:rPr>
        <w:t>Setelah mengikuti matakuliah ini, mahasiswa diharapkan mampu  membaca membedakan system layer dalam peta digital yang terdiri dari titik, garis, polygon.</w:t>
      </w:r>
    </w:p>
    <w:p w:rsidR="00384A75" w:rsidRPr="00673725" w:rsidRDefault="00384A75" w:rsidP="00991D75">
      <w:pPr>
        <w:spacing w:after="0" w:line="360" w:lineRule="auto"/>
        <w:jc w:val="both"/>
        <w:rPr>
          <w:b/>
          <w:sz w:val="24"/>
          <w:szCs w:val="24"/>
        </w:rPr>
      </w:pPr>
      <w:r w:rsidRPr="00673725">
        <w:rPr>
          <w:b/>
          <w:sz w:val="24"/>
          <w:szCs w:val="24"/>
        </w:rPr>
        <w:t>Materi Kuliah/Bahan Kuliah</w:t>
      </w:r>
    </w:p>
    <w:p w:rsidR="00384A75" w:rsidRPr="00673725" w:rsidRDefault="00384A75" w:rsidP="009C5679">
      <w:pPr>
        <w:numPr>
          <w:ilvl w:val="0"/>
          <w:numId w:val="10"/>
        </w:numPr>
        <w:spacing w:after="0" w:line="360" w:lineRule="auto"/>
        <w:jc w:val="both"/>
        <w:rPr>
          <w:sz w:val="24"/>
          <w:szCs w:val="24"/>
        </w:rPr>
      </w:pPr>
      <w:r w:rsidRPr="00673725">
        <w:rPr>
          <w:sz w:val="24"/>
          <w:szCs w:val="24"/>
        </w:rPr>
        <w:t>Prinsip Dasar Data Digital</w:t>
      </w:r>
    </w:p>
    <w:p w:rsidR="00384A75" w:rsidRPr="00673725" w:rsidRDefault="00384A75" w:rsidP="009C5679">
      <w:pPr>
        <w:numPr>
          <w:ilvl w:val="0"/>
          <w:numId w:val="10"/>
        </w:numPr>
        <w:spacing w:after="0" w:line="360" w:lineRule="auto"/>
        <w:jc w:val="both"/>
        <w:rPr>
          <w:sz w:val="24"/>
          <w:szCs w:val="24"/>
        </w:rPr>
      </w:pPr>
      <w:r w:rsidRPr="00673725">
        <w:rPr>
          <w:sz w:val="24"/>
          <w:szCs w:val="24"/>
        </w:rPr>
        <w:t>Sistem layer dalam peta digital</w:t>
      </w:r>
    </w:p>
    <w:p w:rsidR="00384A75" w:rsidRPr="00673725" w:rsidRDefault="00384A75" w:rsidP="009C5679">
      <w:pPr>
        <w:numPr>
          <w:ilvl w:val="0"/>
          <w:numId w:val="10"/>
        </w:numPr>
        <w:spacing w:after="0" w:line="360" w:lineRule="auto"/>
        <w:jc w:val="both"/>
        <w:rPr>
          <w:sz w:val="24"/>
          <w:szCs w:val="24"/>
          <w:lang w:val="sv-SE"/>
        </w:rPr>
      </w:pPr>
      <w:r w:rsidRPr="00673725">
        <w:rPr>
          <w:sz w:val="24"/>
          <w:szCs w:val="24"/>
          <w:lang w:val="sv-SE"/>
        </w:rPr>
        <w:t xml:space="preserve">Sistem penomoran lembar peta skala 1:1.000.000, 1:500.000, 1:250.000 1:50.000 dan 1:25.000 </w:t>
      </w:r>
    </w:p>
    <w:p w:rsidR="00384A75" w:rsidRPr="00673725" w:rsidRDefault="00384A75" w:rsidP="009C5679">
      <w:pPr>
        <w:numPr>
          <w:ilvl w:val="0"/>
          <w:numId w:val="10"/>
        </w:numPr>
        <w:spacing w:after="0" w:line="360" w:lineRule="auto"/>
        <w:jc w:val="both"/>
        <w:rPr>
          <w:sz w:val="24"/>
          <w:szCs w:val="24"/>
        </w:rPr>
      </w:pPr>
      <w:r w:rsidRPr="00673725">
        <w:rPr>
          <w:sz w:val="24"/>
          <w:szCs w:val="24"/>
        </w:rPr>
        <w:t xml:space="preserve">Penjelasan tentang titik (point), garis(line), Area (polygon), dan Permukaan (surface) </w:t>
      </w:r>
    </w:p>
    <w:p w:rsidR="00384A75" w:rsidRPr="00673725" w:rsidRDefault="00384A75" w:rsidP="00991D75">
      <w:pPr>
        <w:spacing w:after="0" w:line="360" w:lineRule="auto"/>
        <w:jc w:val="both"/>
        <w:rPr>
          <w:b/>
          <w:sz w:val="24"/>
          <w:szCs w:val="24"/>
          <w:lang w:val="fi-FI"/>
        </w:rPr>
      </w:pPr>
      <w:r w:rsidRPr="00673725">
        <w:rPr>
          <w:b/>
          <w:sz w:val="24"/>
          <w:szCs w:val="24"/>
          <w:lang w:val="fi-FI"/>
        </w:rPr>
        <w:t>Kuiz/Tugas</w:t>
      </w:r>
    </w:p>
    <w:p w:rsidR="00991D75" w:rsidRDefault="00384A75" w:rsidP="009C5679">
      <w:pPr>
        <w:pStyle w:val="ListParagraph"/>
        <w:numPr>
          <w:ilvl w:val="0"/>
          <w:numId w:val="20"/>
        </w:numPr>
        <w:spacing w:after="0" w:line="360" w:lineRule="auto"/>
        <w:ind w:left="720"/>
        <w:jc w:val="both"/>
        <w:rPr>
          <w:sz w:val="24"/>
          <w:szCs w:val="24"/>
          <w:lang w:val="sv-SE"/>
        </w:rPr>
      </w:pPr>
      <w:r w:rsidRPr="00991D75">
        <w:rPr>
          <w:sz w:val="24"/>
          <w:szCs w:val="24"/>
        </w:rPr>
        <w:t>Jelaskan system layer dalam konsep data spasial digital</w:t>
      </w:r>
      <w:r w:rsidRPr="00991D75">
        <w:rPr>
          <w:sz w:val="24"/>
          <w:szCs w:val="24"/>
          <w:lang w:val="sv-SE"/>
        </w:rPr>
        <w:t xml:space="preserve"> ?</w:t>
      </w:r>
    </w:p>
    <w:p w:rsidR="00991D75" w:rsidRDefault="00384A75" w:rsidP="009C5679">
      <w:pPr>
        <w:pStyle w:val="ListParagraph"/>
        <w:numPr>
          <w:ilvl w:val="0"/>
          <w:numId w:val="20"/>
        </w:numPr>
        <w:spacing w:after="0" w:line="360" w:lineRule="auto"/>
        <w:ind w:left="720"/>
        <w:jc w:val="both"/>
        <w:rPr>
          <w:sz w:val="24"/>
          <w:szCs w:val="24"/>
          <w:lang w:val="sv-SE"/>
        </w:rPr>
      </w:pPr>
      <w:r w:rsidRPr="00991D75">
        <w:rPr>
          <w:sz w:val="24"/>
          <w:szCs w:val="24"/>
          <w:lang w:val="sv-SE"/>
        </w:rPr>
        <w:t>Jelaskan sistem penomoran lembar peta untuk masing-masing skala peta?</w:t>
      </w:r>
    </w:p>
    <w:p w:rsidR="00991D75" w:rsidRPr="004E72CE" w:rsidRDefault="00384A75" w:rsidP="009C5679">
      <w:pPr>
        <w:pStyle w:val="ListParagraph"/>
        <w:numPr>
          <w:ilvl w:val="0"/>
          <w:numId w:val="20"/>
        </w:numPr>
        <w:spacing w:after="0" w:line="360" w:lineRule="auto"/>
        <w:ind w:left="720"/>
        <w:jc w:val="both"/>
        <w:rPr>
          <w:sz w:val="24"/>
          <w:szCs w:val="24"/>
          <w:lang w:val="sv-SE"/>
        </w:rPr>
      </w:pPr>
      <w:r w:rsidRPr="00991D75">
        <w:rPr>
          <w:sz w:val="24"/>
          <w:szCs w:val="24"/>
          <w:lang w:val="sv-SE"/>
        </w:rPr>
        <w:t>Jelaskan keuntungan utama dari data spasial digital?</w:t>
      </w:r>
    </w:p>
    <w:p w:rsidR="00384A75" w:rsidRPr="00673725" w:rsidRDefault="00384A75" w:rsidP="00991D75">
      <w:pPr>
        <w:spacing w:after="0" w:line="360" w:lineRule="auto"/>
        <w:jc w:val="both"/>
        <w:rPr>
          <w:b/>
          <w:sz w:val="24"/>
          <w:szCs w:val="24"/>
          <w:lang w:val="fi-FI"/>
        </w:rPr>
      </w:pPr>
      <w:r w:rsidRPr="00673725">
        <w:rPr>
          <w:b/>
          <w:sz w:val="24"/>
          <w:szCs w:val="24"/>
          <w:lang w:val="fi-FI"/>
        </w:rPr>
        <w:t>Link Internal</w:t>
      </w:r>
    </w:p>
    <w:p w:rsidR="00384A75" w:rsidRPr="00673725" w:rsidRDefault="00384A75" w:rsidP="004E72CE">
      <w:pPr>
        <w:spacing w:after="0" w:line="360" w:lineRule="auto"/>
        <w:jc w:val="both"/>
        <w:rPr>
          <w:sz w:val="24"/>
          <w:szCs w:val="24"/>
          <w:lang w:val="sv-SE"/>
        </w:rPr>
      </w:pPr>
      <w:r w:rsidRPr="00673725">
        <w:rPr>
          <w:sz w:val="24"/>
          <w:szCs w:val="24"/>
        </w:rPr>
        <w:t>Topik 1 Pengantar GIS</w:t>
      </w:r>
    </w:p>
    <w:p w:rsidR="00384A75" w:rsidRPr="00673725" w:rsidRDefault="00384A75" w:rsidP="00991D75">
      <w:pPr>
        <w:spacing w:after="0" w:line="360" w:lineRule="auto"/>
        <w:jc w:val="both"/>
        <w:rPr>
          <w:b/>
          <w:sz w:val="24"/>
          <w:szCs w:val="24"/>
          <w:lang w:val="fi-FI"/>
        </w:rPr>
      </w:pPr>
      <w:r w:rsidRPr="00673725">
        <w:rPr>
          <w:b/>
          <w:sz w:val="24"/>
          <w:szCs w:val="24"/>
          <w:lang w:val="fi-FI"/>
        </w:rPr>
        <w:t>Link Eksternal</w:t>
      </w:r>
    </w:p>
    <w:p w:rsidR="00991D75" w:rsidRPr="00991D75" w:rsidRDefault="00384A75" w:rsidP="009C5679">
      <w:pPr>
        <w:pStyle w:val="ListParagraph"/>
        <w:numPr>
          <w:ilvl w:val="0"/>
          <w:numId w:val="21"/>
        </w:numPr>
        <w:spacing w:after="0" w:line="360" w:lineRule="auto"/>
        <w:jc w:val="both"/>
        <w:rPr>
          <w:rStyle w:val="Hyperlink"/>
          <w:color w:val="auto"/>
          <w:sz w:val="24"/>
          <w:szCs w:val="24"/>
          <w:u w:val="none"/>
          <w:lang w:val="fi-FI"/>
        </w:rPr>
      </w:pPr>
      <w:hyperlink r:id="rId11" w:history="1">
        <w:r w:rsidRPr="00991D75">
          <w:rPr>
            <w:rStyle w:val="Hyperlink"/>
            <w:color w:val="auto"/>
            <w:sz w:val="24"/>
            <w:szCs w:val="24"/>
            <w:lang w:val="fi-FI"/>
          </w:rPr>
          <w:t>http://bakosurtanal.go.id</w:t>
        </w:r>
      </w:hyperlink>
    </w:p>
    <w:p w:rsidR="00991D75" w:rsidRPr="00991D75" w:rsidRDefault="00384A75" w:rsidP="009C5679">
      <w:pPr>
        <w:pStyle w:val="ListParagraph"/>
        <w:numPr>
          <w:ilvl w:val="0"/>
          <w:numId w:val="21"/>
        </w:numPr>
        <w:spacing w:after="0" w:line="360" w:lineRule="auto"/>
        <w:jc w:val="both"/>
        <w:rPr>
          <w:rStyle w:val="Hyperlink"/>
          <w:color w:val="auto"/>
          <w:sz w:val="24"/>
          <w:szCs w:val="24"/>
          <w:u w:val="none"/>
          <w:lang w:val="fi-FI"/>
        </w:rPr>
      </w:pPr>
      <w:hyperlink r:id="rId12" w:history="1">
        <w:r w:rsidRPr="00991D75">
          <w:rPr>
            <w:rStyle w:val="Hyperlink"/>
            <w:color w:val="auto"/>
            <w:sz w:val="24"/>
            <w:szCs w:val="24"/>
            <w:lang w:val="fi-FI"/>
          </w:rPr>
          <w:t>http://geologlogy.isu.edu/geostac/Field_Exercise/topomaps/vert_ex.htm</w:t>
        </w:r>
      </w:hyperlink>
    </w:p>
    <w:p w:rsidR="00384A75" w:rsidRPr="00991D75" w:rsidRDefault="00384A75" w:rsidP="009C5679">
      <w:pPr>
        <w:pStyle w:val="ListParagraph"/>
        <w:numPr>
          <w:ilvl w:val="0"/>
          <w:numId w:val="21"/>
        </w:numPr>
        <w:spacing w:after="0" w:line="360" w:lineRule="auto"/>
        <w:jc w:val="both"/>
        <w:rPr>
          <w:sz w:val="24"/>
          <w:szCs w:val="24"/>
          <w:lang w:val="fi-FI"/>
        </w:rPr>
      </w:pPr>
      <w:hyperlink r:id="rId13" w:history="1">
        <w:r w:rsidRPr="00991D75">
          <w:rPr>
            <w:rStyle w:val="Hyperlink"/>
            <w:color w:val="auto"/>
            <w:sz w:val="24"/>
            <w:szCs w:val="24"/>
            <w:lang w:val="fi-FI"/>
          </w:rPr>
          <w:t>http://www.esri.com</w:t>
        </w:r>
      </w:hyperlink>
    </w:p>
    <w:p w:rsidR="00384A75" w:rsidRPr="00673725" w:rsidRDefault="00384A75" w:rsidP="00991D75">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DF56D9" w:rsidRPr="004E72CE" w:rsidRDefault="00384A75" w:rsidP="00673725">
      <w:pPr>
        <w:spacing w:line="360" w:lineRule="auto"/>
        <w:jc w:val="both"/>
        <w:rPr>
          <w:sz w:val="24"/>
          <w:szCs w:val="24"/>
          <w:lang w:val="sv-SE"/>
        </w:rPr>
      </w:pPr>
      <w:r w:rsidRPr="00673725">
        <w:rPr>
          <w:sz w:val="24"/>
          <w:szCs w:val="24"/>
          <w:lang w:val="sv-SE"/>
        </w:rPr>
        <w:t>Dokumen ISSN : 979-3149-62-0, Spesifikasi Penyusunan Basisdata Sumberdaya Alam</w:t>
      </w:r>
    </w:p>
    <w:p w:rsidR="00384A75" w:rsidRDefault="00384A75" w:rsidP="00DF56D9">
      <w:pPr>
        <w:pStyle w:val="Heading1"/>
        <w:spacing w:before="0" w:line="360" w:lineRule="auto"/>
        <w:jc w:val="center"/>
        <w:rPr>
          <w:rFonts w:asciiTheme="minorHAnsi" w:hAnsiTheme="minorHAnsi"/>
          <w:b/>
          <w:color w:val="auto"/>
          <w:sz w:val="24"/>
          <w:szCs w:val="24"/>
          <w:lang w:val="es-ES"/>
        </w:rPr>
      </w:pPr>
      <w:r w:rsidRPr="00DF56D9">
        <w:rPr>
          <w:rFonts w:asciiTheme="minorHAnsi" w:hAnsiTheme="minorHAnsi"/>
          <w:b/>
          <w:color w:val="auto"/>
          <w:sz w:val="24"/>
          <w:szCs w:val="24"/>
          <w:lang w:val="es-ES"/>
        </w:rPr>
        <w:lastRenderedPageBreak/>
        <w:t xml:space="preserve">TOPIK 3 </w:t>
      </w:r>
      <w:proofErr w:type="spellStart"/>
      <w:r w:rsidRPr="00DF56D9">
        <w:rPr>
          <w:rFonts w:asciiTheme="minorHAnsi" w:hAnsiTheme="minorHAnsi"/>
          <w:b/>
          <w:color w:val="auto"/>
          <w:sz w:val="24"/>
          <w:szCs w:val="24"/>
          <w:lang w:val="es-ES"/>
        </w:rPr>
        <w:t>Mengenal</w:t>
      </w:r>
      <w:proofErr w:type="spellEnd"/>
      <w:r w:rsidRPr="00DF56D9">
        <w:rPr>
          <w:rFonts w:asciiTheme="minorHAnsi" w:hAnsiTheme="minorHAnsi"/>
          <w:b/>
          <w:color w:val="auto"/>
          <w:sz w:val="24"/>
          <w:szCs w:val="24"/>
          <w:lang w:val="es-ES"/>
        </w:rPr>
        <w:t xml:space="preserve"> </w:t>
      </w:r>
      <w:proofErr w:type="spellStart"/>
      <w:r w:rsidRPr="00DF56D9">
        <w:rPr>
          <w:rFonts w:asciiTheme="minorHAnsi" w:hAnsiTheme="minorHAnsi"/>
          <w:b/>
          <w:color w:val="auto"/>
          <w:sz w:val="24"/>
          <w:szCs w:val="24"/>
          <w:lang w:val="es-ES"/>
        </w:rPr>
        <w:t>Sistem</w:t>
      </w:r>
      <w:proofErr w:type="spellEnd"/>
      <w:r w:rsidRPr="00DF56D9">
        <w:rPr>
          <w:rFonts w:asciiTheme="minorHAnsi" w:hAnsiTheme="minorHAnsi"/>
          <w:b/>
          <w:color w:val="auto"/>
          <w:sz w:val="24"/>
          <w:szCs w:val="24"/>
          <w:lang w:val="es-ES"/>
        </w:rPr>
        <w:t xml:space="preserve"> </w:t>
      </w:r>
      <w:proofErr w:type="spellStart"/>
      <w:r w:rsidRPr="00DF56D9">
        <w:rPr>
          <w:rFonts w:asciiTheme="minorHAnsi" w:hAnsiTheme="minorHAnsi"/>
          <w:b/>
          <w:color w:val="auto"/>
          <w:sz w:val="24"/>
          <w:szCs w:val="24"/>
          <w:lang w:val="es-ES"/>
        </w:rPr>
        <w:t>Operasi</w:t>
      </w:r>
      <w:proofErr w:type="spellEnd"/>
      <w:r w:rsidRPr="00DF56D9">
        <w:rPr>
          <w:rFonts w:asciiTheme="minorHAnsi" w:hAnsiTheme="minorHAnsi"/>
          <w:b/>
          <w:color w:val="auto"/>
          <w:sz w:val="24"/>
          <w:szCs w:val="24"/>
          <w:lang w:val="es-ES"/>
        </w:rPr>
        <w:t xml:space="preserve"> GIS</w:t>
      </w:r>
    </w:p>
    <w:p w:rsidR="00DF56D9" w:rsidRPr="00DF56D9" w:rsidRDefault="00DF56D9" w:rsidP="00DF56D9">
      <w:pPr>
        <w:rPr>
          <w:lang w:val="es-ES"/>
        </w:rPr>
      </w:pPr>
    </w:p>
    <w:p w:rsidR="00384A75" w:rsidRPr="00673725" w:rsidRDefault="00384A75" w:rsidP="00DF56D9">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673725" w:rsidRDefault="00384A75" w:rsidP="004E72CE">
      <w:pPr>
        <w:spacing w:line="360" w:lineRule="auto"/>
        <w:ind w:left="360"/>
        <w:jc w:val="both"/>
        <w:rPr>
          <w:sz w:val="24"/>
          <w:szCs w:val="24"/>
        </w:rPr>
      </w:pPr>
      <w:r w:rsidRPr="00673725">
        <w:rPr>
          <w:sz w:val="24"/>
          <w:szCs w:val="24"/>
        </w:rPr>
        <w:t xml:space="preserve">Setelah mengikuti pelajaran ini, mahasiswa diharapkan mampu memahami tentang Sistem Operasi Perangkat Lunak GIS   </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4E72CE">
      <w:pPr>
        <w:spacing w:line="360" w:lineRule="auto"/>
        <w:ind w:left="360"/>
        <w:jc w:val="both"/>
        <w:rPr>
          <w:sz w:val="24"/>
          <w:szCs w:val="24"/>
        </w:rPr>
      </w:pPr>
      <w:r w:rsidRPr="00673725">
        <w:rPr>
          <w:sz w:val="24"/>
          <w:szCs w:val="24"/>
        </w:rPr>
        <w:t xml:space="preserve">Setelah mengikuti matakuliah ini, mahasiswa diharapkan mampu  membedakan macam-macam Perangkat Lunak GIS  </w:t>
      </w:r>
    </w:p>
    <w:p w:rsidR="00384A75" w:rsidRPr="00673725" w:rsidRDefault="00384A75" w:rsidP="00DF56D9">
      <w:pPr>
        <w:spacing w:after="0" w:line="360" w:lineRule="auto"/>
        <w:jc w:val="both"/>
        <w:rPr>
          <w:b/>
          <w:sz w:val="24"/>
          <w:szCs w:val="24"/>
        </w:rPr>
      </w:pPr>
      <w:r w:rsidRPr="00673725">
        <w:rPr>
          <w:b/>
          <w:sz w:val="24"/>
          <w:szCs w:val="24"/>
        </w:rPr>
        <w:t>Materi Kuliah/Bahan Kuliah</w:t>
      </w:r>
    </w:p>
    <w:p w:rsidR="00384A75" w:rsidRPr="00673725" w:rsidRDefault="00384A75" w:rsidP="009C5679">
      <w:pPr>
        <w:numPr>
          <w:ilvl w:val="1"/>
          <w:numId w:val="22"/>
        </w:numPr>
        <w:spacing w:after="0" w:line="360" w:lineRule="auto"/>
        <w:jc w:val="both"/>
        <w:rPr>
          <w:sz w:val="24"/>
          <w:szCs w:val="24"/>
        </w:rPr>
      </w:pPr>
      <w:r w:rsidRPr="00673725">
        <w:rPr>
          <w:sz w:val="24"/>
          <w:szCs w:val="24"/>
        </w:rPr>
        <w:t>Mengenal Software Sistem Informasi Geografi (Arc-Info, MapInfo, Arc-GIS, dll)</w:t>
      </w:r>
    </w:p>
    <w:p w:rsidR="00384A75" w:rsidRPr="00673725" w:rsidRDefault="00384A75" w:rsidP="009C5679">
      <w:pPr>
        <w:numPr>
          <w:ilvl w:val="1"/>
          <w:numId w:val="22"/>
        </w:numPr>
        <w:spacing w:after="0" w:line="360" w:lineRule="auto"/>
        <w:jc w:val="both"/>
        <w:rPr>
          <w:sz w:val="24"/>
          <w:szCs w:val="24"/>
        </w:rPr>
      </w:pPr>
      <w:r w:rsidRPr="00673725">
        <w:rPr>
          <w:sz w:val="24"/>
          <w:szCs w:val="24"/>
        </w:rPr>
        <w:t xml:space="preserve">Mengenal Software Open source untuk pendukung GIS (mis GRASS)  </w:t>
      </w:r>
    </w:p>
    <w:p w:rsidR="00384A75" w:rsidRPr="004E72CE" w:rsidRDefault="00384A75" w:rsidP="009C5679">
      <w:pPr>
        <w:numPr>
          <w:ilvl w:val="1"/>
          <w:numId w:val="22"/>
        </w:numPr>
        <w:spacing w:after="0" w:line="360" w:lineRule="auto"/>
        <w:jc w:val="both"/>
        <w:rPr>
          <w:sz w:val="24"/>
          <w:szCs w:val="24"/>
        </w:rPr>
      </w:pPr>
      <w:r w:rsidRPr="00673725">
        <w:rPr>
          <w:sz w:val="24"/>
          <w:szCs w:val="24"/>
        </w:rPr>
        <w:t>Mengenal Software Image Processing untuk pendukung GIS</w:t>
      </w:r>
    </w:p>
    <w:p w:rsidR="00384A75" w:rsidRPr="00673725" w:rsidRDefault="00384A75" w:rsidP="00DF56D9">
      <w:pPr>
        <w:spacing w:after="0" w:line="360" w:lineRule="auto"/>
        <w:jc w:val="both"/>
        <w:rPr>
          <w:b/>
          <w:sz w:val="24"/>
          <w:szCs w:val="24"/>
          <w:lang w:val="fi-FI"/>
        </w:rPr>
      </w:pPr>
      <w:r w:rsidRPr="00673725">
        <w:rPr>
          <w:b/>
          <w:sz w:val="24"/>
          <w:szCs w:val="24"/>
          <w:lang w:val="fi-FI"/>
        </w:rPr>
        <w:t>Kuiz/Tugas</w:t>
      </w:r>
    </w:p>
    <w:p w:rsidR="00384A75" w:rsidRPr="00673725" w:rsidRDefault="00384A75" w:rsidP="009C5679">
      <w:pPr>
        <w:numPr>
          <w:ilvl w:val="1"/>
          <w:numId w:val="23"/>
        </w:numPr>
        <w:spacing w:after="0" w:line="360" w:lineRule="auto"/>
        <w:jc w:val="both"/>
        <w:rPr>
          <w:sz w:val="24"/>
          <w:szCs w:val="24"/>
          <w:lang w:val="fi-FI"/>
        </w:rPr>
      </w:pPr>
      <w:r w:rsidRPr="00673725">
        <w:rPr>
          <w:b/>
          <w:sz w:val="24"/>
          <w:szCs w:val="24"/>
          <w:u w:val="single"/>
          <w:lang w:val="fi-FI"/>
        </w:rPr>
        <w:t>Tugas 1</w:t>
      </w:r>
      <w:r w:rsidRPr="00673725">
        <w:rPr>
          <w:sz w:val="24"/>
          <w:szCs w:val="24"/>
          <w:lang w:val="fi-FI"/>
        </w:rPr>
        <w:t>. Melakukan kompilasi berbagai Sofware untuk GIS  di Internet dan tulislan evaluasi tentang keunggulan masing-masing software tersebut.</w:t>
      </w:r>
    </w:p>
    <w:p w:rsidR="00384A75" w:rsidRPr="004E72CE" w:rsidRDefault="00384A75" w:rsidP="009C5679">
      <w:pPr>
        <w:numPr>
          <w:ilvl w:val="1"/>
          <w:numId w:val="23"/>
        </w:numPr>
        <w:spacing w:after="0" w:line="360" w:lineRule="auto"/>
        <w:jc w:val="both"/>
        <w:rPr>
          <w:sz w:val="24"/>
          <w:szCs w:val="24"/>
          <w:lang w:val="fi-FI"/>
        </w:rPr>
      </w:pPr>
      <w:r w:rsidRPr="00673725">
        <w:rPr>
          <w:b/>
          <w:sz w:val="24"/>
          <w:szCs w:val="24"/>
          <w:u w:val="single"/>
          <w:lang w:val="fi-FI"/>
        </w:rPr>
        <w:t>Tugas 2</w:t>
      </w:r>
      <w:r w:rsidRPr="00673725">
        <w:rPr>
          <w:sz w:val="24"/>
          <w:szCs w:val="24"/>
          <w:lang w:val="fi-FI"/>
        </w:rPr>
        <w:t xml:space="preserve">. Membuat ringkasan fungsi utama software Arc-View </w:t>
      </w:r>
    </w:p>
    <w:p w:rsidR="00384A75" w:rsidRPr="00673725" w:rsidRDefault="00384A75" w:rsidP="00DF56D9">
      <w:pPr>
        <w:spacing w:after="0" w:line="360" w:lineRule="auto"/>
        <w:jc w:val="both"/>
        <w:rPr>
          <w:b/>
          <w:sz w:val="24"/>
          <w:szCs w:val="24"/>
          <w:lang w:val="fi-FI"/>
        </w:rPr>
      </w:pPr>
      <w:r w:rsidRPr="00673725">
        <w:rPr>
          <w:b/>
          <w:sz w:val="24"/>
          <w:szCs w:val="24"/>
          <w:lang w:val="fi-FI"/>
        </w:rPr>
        <w:t>Link Internal</w:t>
      </w:r>
    </w:p>
    <w:p w:rsidR="00384A75" w:rsidRPr="00DF56D9" w:rsidRDefault="00384A75" w:rsidP="009C5679">
      <w:pPr>
        <w:pStyle w:val="ListParagraph"/>
        <w:numPr>
          <w:ilvl w:val="0"/>
          <w:numId w:val="24"/>
        </w:numPr>
        <w:spacing w:after="0" w:line="360" w:lineRule="auto"/>
        <w:ind w:left="720"/>
        <w:jc w:val="both"/>
        <w:rPr>
          <w:sz w:val="24"/>
          <w:szCs w:val="24"/>
          <w:lang w:val="sv-SE"/>
        </w:rPr>
      </w:pPr>
      <w:r w:rsidRPr="00DF56D9">
        <w:rPr>
          <w:sz w:val="24"/>
          <w:szCs w:val="24"/>
        </w:rPr>
        <w:t>Topik 1 Pengantar Sistem Informasi Geografi</w:t>
      </w:r>
    </w:p>
    <w:p w:rsidR="00384A75" w:rsidRPr="004E72CE" w:rsidRDefault="00384A75" w:rsidP="009C5679">
      <w:pPr>
        <w:pStyle w:val="ListParagraph"/>
        <w:numPr>
          <w:ilvl w:val="0"/>
          <w:numId w:val="24"/>
        </w:numPr>
        <w:spacing w:after="0" w:line="360" w:lineRule="auto"/>
        <w:ind w:left="720"/>
        <w:jc w:val="both"/>
        <w:rPr>
          <w:sz w:val="24"/>
          <w:szCs w:val="24"/>
          <w:lang w:val="sv-SE"/>
        </w:rPr>
      </w:pPr>
      <w:r w:rsidRPr="00DF56D9">
        <w:rPr>
          <w:sz w:val="24"/>
          <w:szCs w:val="24"/>
          <w:lang w:val="sv-SE"/>
        </w:rPr>
        <w:t>Topik 2 Prinsip dasar data digital</w:t>
      </w:r>
    </w:p>
    <w:p w:rsidR="00384A75" w:rsidRPr="00673725" w:rsidRDefault="00384A75" w:rsidP="00656996">
      <w:pPr>
        <w:spacing w:after="0" w:line="360" w:lineRule="auto"/>
        <w:jc w:val="both"/>
        <w:rPr>
          <w:b/>
          <w:sz w:val="24"/>
          <w:szCs w:val="24"/>
          <w:lang w:val="fi-FI"/>
        </w:rPr>
      </w:pPr>
      <w:r w:rsidRPr="00673725">
        <w:rPr>
          <w:b/>
          <w:sz w:val="24"/>
          <w:szCs w:val="24"/>
          <w:lang w:val="fi-FI"/>
        </w:rPr>
        <w:t>Link Eksternal</w:t>
      </w:r>
    </w:p>
    <w:p w:rsidR="00384A75" w:rsidRPr="00673725" w:rsidRDefault="00384A75" w:rsidP="00673725">
      <w:pPr>
        <w:spacing w:line="360" w:lineRule="auto"/>
        <w:jc w:val="both"/>
        <w:rPr>
          <w:sz w:val="24"/>
          <w:szCs w:val="24"/>
          <w:lang w:val="fi-FI"/>
        </w:rPr>
      </w:pPr>
      <w:hyperlink r:id="rId14" w:history="1">
        <w:r w:rsidRPr="00673725">
          <w:rPr>
            <w:rStyle w:val="Hyperlink"/>
            <w:color w:val="auto"/>
            <w:sz w:val="24"/>
            <w:szCs w:val="24"/>
            <w:lang w:val="fi-FI"/>
          </w:rPr>
          <w:t>http://bakosurtanal.go.id</w:t>
        </w:r>
      </w:hyperlink>
    </w:p>
    <w:p w:rsidR="00384A75" w:rsidRPr="00673725" w:rsidRDefault="00384A75" w:rsidP="00673725">
      <w:pPr>
        <w:spacing w:line="360" w:lineRule="auto"/>
        <w:jc w:val="both"/>
        <w:rPr>
          <w:sz w:val="24"/>
          <w:szCs w:val="24"/>
          <w:lang w:val="fi-FI"/>
        </w:rPr>
      </w:pPr>
      <w:hyperlink r:id="rId15" w:history="1">
        <w:r w:rsidRPr="00673725">
          <w:rPr>
            <w:rStyle w:val="Hyperlink"/>
            <w:color w:val="auto"/>
            <w:sz w:val="24"/>
            <w:szCs w:val="24"/>
            <w:lang w:val="fi-FI"/>
          </w:rPr>
          <w:t>http://geologlogy.isu.edu/geostac/Field_Exercise/topomaps/vert_ex.htm</w:t>
        </w:r>
      </w:hyperlink>
    </w:p>
    <w:p w:rsidR="00384A75" w:rsidRPr="00656996" w:rsidRDefault="00384A75" w:rsidP="00673725">
      <w:pPr>
        <w:spacing w:line="360" w:lineRule="auto"/>
        <w:jc w:val="both"/>
        <w:rPr>
          <w:b/>
          <w:sz w:val="24"/>
          <w:szCs w:val="24"/>
          <w:lang w:val="fi-FI"/>
        </w:rPr>
      </w:pPr>
      <w:hyperlink r:id="rId16" w:history="1">
        <w:r w:rsidRPr="00673725">
          <w:rPr>
            <w:rStyle w:val="Hyperlink"/>
            <w:color w:val="auto"/>
            <w:sz w:val="24"/>
            <w:szCs w:val="24"/>
            <w:lang w:val="fi-FI"/>
          </w:rPr>
          <w:t>http://www.esri.com</w:t>
        </w:r>
      </w:hyperlink>
    </w:p>
    <w:p w:rsidR="00384A75" w:rsidRPr="00673725" w:rsidRDefault="00384A75" w:rsidP="00656996">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384A75" w:rsidRPr="004E72CE" w:rsidRDefault="00384A75" w:rsidP="00673725">
      <w:pPr>
        <w:spacing w:line="360" w:lineRule="auto"/>
        <w:jc w:val="both"/>
        <w:rPr>
          <w:sz w:val="24"/>
          <w:szCs w:val="24"/>
          <w:lang w:val="sv-SE"/>
        </w:rPr>
      </w:pPr>
      <w:r w:rsidRPr="00673725">
        <w:rPr>
          <w:sz w:val="24"/>
          <w:szCs w:val="24"/>
          <w:lang w:val="sv-SE"/>
        </w:rPr>
        <w:t>Dokumen ISSN : 979-3149-62-0, Spesifikasi Penyusunan Basisdata Sumberdaya Alam</w:t>
      </w:r>
    </w:p>
    <w:p w:rsidR="00384A75" w:rsidRDefault="00384A75" w:rsidP="007B33A4">
      <w:pPr>
        <w:pStyle w:val="Heading1"/>
        <w:spacing w:before="0" w:line="360" w:lineRule="auto"/>
        <w:jc w:val="center"/>
        <w:rPr>
          <w:rFonts w:asciiTheme="minorHAnsi" w:hAnsiTheme="minorHAnsi"/>
          <w:b/>
          <w:color w:val="auto"/>
          <w:sz w:val="24"/>
          <w:szCs w:val="24"/>
          <w:lang w:val="es-ES"/>
        </w:rPr>
      </w:pPr>
      <w:r w:rsidRPr="00090632">
        <w:rPr>
          <w:rFonts w:asciiTheme="minorHAnsi" w:hAnsiTheme="minorHAnsi"/>
          <w:b/>
          <w:color w:val="auto"/>
          <w:sz w:val="24"/>
          <w:szCs w:val="24"/>
          <w:lang w:val="es-ES"/>
        </w:rPr>
        <w:lastRenderedPageBreak/>
        <w:t>TOPIK</w:t>
      </w:r>
      <w:r w:rsidR="00090632">
        <w:rPr>
          <w:rFonts w:asciiTheme="minorHAnsi" w:hAnsiTheme="minorHAnsi"/>
          <w:b/>
          <w:color w:val="auto"/>
          <w:sz w:val="24"/>
          <w:szCs w:val="24"/>
          <w:lang w:val="es-ES"/>
        </w:rPr>
        <w:t xml:space="preserve"> </w:t>
      </w:r>
      <w:r w:rsidRPr="00090632">
        <w:rPr>
          <w:rFonts w:asciiTheme="minorHAnsi" w:hAnsiTheme="minorHAnsi"/>
          <w:b/>
          <w:color w:val="auto"/>
          <w:sz w:val="24"/>
          <w:szCs w:val="24"/>
          <w:lang w:val="es-ES"/>
        </w:rPr>
        <w:t xml:space="preserve">4 </w:t>
      </w:r>
      <w:proofErr w:type="spellStart"/>
      <w:r w:rsidRPr="00090632">
        <w:rPr>
          <w:rFonts w:asciiTheme="minorHAnsi" w:hAnsiTheme="minorHAnsi"/>
          <w:b/>
          <w:color w:val="auto"/>
          <w:sz w:val="24"/>
          <w:szCs w:val="24"/>
          <w:lang w:val="es-ES"/>
        </w:rPr>
        <w:t>Sistem</w:t>
      </w:r>
      <w:proofErr w:type="spellEnd"/>
      <w:r w:rsidRPr="00090632">
        <w:rPr>
          <w:rFonts w:asciiTheme="minorHAnsi" w:hAnsiTheme="minorHAnsi"/>
          <w:b/>
          <w:color w:val="auto"/>
          <w:sz w:val="24"/>
          <w:szCs w:val="24"/>
          <w:lang w:val="es-ES"/>
        </w:rPr>
        <w:t xml:space="preserve"> </w:t>
      </w:r>
      <w:proofErr w:type="spellStart"/>
      <w:r w:rsidRPr="00090632">
        <w:rPr>
          <w:rFonts w:asciiTheme="minorHAnsi" w:hAnsiTheme="minorHAnsi"/>
          <w:b/>
          <w:color w:val="auto"/>
          <w:sz w:val="24"/>
          <w:szCs w:val="24"/>
          <w:lang w:val="es-ES"/>
        </w:rPr>
        <w:t>Kerja</w:t>
      </w:r>
      <w:proofErr w:type="spellEnd"/>
      <w:r w:rsidRPr="00090632">
        <w:rPr>
          <w:rFonts w:asciiTheme="minorHAnsi" w:hAnsiTheme="minorHAnsi"/>
          <w:b/>
          <w:color w:val="auto"/>
          <w:sz w:val="24"/>
          <w:szCs w:val="24"/>
          <w:lang w:val="es-ES"/>
        </w:rPr>
        <w:t xml:space="preserve"> </w:t>
      </w:r>
      <w:proofErr w:type="spellStart"/>
      <w:r w:rsidRPr="00090632">
        <w:rPr>
          <w:rFonts w:asciiTheme="minorHAnsi" w:hAnsiTheme="minorHAnsi"/>
          <w:b/>
          <w:color w:val="auto"/>
          <w:sz w:val="24"/>
          <w:szCs w:val="24"/>
          <w:lang w:val="es-ES"/>
        </w:rPr>
        <w:t>Arc</w:t>
      </w:r>
      <w:proofErr w:type="spellEnd"/>
      <w:r w:rsidRPr="00090632">
        <w:rPr>
          <w:rFonts w:asciiTheme="minorHAnsi" w:hAnsiTheme="minorHAnsi"/>
          <w:b/>
          <w:color w:val="auto"/>
          <w:sz w:val="24"/>
          <w:szCs w:val="24"/>
          <w:lang w:val="es-ES"/>
        </w:rPr>
        <w:t>-View</w:t>
      </w:r>
    </w:p>
    <w:p w:rsidR="007B33A4" w:rsidRPr="007B33A4" w:rsidRDefault="007B33A4" w:rsidP="007B33A4">
      <w:pPr>
        <w:rPr>
          <w:lang w:val="es-ES"/>
        </w:rPr>
      </w:pPr>
    </w:p>
    <w:p w:rsidR="00384A75" w:rsidRPr="00673725" w:rsidRDefault="00384A75" w:rsidP="00090632">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673725" w:rsidRDefault="00384A75" w:rsidP="00090632">
      <w:pPr>
        <w:spacing w:line="360" w:lineRule="auto"/>
        <w:ind w:left="360"/>
        <w:jc w:val="both"/>
        <w:rPr>
          <w:sz w:val="24"/>
          <w:szCs w:val="24"/>
        </w:rPr>
      </w:pPr>
      <w:r w:rsidRPr="00673725">
        <w:rPr>
          <w:sz w:val="24"/>
          <w:szCs w:val="24"/>
        </w:rPr>
        <w:t>Setelah mengikuti pelajaran ini, mahasiswa diharapkan mampu memahami tentang sistem Kerja Arc-View</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090632">
      <w:pPr>
        <w:spacing w:line="360" w:lineRule="auto"/>
        <w:ind w:left="360"/>
        <w:jc w:val="both"/>
        <w:rPr>
          <w:sz w:val="24"/>
          <w:szCs w:val="24"/>
        </w:rPr>
      </w:pPr>
      <w:r w:rsidRPr="00673725">
        <w:rPr>
          <w:sz w:val="24"/>
          <w:szCs w:val="24"/>
        </w:rPr>
        <w:t>Setelah mengikuti matakuliah ini, mahasiswa diharapkan mampu  membedakan menjalankan fungsi-fungsi utama Arc-View</w:t>
      </w:r>
    </w:p>
    <w:p w:rsidR="00384A75" w:rsidRPr="00673725" w:rsidRDefault="00384A75" w:rsidP="00090632">
      <w:pPr>
        <w:spacing w:after="0" w:line="360" w:lineRule="auto"/>
        <w:jc w:val="both"/>
        <w:rPr>
          <w:b/>
          <w:sz w:val="24"/>
          <w:szCs w:val="24"/>
        </w:rPr>
      </w:pPr>
      <w:r w:rsidRPr="00673725">
        <w:rPr>
          <w:b/>
          <w:sz w:val="24"/>
          <w:szCs w:val="24"/>
        </w:rPr>
        <w:t>Materi Kuliah/Bahan Kuliah</w:t>
      </w:r>
    </w:p>
    <w:p w:rsidR="00384A75" w:rsidRPr="00090632" w:rsidRDefault="00384A75" w:rsidP="009C5679">
      <w:pPr>
        <w:pStyle w:val="ListParagraph"/>
        <w:numPr>
          <w:ilvl w:val="0"/>
          <w:numId w:val="25"/>
        </w:numPr>
        <w:spacing w:after="0" w:line="360" w:lineRule="auto"/>
        <w:jc w:val="both"/>
        <w:rPr>
          <w:sz w:val="24"/>
          <w:szCs w:val="24"/>
        </w:rPr>
      </w:pPr>
      <w:r w:rsidRPr="00090632">
        <w:rPr>
          <w:sz w:val="24"/>
          <w:szCs w:val="24"/>
        </w:rPr>
        <w:t>Sistem Penamaan File pada Perangkat Lunak Arc-View</w:t>
      </w:r>
    </w:p>
    <w:p w:rsidR="00384A75" w:rsidRPr="00090632" w:rsidRDefault="00384A75" w:rsidP="009C5679">
      <w:pPr>
        <w:pStyle w:val="ListParagraph"/>
        <w:numPr>
          <w:ilvl w:val="0"/>
          <w:numId w:val="25"/>
        </w:numPr>
        <w:spacing w:after="0" w:line="360" w:lineRule="auto"/>
        <w:jc w:val="both"/>
        <w:rPr>
          <w:sz w:val="24"/>
          <w:szCs w:val="24"/>
        </w:rPr>
      </w:pPr>
      <w:r w:rsidRPr="00090632">
        <w:rPr>
          <w:sz w:val="24"/>
          <w:szCs w:val="24"/>
        </w:rPr>
        <w:t>Membuat Project (view)</w:t>
      </w:r>
    </w:p>
    <w:p w:rsidR="00090632" w:rsidRPr="007B33A4" w:rsidRDefault="00384A75" w:rsidP="009C5679">
      <w:pPr>
        <w:pStyle w:val="ListParagraph"/>
        <w:numPr>
          <w:ilvl w:val="0"/>
          <w:numId w:val="25"/>
        </w:numPr>
        <w:spacing w:after="0" w:line="360" w:lineRule="auto"/>
        <w:jc w:val="both"/>
        <w:rPr>
          <w:sz w:val="24"/>
          <w:szCs w:val="24"/>
        </w:rPr>
      </w:pPr>
      <w:r w:rsidRPr="00090632">
        <w:rPr>
          <w:sz w:val="24"/>
          <w:szCs w:val="24"/>
        </w:rPr>
        <w:t>Extention Pendukung Perangkat Lunak Arc-View</w:t>
      </w:r>
    </w:p>
    <w:p w:rsidR="00384A75" w:rsidRPr="00673725" w:rsidRDefault="00384A75" w:rsidP="00090632">
      <w:pPr>
        <w:spacing w:after="0" w:line="360" w:lineRule="auto"/>
        <w:jc w:val="both"/>
        <w:rPr>
          <w:b/>
          <w:sz w:val="24"/>
          <w:szCs w:val="24"/>
          <w:lang w:val="fi-FI"/>
        </w:rPr>
      </w:pPr>
      <w:r w:rsidRPr="00673725">
        <w:rPr>
          <w:b/>
          <w:sz w:val="24"/>
          <w:szCs w:val="24"/>
          <w:lang w:val="fi-FI"/>
        </w:rPr>
        <w:t>Kuiz/Tugas</w:t>
      </w:r>
    </w:p>
    <w:p w:rsidR="00090632" w:rsidRPr="007B33A4" w:rsidRDefault="00384A75" w:rsidP="009C5679">
      <w:pPr>
        <w:pStyle w:val="ListParagraph"/>
        <w:numPr>
          <w:ilvl w:val="0"/>
          <w:numId w:val="26"/>
        </w:numPr>
        <w:spacing w:after="0" w:line="360" w:lineRule="auto"/>
        <w:jc w:val="both"/>
        <w:rPr>
          <w:sz w:val="24"/>
          <w:szCs w:val="24"/>
          <w:lang w:val="fi-FI"/>
        </w:rPr>
      </w:pPr>
      <w:r w:rsidRPr="00090632">
        <w:rPr>
          <w:b/>
          <w:sz w:val="24"/>
          <w:szCs w:val="24"/>
          <w:u w:val="single"/>
          <w:lang w:val="fi-FI"/>
        </w:rPr>
        <w:t>Tugas 3</w:t>
      </w:r>
      <w:r w:rsidRPr="00090632">
        <w:rPr>
          <w:sz w:val="24"/>
          <w:szCs w:val="24"/>
          <w:lang w:val="fi-FI"/>
        </w:rPr>
        <w:t xml:space="preserve"> Membuat Project dengan contoh file yang diberikan oleh Dosen untuk membuat tampilan data digital dengan data (titik, garis, dan polygon).</w:t>
      </w:r>
    </w:p>
    <w:p w:rsidR="00384A75" w:rsidRPr="00673725" w:rsidRDefault="00384A75" w:rsidP="00090632">
      <w:pPr>
        <w:spacing w:after="0" w:line="360" w:lineRule="auto"/>
        <w:jc w:val="both"/>
        <w:rPr>
          <w:b/>
          <w:sz w:val="24"/>
          <w:szCs w:val="24"/>
          <w:lang w:val="fi-FI"/>
        </w:rPr>
      </w:pPr>
      <w:r w:rsidRPr="00673725">
        <w:rPr>
          <w:b/>
          <w:sz w:val="24"/>
          <w:szCs w:val="24"/>
          <w:lang w:val="fi-FI"/>
        </w:rPr>
        <w:t>Link Internal</w:t>
      </w:r>
    </w:p>
    <w:p w:rsidR="00384A75" w:rsidRPr="00090632" w:rsidRDefault="00384A75" w:rsidP="009C5679">
      <w:pPr>
        <w:pStyle w:val="ListParagraph"/>
        <w:numPr>
          <w:ilvl w:val="0"/>
          <w:numId w:val="27"/>
        </w:numPr>
        <w:spacing w:after="0" w:line="360" w:lineRule="auto"/>
        <w:jc w:val="both"/>
        <w:rPr>
          <w:sz w:val="24"/>
          <w:szCs w:val="24"/>
          <w:lang w:val="sv-SE"/>
        </w:rPr>
      </w:pPr>
      <w:r w:rsidRPr="00090632">
        <w:rPr>
          <w:sz w:val="24"/>
          <w:szCs w:val="24"/>
        </w:rPr>
        <w:t>Topik 1 Pengantar Sistem Informasi Geografi</w:t>
      </w:r>
    </w:p>
    <w:p w:rsidR="00090632" w:rsidRPr="007B33A4" w:rsidRDefault="00384A75" w:rsidP="009C5679">
      <w:pPr>
        <w:pStyle w:val="ListParagraph"/>
        <w:numPr>
          <w:ilvl w:val="0"/>
          <w:numId w:val="27"/>
        </w:numPr>
        <w:spacing w:after="0" w:line="360" w:lineRule="auto"/>
        <w:jc w:val="both"/>
        <w:rPr>
          <w:sz w:val="24"/>
          <w:szCs w:val="24"/>
          <w:lang w:val="nb-NO"/>
        </w:rPr>
      </w:pPr>
      <w:r w:rsidRPr="00090632">
        <w:rPr>
          <w:sz w:val="24"/>
          <w:szCs w:val="24"/>
          <w:lang w:val="nb-NO"/>
        </w:rPr>
        <w:t>Topik 3 Mengenal Sistem Operasi Perangkat Lunak GIS</w:t>
      </w:r>
    </w:p>
    <w:p w:rsidR="00384A75" w:rsidRPr="00673725" w:rsidRDefault="00384A75" w:rsidP="00090632">
      <w:pPr>
        <w:spacing w:after="0" w:line="360" w:lineRule="auto"/>
        <w:jc w:val="both"/>
        <w:rPr>
          <w:b/>
          <w:sz w:val="24"/>
          <w:szCs w:val="24"/>
          <w:lang w:val="fi-FI"/>
        </w:rPr>
      </w:pPr>
      <w:r w:rsidRPr="00673725">
        <w:rPr>
          <w:b/>
          <w:sz w:val="24"/>
          <w:szCs w:val="24"/>
          <w:lang w:val="fi-FI"/>
        </w:rPr>
        <w:t>Link Eksternal</w:t>
      </w:r>
    </w:p>
    <w:p w:rsidR="00384A75" w:rsidRPr="00673725" w:rsidRDefault="00384A75" w:rsidP="009C5679">
      <w:pPr>
        <w:numPr>
          <w:ilvl w:val="0"/>
          <w:numId w:val="11"/>
        </w:numPr>
        <w:spacing w:after="0" w:line="360" w:lineRule="auto"/>
        <w:jc w:val="both"/>
        <w:rPr>
          <w:sz w:val="24"/>
          <w:szCs w:val="24"/>
          <w:lang w:val="fi-FI"/>
        </w:rPr>
      </w:pPr>
      <w:hyperlink r:id="rId17" w:history="1"/>
      <w:hyperlink r:id="rId18" w:history="1">
        <w:r w:rsidRPr="00673725">
          <w:rPr>
            <w:rStyle w:val="Hyperlink"/>
            <w:color w:val="auto"/>
            <w:sz w:val="24"/>
            <w:szCs w:val="24"/>
            <w:lang w:val="fi-FI"/>
          </w:rPr>
          <w:t>http://bakosurtanal.go.id</w:t>
        </w:r>
      </w:hyperlink>
    </w:p>
    <w:p w:rsidR="00384A75" w:rsidRPr="00673725" w:rsidRDefault="00384A75" w:rsidP="009C5679">
      <w:pPr>
        <w:numPr>
          <w:ilvl w:val="0"/>
          <w:numId w:val="11"/>
        </w:numPr>
        <w:spacing w:after="0" w:line="360" w:lineRule="auto"/>
        <w:jc w:val="both"/>
        <w:rPr>
          <w:sz w:val="24"/>
          <w:szCs w:val="24"/>
          <w:lang w:val="fi-FI"/>
        </w:rPr>
      </w:pPr>
      <w:hyperlink r:id="rId19" w:history="1">
        <w:r w:rsidRPr="00673725">
          <w:rPr>
            <w:rStyle w:val="Hyperlink"/>
            <w:color w:val="auto"/>
            <w:sz w:val="24"/>
            <w:szCs w:val="24"/>
            <w:lang w:val="fi-FI"/>
          </w:rPr>
          <w:t>http://geologlogy.isu.edu/geostac/Field_Exercise/topomaps/vert_ex.htm</w:t>
        </w:r>
      </w:hyperlink>
    </w:p>
    <w:p w:rsidR="00090632" w:rsidRPr="007B33A4" w:rsidRDefault="00384A75" w:rsidP="009C5679">
      <w:pPr>
        <w:numPr>
          <w:ilvl w:val="0"/>
          <w:numId w:val="11"/>
        </w:numPr>
        <w:spacing w:after="0" w:line="360" w:lineRule="auto"/>
        <w:jc w:val="both"/>
        <w:rPr>
          <w:sz w:val="24"/>
          <w:szCs w:val="24"/>
          <w:lang w:val="fi-FI"/>
        </w:rPr>
      </w:pPr>
      <w:hyperlink r:id="rId20" w:history="1">
        <w:r w:rsidRPr="00673725">
          <w:rPr>
            <w:rStyle w:val="Hyperlink"/>
            <w:color w:val="auto"/>
            <w:sz w:val="24"/>
            <w:szCs w:val="24"/>
            <w:lang w:val="fi-FI"/>
          </w:rPr>
          <w:t>http://www.esri.com</w:t>
        </w:r>
      </w:hyperlink>
    </w:p>
    <w:p w:rsidR="00384A75" w:rsidRPr="00673725" w:rsidRDefault="00384A75" w:rsidP="00090632">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384A75" w:rsidRPr="00673725" w:rsidRDefault="00384A75" w:rsidP="00673725">
      <w:pPr>
        <w:spacing w:line="360" w:lineRule="auto"/>
        <w:jc w:val="both"/>
        <w:rPr>
          <w:sz w:val="24"/>
          <w:szCs w:val="24"/>
          <w:lang w:val="sv-SE"/>
        </w:rPr>
      </w:pPr>
      <w:r w:rsidRPr="00673725">
        <w:rPr>
          <w:sz w:val="24"/>
          <w:szCs w:val="24"/>
          <w:lang w:val="sv-SE"/>
        </w:rPr>
        <w:t>Dokumen ISSN : 979-3149-62-0, Spesifikasi Penyusunan Basisdata Sumberdaya Alam</w:t>
      </w:r>
    </w:p>
    <w:p w:rsidR="00384A75" w:rsidRPr="00673725" w:rsidRDefault="00384A75" w:rsidP="00673725">
      <w:pPr>
        <w:spacing w:line="360" w:lineRule="auto"/>
        <w:jc w:val="both"/>
        <w:rPr>
          <w:rFonts w:cstheme="minorHAnsi"/>
          <w:sz w:val="24"/>
          <w:szCs w:val="24"/>
        </w:rPr>
      </w:pPr>
    </w:p>
    <w:p w:rsidR="00384A75" w:rsidRPr="00626D00" w:rsidRDefault="00384A75" w:rsidP="00626D00">
      <w:pPr>
        <w:pStyle w:val="Heading1"/>
        <w:spacing w:before="0" w:line="360" w:lineRule="auto"/>
        <w:jc w:val="center"/>
        <w:rPr>
          <w:rFonts w:asciiTheme="minorHAnsi" w:hAnsiTheme="minorHAnsi"/>
          <w:b/>
          <w:color w:val="auto"/>
          <w:sz w:val="24"/>
          <w:szCs w:val="24"/>
          <w:lang w:val="sv-SE"/>
        </w:rPr>
      </w:pPr>
      <w:r w:rsidRPr="00626D00">
        <w:rPr>
          <w:rFonts w:asciiTheme="minorHAnsi" w:hAnsiTheme="minorHAnsi"/>
          <w:b/>
          <w:color w:val="auto"/>
          <w:sz w:val="24"/>
          <w:szCs w:val="24"/>
          <w:lang w:val="sv-SE"/>
        </w:rPr>
        <w:lastRenderedPageBreak/>
        <w:t>TOPIK 5  Metoda Penyusunan SIG</w:t>
      </w:r>
    </w:p>
    <w:p w:rsidR="00384A75" w:rsidRPr="00673725" w:rsidRDefault="00384A75" w:rsidP="00673725">
      <w:pPr>
        <w:spacing w:line="360" w:lineRule="auto"/>
        <w:jc w:val="both"/>
        <w:rPr>
          <w:sz w:val="24"/>
          <w:szCs w:val="24"/>
          <w:lang w:val="sv-SE"/>
        </w:rPr>
      </w:pPr>
    </w:p>
    <w:p w:rsidR="00384A75" w:rsidRPr="00673725" w:rsidRDefault="00384A75" w:rsidP="00626D00">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673725" w:rsidRDefault="00384A75" w:rsidP="00626D00">
      <w:pPr>
        <w:spacing w:line="360" w:lineRule="auto"/>
        <w:ind w:left="360"/>
        <w:jc w:val="both"/>
        <w:rPr>
          <w:sz w:val="24"/>
          <w:szCs w:val="24"/>
        </w:rPr>
      </w:pPr>
      <w:r w:rsidRPr="00673725">
        <w:rPr>
          <w:sz w:val="24"/>
          <w:szCs w:val="24"/>
        </w:rPr>
        <w:t>Setelah mengikuti pelajaran ini, mahasiswa diharapkan mampu memahami tentang tentang prinsip-prinsip Penyusunan Sistem Informasi Untuk Perencanaan Keruangan/Kewilayahan</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626D00">
      <w:pPr>
        <w:spacing w:line="360" w:lineRule="auto"/>
        <w:ind w:left="360"/>
        <w:jc w:val="both"/>
        <w:rPr>
          <w:sz w:val="24"/>
          <w:szCs w:val="24"/>
        </w:rPr>
      </w:pPr>
      <w:r w:rsidRPr="00673725">
        <w:rPr>
          <w:sz w:val="24"/>
          <w:szCs w:val="24"/>
        </w:rPr>
        <w:t xml:space="preserve">Setelah mengikuti matakuliah ini, mahasiswa diharapkan mampu  menyusun data digital untuk layer titik (nama desa, kecamatan, kabupaten/kotamadya, teluk dll), Garis (Garis pantai, sungai, jalan,rel kereta api, jaringan telepon, jaringan listrik, jaringan irigasi), area (hutan, sawah, perkebunan, rawa, pemukiman, kawasan industri, dll). </w:t>
      </w:r>
    </w:p>
    <w:p w:rsidR="00384A75" w:rsidRPr="00673725" w:rsidRDefault="00384A75" w:rsidP="00626D00">
      <w:pPr>
        <w:spacing w:after="0" w:line="360" w:lineRule="auto"/>
        <w:jc w:val="both"/>
        <w:rPr>
          <w:b/>
          <w:sz w:val="24"/>
          <w:szCs w:val="24"/>
        </w:rPr>
      </w:pPr>
      <w:r w:rsidRPr="00673725">
        <w:rPr>
          <w:b/>
          <w:sz w:val="24"/>
          <w:szCs w:val="24"/>
        </w:rPr>
        <w:t>Materi Kuliah/Bahan Kuliah</w:t>
      </w:r>
    </w:p>
    <w:p w:rsidR="00384A75" w:rsidRPr="00626D00" w:rsidRDefault="00384A75" w:rsidP="009C5679">
      <w:pPr>
        <w:pStyle w:val="ListParagraph"/>
        <w:numPr>
          <w:ilvl w:val="0"/>
          <w:numId w:val="28"/>
        </w:numPr>
        <w:spacing w:after="0" w:line="360" w:lineRule="auto"/>
        <w:jc w:val="both"/>
        <w:rPr>
          <w:sz w:val="24"/>
          <w:szCs w:val="24"/>
        </w:rPr>
      </w:pPr>
      <w:r w:rsidRPr="00626D00">
        <w:rPr>
          <w:sz w:val="24"/>
          <w:szCs w:val="24"/>
        </w:rPr>
        <w:t>Membuat tampilan data titik</w:t>
      </w:r>
    </w:p>
    <w:p w:rsidR="00384A75" w:rsidRPr="00626D00" w:rsidRDefault="00384A75" w:rsidP="009C5679">
      <w:pPr>
        <w:pStyle w:val="ListParagraph"/>
        <w:numPr>
          <w:ilvl w:val="0"/>
          <w:numId w:val="28"/>
        </w:numPr>
        <w:spacing w:after="0" w:line="360" w:lineRule="auto"/>
        <w:jc w:val="both"/>
        <w:rPr>
          <w:sz w:val="24"/>
          <w:szCs w:val="24"/>
        </w:rPr>
      </w:pPr>
      <w:r w:rsidRPr="00626D00">
        <w:rPr>
          <w:sz w:val="24"/>
          <w:szCs w:val="24"/>
        </w:rPr>
        <w:t>Membuat tampilan data garis</w:t>
      </w:r>
    </w:p>
    <w:p w:rsidR="00626D00" w:rsidRPr="007B33A4" w:rsidRDefault="00384A75" w:rsidP="009C5679">
      <w:pPr>
        <w:pStyle w:val="ListParagraph"/>
        <w:numPr>
          <w:ilvl w:val="0"/>
          <w:numId w:val="28"/>
        </w:numPr>
        <w:spacing w:after="0" w:line="360" w:lineRule="auto"/>
        <w:jc w:val="both"/>
        <w:rPr>
          <w:sz w:val="24"/>
          <w:szCs w:val="24"/>
        </w:rPr>
      </w:pPr>
      <w:r w:rsidRPr="00626D00">
        <w:rPr>
          <w:sz w:val="24"/>
          <w:szCs w:val="24"/>
        </w:rPr>
        <w:t xml:space="preserve">Mebuat tampilan data area </w:t>
      </w:r>
    </w:p>
    <w:p w:rsidR="00384A75" w:rsidRPr="00673725" w:rsidRDefault="00384A75" w:rsidP="00626D00">
      <w:pPr>
        <w:spacing w:after="0" w:line="360" w:lineRule="auto"/>
        <w:jc w:val="both"/>
        <w:rPr>
          <w:b/>
          <w:sz w:val="24"/>
          <w:szCs w:val="24"/>
          <w:lang w:val="fi-FI"/>
        </w:rPr>
      </w:pPr>
      <w:r w:rsidRPr="00673725">
        <w:rPr>
          <w:b/>
          <w:sz w:val="24"/>
          <w:szCs w:val="24"/>
          <w:lang w:val="fi-FI"/>
        </w:rPr>
        <w:t>Kuiz/Tugas</w:t>
      </w:r>
    </w:p>
    <w:p w:rsidR="00626D00" w:rsidRDefault="00384A75" w:rsidP="00626D00">
      <w:pPr>
        <w:spacing w:after="0" w:line="360" w:lineRule="auto"/>
        <w:jc w:val="both"/>
        <w:rPr>
          <w:sz w:val="24"/>
          <w:szCs w:val="24"/>
          <w:lang w:val="fi-FI"/>
        </w:rPr>
      </w:pPr>
      <w:r w:rsidRPr="00673725">
        <w:rPr>
          <w:b/>
          <w:sz w:val="24"/>
          <w:szCs w:val="24"/>
          <w:u w:val="single"/>
          <w:lang w:val="fi-FI"/>
        </w:rPr>
        <w:t>Tugas 4</w:t>
      </w:r>
      <w:r w:rsidRPr="00673725">
        <w:rPr>
          <w:sz w:val="24"/>
          <w:szCs w:val="24"/>
          <w:lang w:val="fi-FI"/>
        </w:rPr>
        <w:t>, membuat peta rupabumi skala 1:25.000 atau 1:50.000 atau 1:250.000 dengan menggunakan perangkat lunak Arc-View</w:t>
      </w:r>
    </w:p>
    <w:p w:rsidR="00384A75" w:rsidRPr="00673725" w:rsidRDefault="00384A75" w:rsidP="00626D00">
      <w:pPr>
        <w:spacing w:after="0" w:line="360" w:lineRule="auto"/>
        <w:jc w:val="both"/>
        <w:rPr>
          <w:b/>
          <w:sz w:val="24"/>
          <w:szCs w:val="24"/>
          <w:lang w:val="fi-FI"/>
        </w:rPr>
      </w:pPr>
      <w:r w:rsidRPr="00673725">
        <w:rPr>
          <w:b/>
          <w:sz w:val="24"/>
          <w:szCs w:val="24"/>
          <w:lang w:val="fi-FI"/>
        </w:rPr>
        <w:t>Link Internal</w:t>
      </w:r>
    </w:p>
    <w:p w:rsidR="00384A75" w:rsidRPr="00626D00" w:rsidRDefault="00384A75" w:rsidP="009C5679">
      <w:pPr>
        <w:pStyle w:val="ListParagraph"/>
        <w:numPr>
          <w:ilvl w:val="0"/>
          <w:numId w:val="29"/>
        </w:numPr>
        <w:spacing w:after="0" w:line="360" w:lineRule="auto"/>
        <w:jc w:val="both"/>
        <w:rPr>
          <w:sz w:val="24"/>
          <w:szCs w:val="24"/>
          <w:lang w:val="sv-SE"/>
        </w:rPr>
      </w:pPr>
      <w:r w:rsidRPr="00626D00">
        <w:rPr>
          <w:sz w:val="24"/>
          <w:szCs w:val="24"/>
        </w:rPr>
        <w:t>Topik 1 Pengantar Sistem Infromasi geografi</w:t>
      </w:r>
    </w:p>
    <w:p w:rsidR="00626D00" w:rsidRPr="007B33A4" w:rsidRDefault="00384A75" w:rsidP="009C5679">
      <w:pPr>
        <w:pStyle w:val="ListParagraph"/>
        <w:numPr>
          <w:ilvl w:val="0"/>
          <w:numId w:val="29"/>
        </w:numPr>
        <w:spacing w:after="0" w:line="360" w:lineRule="auto"/>
        <w:jc w:val="both"/>
        <w:rPr>
          <w:sz w:val="24"/>
          <w:szCs w:val="24"/>
          <w:lang w:val="sv-SE"/>
        </w:rPr>
      </w:pPr>
      <w:r w:rsidRPr="00626D00">
        <w:rPr>
          <w:sz w:val="24"/>
          <w:szCs w:val="24"/>
          <w:lang w:val="sv-SE"/>
        </w:rPr>
        <w:t>Topik 4 Sistem Kerja Perangkat Lunak Arc-View</w:t>
      </w:r>
    </w:p>
    <w:p w:rsidR="00384A75" w:rsidRPr="00673725" w:rsidRDefault="00384A75" w:rsidP="00626D00">
      <w:pPr>
        <w:spacing w:after="0" w:line="360" w:lineRule="auto"/>
        <w:jc w:val="both"/>
        <w:rPr>
          <w:b/>
          <w:sz w:val="24"/>
          <w:szCs w:val="24"/>
          <w:lang w:val="fi-FI"/>
        </w:rPr>
      </w:pPr>
      <w:r w:rsidRPr="00673725">
        <w:rPr>
          <w:b/>
          <w:sz w:val="24"/>
          <w:szCs w:val="24"/>
          <w:lang w:val="fi-FI"/>
        </w:rPr>
        <w:t>Link Eksternal</w:t>
      </w:r>
    </w:p>
    <w:p w:rsidR="00384A75" w:rsidRPr="00626D00" w:rsidRDefault="00384A75" w:rsidP="009C5679">
      <w:pPr>
        <w:pStyle w:val="ListParagraph"/>
        <w:numPr>
          <w:ilvl w:val="0"/>
          <w:numId w:val="30"/>
        </w:numPr>
        <w:spacing w:after="0" w:line="360" w:lineRule="auto"/>
        <w:jc w:val="both"/>
        <w:rPr>
          <w:sz w:val="24"/>
          <w:szCs w:val="24"/>
          <w:lang w:val="fi-FI"/>
        </w:rPr>
      </w:pPr>
      <w:hyperlink r:id="rId21" w:history="1"/>
      <w:r w:rsidRPr="00626D00">
        <w:rPr>
          <w:sz w:val="24"/>
          <w:szCs w:val="24"/>
          <w:lang w:val="fi-FI"/>
        </w:rPr>
        <w:t xml:space="preserve"> </w:t>
      </w:r>
      <w:hyperlink r:id="rId22" w:history="1">
        <w:r w:rsidRPr="00626D00">
          <w:rPr>
            <w:rStyle w:val="Hyperlink"/>
            <w:color w:val="auto"/>
            <w:sz w:val="24"/>
            <w:szCs w:val="24"/>
            <w:lang w:val="fi-FI"/>
          </w:rPr>
          <w:t>http://bakosurtanal.go.id</w:t>
        </w:r>
      </w:hyperlink>
    </w:p>
    <w:p w:rsidR="00384A75" w:rsidRPr="00626D00" w:rsidRDefault="00384A75" w:rsidP="009C5679">
      <w:pPr>
        <w:pStyle w:val="ListParagraph"/>
        <w:numPr>
          <w:ilvl w:val="0"/>
          <w:numId w:val="30"/>
        </w:numPr>
        <w:spacing w:after="0" w:line="360" w:lineRule="auto"/>
        <w:jc w:val="both"/>
        <w:rPr>
          <w:sz w:val="24"/>
          <w:szCs w:val="24"/>
          <w:lang w:val="fi-FI"/>
        </w:rPr>
      </w:pPr>
      <w:hyperlink r:id="rId23" w:history="1">
        <w:r w:rsidRPr="00626D00">
          <w:rPr>
            <w:rStyle w:val="Hyperlink"/>
            <w:color w:val="auto"/>
            <w:sz w:val="24"/>
            <w:szCs w:val="24"/>
            <w:lang w:val="fi-FI"/>
          </w:rPr>
          <w:t>http://geologlogy.isu.edu/geostac/Field_Exercise/topomaps/vert_ex.htm</w:t>
        </w:r>
      </w:hyperlink>
    </w:p>
    <w:p w:rsidR="00626D00" w:rsidRPr="007B33A4" w:rsidRDefault="00384A75" w:rsidP="009C5679">
      <w:pPr>
        <w:pStyle w:val="ListParagraph"/>
        <w:numPr>
          <w:ilvl w:val="0"/>
          <w:numId w:val="30"/>
        </w:numPr>
        <w:spacing w:after="0" w:line="360" w:lineRule="auto"/>
        <w:jc w:val="both"/>
        <w:rPr>
          <w:sz w:val="24"/>
          <w:szCs w:val="24"/>
          <w:lang w:val="fi-FI"/>
        </w:rPr>
      </w:pPr>
      <w:hyperlink r:id="rId24" w:history="1">
        <w:r w:rsidRPr="00626D00">
          <w:rPr>
            <w:rStyle w:val="Hyperlink"/>
            <w:color w:val="auto"/>
            <w:sz w:val="24"/>
            <w:szCs w:val="24"/>
            <w:lang w:val="fi-FI"/>
          </w:rPr>
          <w:t>http://www.esri.com</w:t>
        </w:r>
      </w:hyperlink>
    </w:p>
    <w:p w:rsidR="00384A75" w:rsidRPr="00673725" w:rsidRDefault="00384A75" w:rsidP="00626D00">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837B34" w:rsidRPr="007F3EA7" w:rsidRDefault="00384A75" w:rsidP="00673725">
      <w:pPr>
        <w:spacing w:line="360" w:lineRule="auto"/>
        <w:jc w:val="both"/>
        <w:rPr>
          <w:sz w:val="24"/>
          <w:szCs w:val="24"/>
          <w:lang w:val="sv-SE"/>
        </w:rPr>
      </w:pPr>
      <w:r w:rsidRPr="00673725">
        <w:rPr>
          <w:sz w:val="24"/>
          <w:szCs w:val="24"/>
          <w:lang w:val="sv-SE"/>
        </w:rPr>
        <w:t>Dokumen ISSN : 979-3149-62-0, Spesifikasi Penyusunan Basisdata Sumberdaya Alam</w:t>
      </w:r>
    </w:p>
    <w:p w:rsidR="00384A75" w:rsidRPr="00837B34" w:rsidRDefault="00384A75" w:rsidP="00837B34">
      <w:pPr>
        <w:pStyle w:val="Heading1"/>
        <w:spacing w:before="0" w:line="360" w:lineRule="auto"/>
        <w:jc w:val="center"/>
        <w:rPr>
          <w:rFonts w:asciiTheme="minorHAnsi" w:hAnsiTheme="minorHAnsi"/>
          <w:b/>
          <w:color w:val="auto"/>
          <w:sz w:val="24"/>
          <w:szCs w:val="24"/>
          <w:lang w:val="es-ES"/>
        </w:rPr>
      </w:pPr>
      <w:r w:rsidRPr="00837B34">
        <w:rPr>
          <w:rFonts w:asciiTheme="minorHAnsi" w:hAnsiTheme="minorHAnsi"/>
          <w:b/>
          <w:color w:val="auto"/>
          <w:sz w:val="24"/>
          <w:szCs w:val="24"/>
          <w:lang w:val="es-ES"/>
        </w:rPr>
        <w:lastRenderedPageBreak/>
        <w:t xml:space="preserve">TOPIK </w:t>
      </w:r>
      <w:proofErr w:type="gramStart"/>
      <w:r w:rsidRPr="00837B34">
        <w:rPr>
          <w:rFonts w:asciiTheme="minorHAnsi" w:hAnsiTheme="minorHAnsi"/>
          <w:b/>
          <w:color w:val="auto"/>
          <w:sz w:val="24"/>
          <w:szCs w:val="24"/>
          <w:lang w:val="es-ES"/>
        </w:rPr>
        <w:t>6 :</w:t>
      </w:r>
      <w:proofErr w:type="gramEnd"/>
      <w:r w:rsidRPr="00837B34">
        <w:rPr>
          <w:rFonts w:asciiTheme="minorHAnsi" w:hAnsiTheme="minorHAnsi"/>
          <w:b/>
          <w:color w:val="auto"/>
          <w:sz w:val="24"/>
          <w:szCs w:val="24"/>
          <w:lang w:val="es-ES"/>
        </w:rPr>
        <w:t xml:space="preserve"> </w:t>
      </w:r>
      <w:proofErr w:type="spellStart"/>
      <w:r w:rsidRPr="00837B34">
        <w:rPr>
          <w:rFonts w:asciiTheme="minorHAnsi" w:hAnsiTheme="minorHAnsi"/>
          <w:b/>
          <w:color w:val="auto"/>
          <w:sz w:val="24"/>
          <w:szCs w:val="24"/>
          <w:lang w:val="es-ES"/>
        </w:rPr>
        <w:t>Pengelolaan</w:t>
      </w:r>
      <w:proofErr w:type="spellEnd"/>
      <w:r w:rsidRPr="00837B34">
        <w:rPr>
          <w:rFonts w:asciiTheme="minorHAnsi" w:hAnsiTheme="minorHAnsi"/>
          <w:b/>
          <w:color w:val="auto"/>
          <w:sz w:val="24"/>
          <w:szCs w:val="24"/>
          <w:lang w:val="es-ES"/>
        </w:rPr>
        <w:t xml:space="preserve"> </w:t>
      </w:r>
      <w:proofErr w:type="spellStart"/>
      <w:r w:rsidRPr="00837B34">
        <w:rPr>
          <w:rFonts w:asciiTheme="minorHAnsi" w:hAnsiTheme="minorHAnsi"/>
          <w:b/>
          <w:color w:val="auto"/>
          <w:sz w:val="24"/>
          <w:szCs w:val="24"/>
          <w:lang w:val="es-ES"/>
        </w:rPr>
        <w:t>Basisdata</w:t>
      </w:r>
      <w:proofErr w:type="spellEnd"/>
      <w:r w:rsidRPr="00837B34">
        <w:rPr>
          <w:rFonts w:asciiTheme="minorHAnsi" w:hAnsiTheme="minorHAnsi"/>
          <w:b/>
          <w:color w:val="auto"/>
          <w:sz w:val="24"/>
          <w:szCs w:val="24"/>
          <w:lang w:val="es-ES"/>
        </w:rPr>
        <w:t xml:space="preserve"> </w:t>
      </w:r>
      <w:proofErr w:type="spellStart"/>
      <w:r w:rsidRPr="00837B34">
        <w:rPr>
          <w:rFonts w:asciiTheme="minorHAnsi" w:hAnsiTheme="minorHAnsi"/>
          <w:b/>
          <w:color w:val="auto"/>
          <w:sz w:val="24"/>
          <w:szCs w:val="24"/>
          <w:lang w:val="es-ES"/>
        </w:rPr>
        <w:t>Spasial</w:t>
      </w:r>
      <w:proofErr w:type="spellEnd"/>
    </w:p>
    <w:p w:rsidR="00837B34" w:rsidRDefault="00837B34" w:rsidP="00837B34">
      <w:pPr>
        <w:spacing w:after="0" w:line="360" w:lineRule="auto"/>
        <w:jc w:val="both"/>
        <w:rPr>
          <w:sz w:val="24"/>
          <w:szCs w:val="24"/>
          <w:lang w:val="es-ES"/>
        </w:rPr>
      </w:pPr>
    </w:p>
    <w:p w:rsidR="00384A75" w:rsidRPr="00673725" w:rsidRDefault="00384A75" w:rsidP="00837B34">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673725" w:rsidRDefault="00384A75" w:rsidP="00837B34">
      <w:pPr>
        <w:spacing w:line="360" w:lineRule="auto"/>
        <w:ind w:left="360"/>
        <w:jc w:val="both"/>
        <w:rPr>
          <w:sz w:val="24"/>
          <w:szCs w:val="24"/>
        </w:rPr>
      </w:pPr>
      <w:r w:rsidRPr="00673725">
        <w:rPr>
          <w:sz w:val="24"/>
          <w:szCs w:val="24"/>
        </w:rPr>
        <w:t>Setelah mengikuti pelajaran ini, mahasiswa diharapkan mampu memahami tentang system pengelolaan basisdata spasial</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837B34">
      <w:pPr>
        <w:spacing w:line="360" w:lineRule="auto"/>
        <w:ind w:left="360"/>
        <w:jc w:val="both"/>
        <w:rPr>
          <w:sz w:val="24"/>
          <w:szCs w:val="24"/>
        </w:rPr>
      </w:pPr>
      <w:r w:rsidRPr="00673725">
        <w:rPr>
          <w:sz w:val="24"/>
          <w:szCs w:val="24"/>
        </w:rPr>
        <w:t xml:space="preserve">Setelah mengikuti matakuliah ini, mahasiswa diharapkan mampu  memahami system masukan data, system penyimpanan dan pemanggilan data,system analsisi data, system tampilan data dan system pemutakhiran data.  </w:t>
      </w:r>
    </w:p>
    <w:p w:rsidR="00384A75" w:rsidRPr="00673725" w:rsidRDefault="00384A75" w:rsidP="00837B34">
      <w:pPr>
        <w:spacing w:after="0" w:line="360" w:lineRule="auto"/>
        <w:jc w:val="both"/>
        <w:rPr>
          <w:b/>
          <w:sz w:val="24"/>
          <w:szCs w:val="24"/>
        </w:rPr>
      </w:pPr>
      <w:r w:rsidRPr="00673725">
        <w:rPr>
          <w:b/>
          <w:sz w:val="24"/>
          <w:szCs w:val="24"/>
        </w:rPr>
        <w:t>Materi Kuliah/Bahan Kuliah</w:t>
      </w:r>
    </w:p>
    <w:p w:rsidR="00384A75" w:rsidRPr="00837B34" w:rsidRDefault="00384A75" w:rsidP="009C5679">
      <w:pPr>
        <w:pStyle w:val="ListParagraph"/>
        <w:numPr>
          <w:ilvl w:val="0"/>
          <w:numId w:val="31"/>
        </w:numPr>
        <w:spacing w:after="0" w:line="360" w:lineRule="auto"/>
        <w:jc w:val="both"/>
        <w:rPr>
          <w:sz w:val="24"/>
          <w:szCs w:val="24"/>
          <w:lang w:val="nb-NO"/>
        </w:rPr>
      </w:pPr>
      <w:r w:rsidRPr="00837B34">
        <w:rPr>
          <w:sz w:val="24"/>
          <w:szCs w:val="24"/>
          <w:lang w:val="nb-NO"/>
        </w:rPr>
        <w:t>Sistem masukan data (kompilasi dan spesifikasi otomasi data)</w:t>
      </w:r>
    </w:p>
    <w:p w:rsidR="00384A75" w:rsidRPr="00837B34" w:rsidRDefault="00384A75" w:rsidP="009C5679">
      <w:pPr>
        <w:pStyle w:val="ListParagraph"/>
        <w:numPr>
          <w:ilvl w:val="0"/>
          <w:numId w:val="31"/>
        </w:numPr>
        <w:spacing w:after="0" w:line="360" w:lineRule="auto"/>
        <w:jc w:val="both"/>
        <w:rPr>
          <w:sz w:val="24"/>
          <w:szCs w:val="24"/>
          <w:lang w:val="nb-NO"/>
        </w:rPr>
      </w:pPr>
      <w:r w:rsidRPr="00837B34">
        <w:rPr>
          <w:sz w:val="24"/>
          <w:szCs w:val="24"/>
          <w:lang w:val="nb-NO"/>
        </w:rPr>
        <w:t>Sistem penyimpanan dan pemanggilan data</w:t>
      </w:r>
    </w:p>
    <w:p w:rsidR="00384A75" w:rsidRPr="00837B34" w:rsidRDefault="00384A75" w:rsidP="009C5679">
      <w:pPr>
        <w:pStyle w:val="ListParagraph"/>
        <w:numPr>
          <w:ilvl w:val="0"/>
          <w:numId w:val="31"/>
        </w:numPr>
        <w:spacing w:after="0" w:line="360" w:lineRule="auto"/>
        <w:jc w:val="both"/>
        <w:rPr>
          <w:sz w:val="24"/>
          <w:szCs w:val="24"/>
          <w:lang w:val="nb-NO"/>
        </w:rPr>
      </w:pPr>
      <w:r w:rsidRPr="00837B34">
        <w:rPr>
          <w:sz w:val="24"/>
          <w:szCs w:val="24"/>
          <w:lang w:val="nb-NO"/>
        </w:rPr>
        <w:t>Sistem Manipulasi dan Analisis Data</w:t>
      </w:r>
    </w:p>
    <w:p w:rsidR="00384A75" w:rsidRPr="00837B34" w:rsidRDefault="00384A75" w:rsidP="009C5679">
      <w:pPr>
        <w:pStyle w:val="ListParagraph"/>
        <w:numPr>
          <w:ilvl w:val="0"/>
          <w:numId w:val="31"/>
        </w:numPr>
        <w:spacing w:after="0" w:line="360" w:lineRule="auto"/>
        <w:jc w:val="both"/>
        <w:rPr>
          <w:sz w:val="24"/>
          <w:szCs w:val="24"/>
          <w:lang w:val="nb-NO"/>
        </w:rPr>
      </w:pPr>
      <w:r w:rsidRPr="00837B34">
        <w:rPr>
          <w:sz w:val="24"/>
          <w:szCs w:val="24"/>
          <w:lang w:val="nb-NO"/>
        </w:rPr>
        <w:t>Sistem Tampilan dan Keluaran</w:t>
      </w:r>
    </w:p>
    <w:p w:rsidR="00837B34" w:rsidRPr="007F3EA7" w:rsidRDefault="00384A75" w:rsidP="009C5679">
      <w:pPr>
        <w:pStyle w:val="ListParagraph"/>
        <w:numPr>
          <w:ilvl w:val="0"/>
          <w:numId w:val="31"/>
        </w:numPr>
        <w:spacing w:after="0" w:line="360" w:lineRule="auto"/>
        <w:jc w:val="both"/>
        <w:rPr>
          <w:sz w:val="24"/>
          <w:szCs w:val="24"/>
          <w:lang w:val="nb-NO"/>
        </w:rPr>
      </w:pPr>
      <w:r w:rsidRPr="00837B34">
        <w:rPr>
          <w:sz w:val="24"/>
          <w:szCs w:val="24"/>
          <w:lang w:val="nb-NO"/>
        </w:rPr>
        <w:t>Sistem Pemutakiran Data</w:t>
      </w:r>
    </w:p>
    <w:p w:rsidR="00384A75" w:rsidRPr="00673725" w:rsidRDefault="00384A75" w:rsidP="00837B34">
      <w:pPr>
        <w:spacing w:after="0" w:line="360" w:lineRule="auto"/>
        <w:jc w:val="both"/>
        <w:rPr>
          <w:b/>
          <w:sz w:val="24"/>
          <w:szCs w:val="24"/>
          <w:lang w:val="fi-FI"/>
        </w:rPr>
      </w:pPr>
      <w:r w:rsidRPr="00673725">
        <w:rPr>
          <w:b/>
          <w:sz w:val="24"/>
          <w:szCs w:val="24"/>
          <w:lang w:val="fi-FI"/>
        </w:rPr>
        <w:t>Kuiz/Tugas</w:t>
      </w:r>
    </w:p>
    <w:p w:rsidR="00384A75" w:rsidRPr="00837B34" w:rsidRDefault="00384A75" w:rsidP="009C5679">
      <w:pPr>
        <w:pStyle w:val="ListParagraph"/>
        <w:numPr>
          <w:ilvl w:val="0"/>
          <w:numId w:val="32"/>
        </w:numPr>
        <w:spacing w:after="0" w:line="360" w:lineRule="auto"/>
        <w:jc w:val="both"/>
        <w:rPr>
          <w:sz w:val="24"/>
          <w:szCs w:val="24"/>
          <w:lang w:val="nb-NO"/>
        </w:rPr>
      </w:pPr>
      <w:r w:rsidRPr="00837B34">
        <w:rPr>
          <w:sz w:val="24"/>
          <w:szCs w:val="24"/>
          <w:lang w:val="nb-NO"/>
        </w:rPr>
        <w:t>Jelaskan tipe-tipe data spasial?</w:t>
      </w:r>
    </w:p>
    <w:p w:rsidR="00837B34" w:rsidRPr="007F3EA7" w:rsidRDefault="00384A75" w:rsidP="009C5679">
      <w:pPr>
        <w:pStyle w:val="ListParagraph"/>
        <w:numPr>
          <w:ilvl w:val="0"/>
          <w:numId w:val="32"/>
        </w:numPr>
        <w:spacing w:after="0" w:line="360" w:lineRule="auto"/>
        <w:jc w:val="both"/>
        <w:rPr>
          <w:sz w:val="24"/>
          <w:szCs w:val="24"/>
          <w:lang w:val="sv-SE"/>
        </w:rPr>
      </w:pPr>
      <w:r w:rsidRPr="00837B34">
        <w:rPr>
          <w:sz w:val="24"/>
          <w:szCs w:val="24"/>
          <w:lang w:val="sv-SE"/>
        </w:rPr>
        <w:t>Jelaskan urutan pengelolaan basisdat spasial?</w:t>
      </w:r>
    </w:p>
    <w:p w:rsidR="00384A75" w:rsidRPr="00673725" w:rsidRDefault="00384A75" w:rsidP="00837B34">
      <w:pPr>
        <w:spacing w:after="0" w:line="360" w:lineRule="auto"/>
        <w:jc w:val="both"/>
        <w:rPr>
          <w:b/>
          <w:sz w:val="24"/>
          <w:szCs w:val="24"/>
          <w:lang w:val="fi-FI"/>
        </w:rPr>
      </w:pPr>
      <w:r w:rsidRPr="00673725">
        <w:rPr>
          <w:b/>
          <w:sz w:val="24"/>
          <w:szCs w:val="24"/>
          <w:lang w:val="fi-FI"/>
        </w:rPr>
        <w:t>Link Internal</w:t>
      </w:r>
    </w:p>
    <w:p w:rsidR="00384A75" w:rsidRPr="00837B34" w:rsidRDefault="00384A75" w:rsidP="009C5679">
      <w:pPr>
        <w:pStyle w:val="ListParagraph"/>
        <w:numPr>
          <w:ilvl w:val="0"/>
          <w:numId w:val="33"/>
        </w:numPr>
        <w:spacing w:after="0" w:line="360" w:lineRule="auto"/>
        <w:jc w:val="both"/>
        <w:rPr>
          <w:sz w:val="24"/>
          <w:szCs w:val="24"/>
          <w:lang w:val="sv-SE"/>
        </w:rPr>
      </w:pPr>
      <w:r w:rsidRPr="00837B34">
        <w:rPr>
          <w:sz w:val="24"/>
          <w:szCs w:val="24"/>
        </w:rPr>
        <w:t>Topik 1 Pengantar Sistem Infromasi geografi</w:t>
      </w:r>
    </w:p>
    <w:p w:rsidR="00837B34" w:rsidRPr="007F3EA7" w:rsidRDefault="00384A75" w:rsidP="009C5679">
      <w:pPr>
        <w:pStyle w:val="ListParagraph"/>
        <w:numPr>
          <w:ilvl w:val="0"/>
          <w:numId w:val="33"/>
        </w:numPr>
        <w:spacing w:after="0" w:line="360" w:lineRule="auto"/>
        <w:jc w:val="both"/>
        <w:rPr>
          <w:sz w:val="24"/>
          <w:szCs w:val="24"/>
          <w:lang w:val="sv-SE"/>
        </w:rPr>
      </w:pPr>
      <w:r w:rsidRPr="00837B34">
        <w:rPr>
          <w:sz w:val="24"/>
          <w:szCs w:val="24"/>
          <w:lang w:val="sv-SE"/>
        </w:rPr>
        <w:t>Topik 5 Metoda Penyusunan Sistem Infromasi geografi</w:t>
      </w:r>
    </w:p>
    <w:p w:rsidR="00384A75" w:rsidRPr="00673725" w:rsidRDefault="00384A75" w:rsidP="00837B34">
      <w:pPr>
        <w:spacing w:after="0" w:line="360" w:lineRule="auto"/>
        <w:jc w:val="both"/>
        <w:rPr>
          <w:b/>
          <w:sz w:val="24"/>
          <w:szCs w:val="24"/>
          <w:lang w:val="fi-FI"/>
        </w:rPr>
      </w:pPr>
      <w:r w:rsidRPr="00673725">
        <w:rPr>
          <w:b/>
          <w:sz w:val="24"/>
          <w:szCs w:val="24"/>
          <w:lang w:val="fi-FI"/>
        </w:rPr>
        <w:t>Link Eksternal</w:t>
      </w:r>
    </w:p>
    <w:p w:rsidR="00384A75" w:rsidRPr="00673725" w:rsidRDefault="00384A75" w:rsidP="009C5679">
      <w:pPr>
        <w:numPr>
          <w:ilvl w:val="0"/>
          <w:numId w:val="12"/>
        </w:numPr>
        <w:spacing w:after="0" w:line="360" w:lineRule="auto"/>
        <w:jc w:val="both"/>
        <w:rPr>
          <w:b/>
          <w:sz w:val="24"/>
          <w:szCs w:val="24"/>
          <w:lang w:val="fi-FI"/>
        </w:rPr>
      </w:pPr>
      <w:hyperlink r:id="rId25" w:history="1">
        <w:r w:rsidRPr="00673725">
          <w:rPr>
            <w:rStyle w:val="Hyperlink"/>
            <w:color w:val="auto"/>
            <w:sz w:val="24"/>
            <w:szCs w:val="24"/>
            <w:lang w:val="fi-FI"/>
          </w:rPr>
          <w:t>http://www.esri.com</w:t>
        </w:r>
      </w:hyperlink>
    </w:p>
    <w:p w:rsidR="00384A75" w:rsidRPr="00837B34" w:rsidRDefault="00384A75" w:rsidP="009C5679">
      <w:pPr>
        <w:numPr>
          <w:ilvl w:val="0"/>
          <w:numId w:val="12"/>
        </w:numPr>
        <w:spacing w:after="0" w:line="360" w:lineRule="auto"/>
        <w:jc w:val="both"/>
        <w:rPr>
          <w:b/>
          <w:sz w:val="24"/>
          <w:szCs w:val="24"/>
          <w:lang w:val="fi-FI"/>
        </w:rPr>
      </w:pPr>
      <w:hyperlink r:id="rId26" w:history="1">
        <w:r w:rsidRPr="00673725">
          <w:rPr>
            <w:rStyle w:val="Hyperlink"/>
            <w:color w:val="auto"/>
            <w:sz w:val="24"/>
            <w:szCs w:val="24"/>
            <w:lang w:val="fi-FI"/>
          </w:rPr>
          <w:t>http://www.geographynetwork.com</w:t>
        </w:r>
      </w:hyperlink>
    </w:p>
    <w:p w:rsidR="00384A75" w:rsidRPr="00673725" w:rsidRDefault="00384A75" w:rsidP="00837B34">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6F1A66" w:rsidRPr="00066EDF" w:rsidRDefault="00384A75" w:rsidP="00673725">
      <w:pPr>
        <w:spacing w:line="360" w:lineRule="auto"/>
        <w:jc w:val="both"/>
        <w:rPr>
          <w:sz w:val="24"/>
          <w:szCs w:val="24"/>
          <w:lang w:val="sv-SE"/>
        </w:rPr>
      </w:pPr>
      <w:r w:rsidRPr="00673725">
        <w:rPr>
          <w:sz w:val="24"/>
          <w:szCs w:val="24"/>
          <w:lang w:val="sv-SE"/>
        </w:rPr>
        <w:t>Dokumen ISSN : 979-3149-62-0, Spesifikasi Penyusunan Basisdata Sumberdaya Alam</w:t>
      </w:r>
    </w:p>
    <w:p w:rsidR="00384A75" w:rsidRDefault="00384A75" w:rsidP="006F1A66">
      <w:pPr>
        <w:pStyle w:val="Heading1"/>
        <w:spacing w:before="0" w:line="360" w:lineRule="auto"/>
        <w:jc w:val="center"/>
        <w:rPr>
          <w:rFonts w:asciiTheme="minorHAnsi" w:hAnsiTheme="minorHAnsi"/>
          <w:b/>
          <w:color w:val="auto"/>
          <w:sz w:val="24"/>
          <w:szCs w:val="24"/>
        </w:rPr>
      </w:pPr>
      <w:r w:rsidRPr="006F1A66">
        <w:rPr>
          <w:rFonts w:asciiTheme="minorHAnsi" w:hAnsiTheme="minorHAnsi"/>
          <w:b/>
          <w:color w:val="auto"/>
          <w:sz w:val="24"/>
          <w:szCs w:val="24"/>
        </w:rPr>
        <w:lastRenderedPageBreak/>
        <w:t>TOPIK 7 : Design Data Spatial dan Attribute</w:t>
      </w:r>
    </w:p>
    <w:p w:rsidR="006F1A66" w:rsidRPr="006F1A66" w:rsidRDefault="006F1A66" w:rsidP="006F1A66"/>
    <w:p w:rsidR="00384A75" w:rsidRPr="00673725" w:rsidRDefault="00384A75" w:rsidP="006F1A66">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673725" w:rsidRDefault="00384A75" w:rsidP="006F1A66">
      <w:pPr>
        <w:spacing w:line="360" w:lineRule="auto"/>
        <w:ind w:left="360"/>
        <w:jc w:val="both"/>
        <w:rPr>
          <w:sz w:val="24"/>
          <w:szCs w:val="24"/>
        </w:rPr>
      </w:pPr>
      <w:r w:rsidRPr="00673725">
        <w:rPr>
          <w:sz w:val="24"/>
          <w:szCs w:val="24"/>
        </w:rPr>
        <w:t xml:space="preserve">Setelah mengikuti pelajaran ini, mahasiswa diharapkan mampu memahami tentang tentang prinsip-prinsip Design Data Spatial dan Attribute. </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6F1A66">
      <w:pPr>
        <w:spacing w:line="360" w:lineRule="auto"/>
        <w:ind w:left="360"/>
        <w:jc w:val="both"/>
        <w:rPr>
          <w:sz w:val="24"/>
          <w:szCs w:val="24"/>
        </w:rPr>
      </w:pPr>
      <w:r w:rsidRPr="00673725">
        <w:rPr>
          <w:sz w:val="24"/>
          <w:szCs w:val="24"/>
        </w:rPr>
        <w:t>Setelah mengikuti matakuliah ini, mahasiswa diharapkan mampu  membuat design data spasial dan attribute</w:t>
      </w:r>
    </w:p>
    <w:p w:rsidR="00384A75" w:rsidRPr="00673725" w:rsidRDefault="00384A75" w:rsidP="006F1A66">
      <w:pPr>
        <w:spacing w:after="0" w:line="360" w:lineRule="auto"/>
        <w:jc w:val="both"/>
        <w:rPr>
          <w:b/>
          <w:sz w:val="24"/>
          <w:szCs w:val="24"/>
        </w:rPr>
      </w:pPr>
      <w:r w:rsidRPr="00673725">
        <w:rPr>
          <w:b/>
          <w:sz w:val="24"/>
          <w:szCs w:val="24"/>
        </w:rPr>
        <w:t>Materi Kuliah/Bahan Kuliah</w:t>
      </w:r>
    </w:p>
    <w:p w:rsidR="00384A75" w:rsidRPr="006F1A66" w:rsidRDefault="00384A75" w:rsidP="009C5679">
      <w:pPr>
        <w:pStyle w:val="ListParagraph"/>
        <w:numPr>
          <w:ilvl w:val="0"/>
          <w:numId w:val="34"/>
        </w:numPr>
        <w:spacing w:after="0" w:line="360" w:lineRule="auto"/>
        <w:jc w:val="both"/>
        <w:rPr>
          <w:sz w:val="24"/>
          <w:szCs w:val="24"/>
        </w:rPr>
      </w:pPr>
      <w:r w:rsidRPr="006F1A66">
        <w:rPr>
          <w:sz w:val="24"/>
          <w:szCs w:val="24"/>
        </w:rPr>
        <w:t>Design data spatial</w:t>
      </w:r>
    </w:p>
    <w:p w:rsidR="006F1A66" w:rsidRPr="00066EDF" w:rsidRDefault="00384A75" w:rsidP="009C5679">
      <w:pPr>
        <w:pStyle w:val="ListParagraph"/>
        <w:numPr>
          <w:ilvl w:val="0"/>
          <w:numId w:val="34"/>
        </w:numPr>
        <w:spacing w:after="0" w:line="360" w:lineRule="auto"/>
        <w:jc w:val="both"/>
        <w:rPr>
          <w:sz w:val="24"/>
          <w:szCs w:val="24"/>
        </w:rPr>
      </w:pPr>
      <w:r w:rsidRPr="006F1A66">
        <w:rPr>
          <w:sz w:val="24"/>
          <w:szCs w:val="24"/>
        </w:rPr>
        <w:t>Design data Attribute</w:t>
      </w:r>
    </w:p>
    <w:p w:rsidR="00384A75" w:rsidRPr="00673725" w:rsidRDefault="00384A75" w:rsidP="006F1A66">
      <w:pPr>
        <w:spacing w:after="0" w:line="360" w:lineRule="auto"/>
        <w:jc w:val="both"/>
        <w:rPr>
          <w:b/>
          <w:sz w:val="24"/>
          <w:szCs w:val="24"/>
          <w:lang w:val="fi-FI"/>
        </w:rPr>
      </w:pPr>
      <w:r w:rsidRPr="00673725">
        <w:rPr>
          <w:b/>
          <w:sz w:val="24"/>
          <w:szCs w:val="24"/>
          <w:lang w:val="fi-FI"/>
        </w:rPr>
        <w:t>Kuiz/Tugas</w:t>
      </w:r>
    </w:p>
    <w:p w:rsidR="00384A75" w:rsidRPr="006F1A66" w:rsidRDefault="00384A75" w:rsidP="009C5679">
      <w:pPr>
        <w:pStyle w:val="ListParagraph"/>
        <w:numPr>
          <w:ilvl w:val="0"/>
          <w:numId w:val="35"/>
        </w:numPr>
        <w:spacing w:after="0" w:line="360" w:lineRule="auto"/>
        <w:jc w:val="both"/>
        <w:rPr>
          <w:sz w:val="24"/>
          <w:szCs w:val="24"/>
          <w:lang w:val="sv-SE"/>
        </w:rPr>
      </w:pPr>
      <w:r w:rsidRPr="006F1A66">
        <w:rPr>
          <w:sz w:val="24"/>
          <w:szCs w:val="24"/>
          <w:lang w:val="sv-SE"/>
        </w:rPr>
        <w:t>Jelaskan meliputi apa saja dalam desain dataspasial?</w:t>
      </w:r>
    </w:p>
    <w:p w:rsidR="006F1A66" w:rsidRPr="00066EDF" w:rsidRDefault="00384A75" w:rsidP="009C5679">
      <w:pPr>
        <w:pStyle w:val="ListParagraph"/>
        <w:numPr>
          <w:ilvl w:val="0"/>
          <w:numId w:val="35"/>
        </w:numPr>
        <w:spacing w:after="0" w:line="360" w:lineRule="auto"/>
        <w:jc w:val="both"/>
        <w:rPr>
          <w:sz w:val="24"/>
          <w:szCs w:val="24"/>
          <w:lang w:val="sv-SE"/>
        </w:rPr>
      </w:pPr>
      <w:r w:rsidRPr="006F1A66">
        <w:rPr>
          <w:sz w:val="24"/>
          <w:szCs w:val="24"/>
          <w:lang w:val="sv-SE"/>
        </w:rPr>
        <w:t>Apa yang saudara ketahui dengan sistem attribute</w:t>
      </w:r>
    </w:p>
    <w:p w:rsidR="00384A75" w:rsidRPr="00673725" w:rsidRDefault="00384A75" w:rsidP="006F1A66">
      <w:pPr>
        <w:spacing w:after="0" w:line="360" w:lineRule="auto"/>
        <w:jc w:val="both"/>
        <w:rPr>
          <w:b/>
          <w:sz w:val="24"/>
          <w:szCs w:val="24"/>
          <w:lang w:val="fi-FI"/>
        </w:rPr>
      </w:pPr>
      <w:r w:rsidRPr="00673725">
        <w:rPr>
          <w:b/>
          <w:sz w:val="24"/>
          <w:szCs w:val="24"/>
          <w:lang w:val="fi-FI"/>
        </w:rPr>
        <w:t>Link Internal</w:t>
      </w:r>
    </w:p>
    <w:p w:rsidR="00384A75" w:rsidRPr="006F1A66" w:rsidRDefault="00384A75" w:rsidP="009C5679">
      <w:pPr>
        <w:pStyle w:val="ListParagraph"/>
        <w:numPr>
          <w:ilvl w:val="0"/>
          <w:numId w:val="36"/>
        </w:numPr>
        <w:spacing w:after="0" w:line="360" w:lineRule="auto"/>
        <w:jc w:val="both"/>
        <w:rPr>
          <w:sz w:val="24"/>
          <w:szCs w:val="24"/>
          <w:lang w:val="sv-SE"/>
        </w:rPr>
      </w:pPr>
      <w:r w:rsidRPr="006F1A66">
        <w:rPr>
          <w:sz w:val="24"/>
          <w:szCs w:val="24"/>
        </w:rPr>
        <w:t>Topik 1 Pengantar Sistem Infromasi Geografi</w:t>
      </w:r>
    </w:p>
    <w:p w:rsidR="006F1A66" w:rsidRPr="00066EDF" w:rsidRDefault="00384A75" w:rsidP="009C5679">
      <w:pPr>
        <w:pStyle w:val="ListParagraph"/>
        <w:numPr>
          <w:ilvl w:val="0"/>
          <w:numId w:val="36"/>
        </w:numPr>
        <w:spacing w:after="0" w:line="360" w:lineRule="auto"/>
        <w:jc w:val="both"/>
        <w:rPr>
          <w:sz w:val="24"/>
          <w:szCs w:val="24"/>
          <w:lang w:val="sv-SE"/>
        </w:rPr>
      </w:pPr>
      <w:r w:rsidRPr="006F1A66">
        <w:rPr>
          <w:sz w:val="24"/>
          <w:szCs w:val="24"/>
          <w:lang w:val="sv-SE"/>
        </w:rPr>
        <w:t>Topik 6 Pengelolaan Basisdata Spasial</w:t>
      </w:r>
    </w:p>
    <w:p w:rsidR="00384A75" w:rsidRPr="00673725" w:rsidRDefault="00384A75" w:rsidP="006F1A66">
      <w:pPr>
        <w:spacing w:after="0" w:line="360" w:lineRule="auto"/>
        <w:jc w:val="both"/>
        <w:rPr>
          <w:b/>
          <w:sz w:val="24"/>
          <w:szCs w:val="24"/>
          <w:lang w:val="fi-FI"/>
        </w:rPr>
      </w:pPr>
      <w:r w:rsidRPr="00673725">
        <w:rPr>
          <w:b/>
          <w:sz w:val="24"/>
          <w:szCs w:val="24"/>
          <w:lang w:val="fi-FI"/>
        </w:rPr>
        <w:t>Link Eksternal</w:t>
      </w:r>
    </w:p>
    <w:p w:rsidR="00384A75" w:rsidRPr="00673725" w:rsidRDefault="00384A75" w:rsidP="009C5679">
      <w:pPr>
        <w:numPr>
          <w:ilvl w:val="0"/>
          <w:numId w:val="13"/>
        </w:numPr>
        <w:spacing w:after="0" w:line="360" w:lineRule="auto"/>
        <w:jc w:val="both"/>
        <w:rPr>
          <w:b/>
          <w:sz w:val="24"/>
          <w:szCs w:val="24"/>
          <w:lang w:val="fi-FI"/>
        </w:rPr>
      </w:pPr>
      <w:hyperlink r:id="rId27" w:history="1">
        <w:r w:rsidRPr="00673725">
          <w:rPr>
            <w:rStyle w:val="Hyperlink"/>
            <w:color w:val="auto"/>
            <w:sz w:val="24"/>
            <w:szCs w:val="24"/>
            <w:lang w:val="fi-FI"/>
          </w:rPr>
          <w:t>http://www.esri.com</w:t>
        </w:r>
      </w:hyperlink>
    </w:p>
    <w:p w:rsidR="00384A75" w:rsidRPr="00673725" w:rsidRDefault="00384A75" w:rsidP="009C5679">
      <w:pPr>
        <w:numPr>
          <w:ilvl w:val="0"/>
          <w:numId w:val="13"/>
        </w:numPr>
        <w:spacing w:after="0" w:line="360" w:lineRule="auto"/>
        <w:jc w:val="both"/>
        <w:rPr>
          <w:b/>
          <w:sz w:val="24"/>
          <w:szCs w:val="24"/>
          <w:lang w:val="fi-FI"/>
        </w:rPr>
      </w:pPr>
      <w:hyperlink r:id="rId28" w:history="1">
        <w:r w:rsidRPr="00673725">
          <w:rPr>
            <w:rStyle w:val="Hyperlink"/>
            <w:color w:val="auto"/>
            <w:sz w:val="24"/>
            <w:szCs w:val="24"/>
            <w:lang w:val="fi-FI"/>
          </w:rPr>
          <w:t>http://www.geographynetwork.com</w:t>
        </w:r>
      </w:hyperlink>
    </w:p>
    <w:p w:rsidR="00384A75" w:rsidRPr="006F1A66" w:rsidRDefault="00384A75" w:rsidP="009C5679">
      <w:pPr>
        <w:numPr>
          <w:ilvl w:val="0"/>
          <w:numId w:val="13"/>
        </w:numPr>
        <w:spacing w:after="0" w:line="360" w:lineRule="auto"/>
        <w:jc w:val="both"/>
        <w:rPr>
          <w:b/>
          <w:sz w:val="24"/>
          <w:szCs w:val="24"/>
          <w:lang w:val="fi-FI"/>
        </w:rPr>
      </w:pPr>
      <w:hyperlink r:id="rId29" w:history="1">
        <w:r w:rsidRPr="00673725">
          <w:rPr>
            <w:rStyle w:val="Hyperlink"/>
            <w:color w:val="auto"/>
            <w:sz w:val="24"/>
            <w:szCs w:val="24"/>
            <w:lang w:val="fi-FI"/>
          </w:rPr>
          <w:t>http://www.mapcruzin.com</w:t>
        </w:r>
      </w:hyperlink>
    </w:p>
    <w:p w:rsidR="00384A75" w:rsidRPr="00673725" w:rsidRDefault="00384A75" w:rsidP="006F1A66">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4E72CE" w:rsidRDefault="00384A75" w:rsidP="004E72CE">
      <w:pPr>
        <w:spacing w:line="360" w:lineRule="auto"/>
        <w:jc w:val="both"/>
        <w:rPr>
          <w:sz w:val="24"/>
          <w:szCs w:val="24"/>
          <w:lang w:val="sv-SE"/>
        </w:rPr>
      </w:pPr>
      <w:r w:rsidRPr="00673725">
        <w:rPr>
          <w:sz w:val="24"/>
          <w:szCs w:val="24"/>
          <w:lang w:val="sv-SE"/>
        </w:rPr>
        <w:t>Dokumen ISSN : 979-3149-62-0, Spesifikasi Penyusunan Basisdata Sumberdaya Alam</w:t>
      </w:r>
    </w:p>
    <w:p w:rsidR="00066EDF" w:rsidRDefault="00066EDF" w:rsidP="004E72CE">
      <w:pPr>
        <w:spacing w:line="360" w:lineRule="auto"/>
        <w:jc w:val="center"/>
        <w:rPr>
          <w:b/>
          <w:sz w:val="24"/>
          <w:szCs w:val="24"/>
          <w:lang w:val="es-ES"/>
        </w:rPr>
      </w:pPr>
    </w:p>
    <w:p w:rsidR="00066EDF" w:rsidRDefault="00066EDF" w:rsidP="004E72CE">
      <w:pPr>
        <w:spacing w:line="360" w:lineRule="auto"/>
        <w:jc w:val="center"/>
        <w:rPr>
          <w:b/>
          <w:sz w:val="24"/>
          <w:szCs w:val="24"/>
          <w:lang w:val="es-ES"/>
        </w:rPr>
      </w:pPr>
    </w:p>
    <w:p w:rsidR="00384A75" w:rsidRPr="004E72CE" w:rsidRDefault="00384A75" w:rsidP="004E72CE">
      <w:pPr>
        <w:spacing w:line="360" w:lineRule="auto"/>
        <w:jc w:val="center"/>
        <w:rPr>
          <w:b/>
          <w:sz w:val="24"/>
          <w:szCs w:val="24"/>
          <w:lang w:val="sv-SE"/>
        </w:rPr>
      </w:pPr>
      <w:r w:rsidRPr="004E72CE">
        <w:rPr>
          <w:b/>
          <w:sz w:val="24"/>
          <w:szCs w:val="24"/>
          <w:lang w:val="es-ES"/>
        </w:rPr>
        <w:lastRenderedPageBreak/>
        <w:t xml:space="preserve">TOPIK 8 </w:t>
      </w:r>
      <w:proofErr w:type="spellStart"/>
      <w:r w:rsidRPr="004E72CE">
        <w:rPr>
          <w:b/>
          <w:sz w:val="24"/>
          <w:szCs w:val="24"/>
          <w:lang w:val="es-ES"/>
        </w:rPr>
        <w:t>Prinsip</w:t>
      </w:r>
      <w:proofErr w:type="spellEnd"/>
      <w:r w:rsidRPr="004E72CE">
        <w:rPr>
          <w:b/>
          <w:sz w:val="24"/>
          <w:szCs w:val="24"/>
          <w:lang w:val="es-ES"/>
        </w:rPr>
        <w:t xml:space="preserve"> </w:t>
      </w:r>
      <w:proofErr w:type="spellStart"/>
      <w:r w:rsidRPr="004E72CE">
        <w:rPr>
          <w:b/>
          <w:sz w:val="24"/>
          <w:szCs w:val="24"/>
          <w:lang w:val="es-ES"/>
        </w:rPr>
        <w:t>Perencanaan</w:t>
      </w:r>
      <w:proofErr w:type="spellEnd"/>
      <w:r w:rsidRPr="004E72CE">
        <w:rPr>
          <w:b/>
          <w:sz w:val="24"/>
          <w:szCs w:val="24"/>
          <w:lang w:val="es-ES"/>
        </w:rPr>
        <w:t xml:space="preserve"> </w:t>
      </w:r>
      <w:proofErr w:type="spellStart"/>
      <w:r w:rsidRPr="004E72CE">
        <w:rPr>
          <w:b/>
          <w:sz w:val="24"/>
          <w:szCs w:val="24"/>
          <w:lang w:val="es-ES"/>
        </w:rPr>
        <w:t>Keruangan</w:t>
      </w:r>
      <w:proofErr w:type="spellEnd"/>
    </w:p>
    <w:p w:rsidR="00384A75" w:rsidRPr="00673725" w:rsidRDefault="00384A75" w:rsidP="004E72CE">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4E72CE">
      <w:pPr>
        <w:spacing w:after="0" w:line="360" w:lineRule="auto"/>
        <w:ind w:left="360"/>
        <w:jc w:val="both"/>
        <w:rPr>
          <w:b/>
          <w:sz w:val="24"/>
          <w:szCs w:val="24"/>
        </w:rPr>
      </w:pPr>
      <w:r w:rsidRPr="00673725">
        <w:rPr>
          <w:b/>
          <w:sz w:val="24"/>
          <w:szCs w:val="24"/>
        </w:rPr>
        <w:t>TIU</w:t>
      </w:r>
    </w:p>
    <w:p w:rsidR="00384A75" w:rsidRPr="004E72CE" w:rsidRDefault="00384A75" w:rsidP="004E72CE">
      <w:pPr>
        <w:spacing w:after="0" w:line="360" w:lineRule="auto"/>
        <w:ind w:left="360"/>
        <w:jc w:val="both"/>
        <w:rPr>
          <w:sz w:val="24"/>
          <w:szCs w:val="24"/>
        </w:rPr>
      </w:pPr>
      <w:r w:rsidRPr="00673725">
        <w:rPr>
          <w:sz w:val="24"/>
          <w:szCs w:val="24"/>
        </w:rPr>
        <w:t>Setelah mengikuti pelajaran ini, mahasiswa diharapkan mampu memahami tentang prinsip dasar perencanaan keruangan</w:t>
      </w:r>
    </w:p>
    <w:p w:rsidR="00384A75" w:rsidRPr="00673725" w:rsidRDefault="00384A75" w:rsidP="004E72CE">
      <w:pPr>
        <w:spacing w:after="0" w:line="360" w:lineRule="auto"/>
        <w:ind w:left="360"/>
        <w:jc w:val="both"/>
        <w:rPr>
          <w:b/>
          <w:sz w:val="24"/>
          <w:szCs w:val="24"/>
        </w:rPr>
      </w:pPr>
      <w:r w:rsidRPr="00673725">
        <w:rPr>
          <w:b/>
          <w:sz w:val="24"/>
          <w:szCs w:val="24"/>
        </w:rPr>
        <w:t>TIK</w:t>
      </w:r>
    </w:p>
    <w:p w:rsidR="00384A75" w:rsidRPr="00673725" w:rsidRDefault="00384A75" w:rsidP="004E72CE">
      <w:pPr>
        <w:spacing w:after="0" w:line="360" w:lineRule="auto"/>
        <w:ind w:left="360"/>
        <w:jc w:val="both"/>
        <w:rPr>
          <w:sz w:val="24"/>
          <w:szCs w:val="24"/>
        </w:rPr>
      </w:pPr>
      <w:r w:rsidRPr="00673725">
        <w:rPr>
          <w:sz w:val="24"/>
          <w:szCs w:val="24"/>
        </w:rPr>
        <w:t xml:space="preserve">Setelah mengikuti matakuliah ini, mahasiswa diharapkan mampu  memhami </w:t>
      </w:r>
    </w:p>
    <w:p w:rsidR="00384A75" w:rsidRPr="00673725" w:rsidRDefault="00384A75" w:rsidP="00CF28C6">
      <w:pPr>
        <w:spacing w:after="0" w:line="360" w:lineRule="auto"/>
        <w:jc w:val="both"/>
        <w:rPr>
          <w:b/>
          <w:sz w:val="24"/>
          <w:szCs w:val="24"/>
        </w:rPr>
      </w:pPr>
      <w:r w:rsidRPr="00673725">
        <w:rPr>
          <w:b/>
          <w:sz w:val="24"/>
          <w:szCs w:val="24"/>
        </w:rPr>
        <w:t>Materi Kuliah/Bahan Kuliah</w:t>
      </w:r>
    </w:p>
    <w:p w:rsidR="00384A75" w:rsidRPr="00673725" w:rsidRDefault="00384A75" w:rsidP="009C5679">
      <w:pPr>
        <w:numPr>
          <w:ilvl w:val="0"/>
          <w:numId w:val="14"/>
        </w:numPr>
        <w:spacing w:after="0" w:line="360" w:lineRule="auto"/>
        <w:jc w:val="both"/>
        <w:rPr>
          <w:sz w:val="24"/>
          <w:szCs w:val="24"/>
          <w:lang w:val="pt-BR"/>
        </w:rPr>
      </w:pPr>
      <w:r w:rsidRPr="00673725">
        <w:rPr>
          <w:sz w:val="24"/>
          <w:szCs w:val="24"/>
          <w:lang w:val="pt-BR"/>
        </w:rPr>
        <w:t>Prinsip dasar perencanaan keruangan</w:t>
      </w:r>
    </w:p>
    <w:p w:rsidR="00384A75" w:rsidRPr="00673725" w:rsidRDefault="00384A75" w:rsidP="009C5679">
      <w:pPr>
        <w:numPr>
          <w:ilvl w:val="0"/>
          <w:numId w:val="14"/>
        </w:numPr>
        <w:spacing w:after="0" w:line="360" w:lineRule="auto"/>
        <w:jc w:val="both"/>
        <w:rPr>
          <w:sz w:val="24"/>
          <w:szCs w:val="24"/>
          <w:lang w:val="pt-BR"/>
        </w:rPr>
      </w:pPr>
      <w:r w:rsidRPr="00673725">
        <w:rPr>
          <w:sz w:val="24"/>
          <w:szCs w:val="24"/>
          <w:lang w:val="pt-BR"/>
        </w:rPr>
        <w:t>Desission Support Sistem</w:t>
      </w:r>
    </w:p>
    <w:p w:rsidR="00384A75" w:rsidRPr="00673725" w:rsidRDefault="00384A75" w:rsidP="009C5679">
      <w:pPr>
        <w:numPr>
          <w:ilvl w:val="0"/>
          <w:numId w:val="14"/>
        </w:numPr>
        <w:spacing w:after="0" w:line="360" w:lineRule="auto"/>
        <w:jc w:val="both"/>
        <w:rPr>
          <w:sz w:val="24"/>
          <w:szCs w:val="24"/>
          <w:lang w:val="pt-BR"/>
        </w:rPr>
      </w:pPr>
      <w:r w:rsidRPr="00673725">
        <w:rPr>
          <w:sz w:val="24"/>
          <w:szCs w:val="24"/>
          <w:lang w:val="pt-BR"/>
        </w:rPr>
        <w:t xml:space="preserve">Hirearki perencanaan </w:t>
      </w:r>
    </w:p>
    <w:p w:rsidR="00384A75" w:rsidRPr="00673725" w:rsidRDefault="00384A75" w:rsidP="00CF28C6">
      <w:pPr>
        <w:spacing w:after="0" w:line="360" w:lineRule="auto"/>
        <w:jc w:val="both"/>
        <w:rPr>
          <w:b/>
          <w:sz w:val="24"/>
          <w:szCs w:val="24"/>
        </w:rPr>
      </w:pPr>
      <w:r w:rsidRPr="00673725">
        <w:rPr>
          <w:b/>
          <w:sz w:val="24"/>
          <w:szCs w:val="24"/>
        </w:rPr>
        <w:t>Kuiz/Tugas</w:t>
      </w:r>
    </w:p>
    <w:p w:rsidR="00384A75" w:rsidRPr="00673725" w:rsidRDefault="00384A75" w:rsidP="009C5679">
      <w:pPr>
        <w:numPr>
          <w:ilvl w:val="1"/>
          <w:numId w:val="37"/>
        </w:numPr>
        <w:spacing w:after="0" w:line="360" w:lineRule="auto"/>
        <w:jc w:val="both"/>
        <w:rPr>
          <w:sz w:val="24"/>
          <w:szCs w:val="24"/>
          <w:lang w:val="sv-SE"/>
        </w:rPr>
      </w:pPr>
      <w:r w:rsidRPr="00673725">
        <w:rPr>
          <w:sz w:val="24"/>
          <w:szCs w:val="24"/>
          <w:lang w:val="sv-SE"/>
        </w:rPr>
        <w:t xml:space="preserve">Tugas susunlah hirarki perencanaan keruangan </w:t>
      </w:r>
    </w:p>
    <w:p w:rsidR="00384A75" w:rsidRPr="00673725" w:rsidRDefault="00384A75" w:rsidP="009C5679">
      <w:pPr>
        <w:numPr>
          <w:ilvl w:val="1"/>
          <w:numId w:val="37"/>
        </w:numPr>
        <w:spacing w:after="0" w:line="360" w:lineRule="auto"/>
        <w:jc w:val="both"/>
        <w:rPr>
          <w:sz w:val="24"/>
          <w:szCs w:val="24"/>
          <w:lang w:val="sv-SE"/>
        </w:rPr>
      </w:pPr>
      <w:r w:rsidRPr="00673725">
        <w:rPr>
          <w:sz w:val="24"/>
          <w:szCs w:val="24"/>
          <w:lang w:val="sv-SE"/>
        </w:rPr>
        <w:t>Jelaskan Perencanaan strategis</w:t>
      </w:r>
    </w:p>
    <w:p w:rsidR="00384A75" w:rsidRPr="00673725" w:rsidRDefault="00384A75" w:rsidP="009C5679">
      <w:pPr>
        <w:numPr>
          <w:ilvl w:val="1"/>
          <w:numId w:val="37"/>
        </w:numPr>
        <w:spacing w:after="0" w:line="360" w:lineRule="auto"/>
        <w:jc w:val="both"/>
        <w:rPr>
          <w:sz w:val="24"/>
          <w:szCs w:val="24"/>
          <w:lang w:val="sv-SE"/>
        </w:rPr>
      </w:pPr>
      <w:r w:rsidRPr="00673725">
        <w:rPr>
          <w:sz w:val="24"/>
          <w:szCs w:val="24"/>
          <w:lang w:val="sv-SE"/>
        </w:rPr>
        <w:t>Jelaskan Perencanaan zonasi</w:t>
      </w:r>
    </w:p>
    <w:p w:rsidR="00384A75" w:rsidRPr="00673725" w:rsidRDefault="00384A75" w:rsidP="009C5679">
      <w:pPr>
        <w:numPr>
          <w:ilvl w:val="1"/>
          <w:numId w:val="37"/>
        </w:numPr>
        <w:spacing w:after="0" w:line="360" w:lineRule="auto"/>
        <w:jc w:val="both"/>
        <w:rPr>
          <w:sz w:val="24"/>
          <w:szCs w:val="24"/>
          <w:lang w:val="sv-SE"/>
        </w:rPr>
      </w:pPr>
      <w:r w:rsidRPr="00673725">
        <w:rPr>
          <w:sz w:val="24"/>
          <w:szCs w:val="24"/>
          <w:lang w:val="sv-SE"/>
        </w:rPr>
        <w:t>Jelaskan Perencanaan Pengelolaan</w:t>
      </w:r>
    </w:p>
    <w:p w:rsidR="00384A75" w:rsidRPr="00CF28C6" w:rsidRDefault="00384A75" w:rsidP="009C5679">
      <w:pPr>
        <w:numPr>
          <w:ilvl w:val="1"/>
          <w:numId w:val="37"/>
        </w:numPr>
        <w:spacing w:after="0" w:line="360" w:lineRule="auto"/>
        <w:jc w:val="both"/>
        <w:rPr>
          <w:sz w:val="24"/>
          <w:szCs w:val="24"/>
          <w:lang w:val="sv-SE"/>
        </w:rPr>
      </w:pPr>
      <w:r w:rsidRPr="00673725">
        <w:rPr>
          <w:sz w:val="24"/>
          <w:szCs w:val="24"/>
          <w:lang w:val="sv-SE"/>
        </w:rPr>
        <w:t>Jelaskan Perencanaan Aksi</w:t>
      </w:r>
    </w:p>
    <w:p w:rsidR="00384A75" w:rsidRPr="00673725" w:rsidRDefault="00384A75" w:rsidP="00CF28C6">
      <w:pPr>
        <w:spacing w:after="0" w:line="360" w:lineRule="auto"/>
        <w:jc w:val="both"/>
        <w:rPr>
          <w:b/>
          <w:sz w:val="24"/>
          <w:szCs w:val="24"/>
          <w:lang w:val="fi-FI"/>
        </w:rPr>
      </w:pPr>
      <w:r w:rsidRPr="00673725">
        <w:rPr>
          <w:b/>
          <w:sz w:val="24"/>
          <w:szCs w:val="24"/>
          <w:lang w:val="fi-FI"/>
        </w:rPr>
        <w:t>Link Internal</w:t>
      </w:r>
    </w:p>
    <w:p w:rsidR="00384A75" w:rsidRPr="00673725" w:rsidRDefault="00384A75" w:rsidP="009C5679">
      <w:pPr>
        <w:numPr>
          <w:ilvl w:val="1"/>
          <w:numId w:val="38"/>
        </w:numPr>
        <w:spacing w:after="0" w:line="360" w:lineRule="auto"/>
        <w:jc w:val="both"/>
        <w:rPr>
          <w:sz w:val="24"/>
          <w:szCs w:val="24"/>
          <w:lang w:val="sv-SE"/>
        </w:rPr>
      </w:pPr>
      <w:r w:rsidRPr="00673725">
        <w:rPr>
          <w:sz w:val="24"/>
          <w:szCs w:val="24"/>
        </w:rPr>
        <w:t>Topik 1 Pengantar Sistem Infeormasi Geografi</w:t>
      </w:r>
    </w:p>
    <w:p w:rsidR="00384A75" w:rsidRPr="00673725" w:rsidRDefault="00384A75" w:rsidP="009C5679">
      <w:pPr>
        <w:numPr>
          <w:ilvl w:val="1"/>
          <w:numId w:val="38"/>
        </w:numPr>
        <w:spacing w:after="0" w:line="360" w:lineRule="auto"/>
        <w:jc w:val="both"/>
        <w:rPr>
          <w:sz w:val="24"/>
          <w:szCs w:val="24"/>
          <w:lang w:val="sv-SE"/>
        </w:rPr>
      </w:pPr>
      <w:r w:rsidRPr="00673725">
        <w:rPr>
          <w:sz w:val="24"/>
          <w:szCs w:val="24"/>
          <w:lang w:val="sv-SE"/>
        </w:rPr>
        <w:t>Topik 9 Aplikasi GIS untuk perencanaan keruangan</w:t>
      </w:r>
    </w:p>
    <w:p w:rsidR="00384A75" w:rsidRPr="00673725" w:rsidRDefault="00384A75" w:rsidP="00CF28C6">
      <w:pPr>
        <w:spacing w:after="0" w:line="360" w:lineRule="auto"/>
        <w:jc w:val="both"/>
        <w:rPr>
          <w:b/>
          <w:sz w:val="24"/>
          <w:szCs w:val="24"/>
          <w:lang w:val="fi-FI"/>
        </w:rPr>
      </w:pPr>
      <w:r w:rsidRPr="00673725">
        <w:rPr>
          <w:b/>
          <w:sz w:val="24"/>
          <w:szCs w:val="24"/>
          <w:lang w:val="fi-FI"/>
        </w:rPr>
        <w:t>Link Eksternal</w:t>
      </w:r>
    </w:p>
    <w:p w:rsidR="00384A75" w:rsidRPr="00673725" w:rsidRDefault="00384A75" w:rsidP="009C5679">
      <w:pPr>
        <w:numPr>
          <w:ilvl w:val="1"/>
          <w:numId w:val="39"/>
        </w:numPr>
        <w:spacing w:after="0" w:line="360" w:lineRule="auto"/>
        <w:jc w:val="both"/>
        <w:rPr>
          <w:b/>
          <w:sz w:val="24"/>
          <w:szCs w:val="24"/>
          <w:lang w:val="fi-FI"/>
        </w:rPr>
      </w:pPr>
      <w:hyperlink r:id="rId30" w:history="1">
        <w:r w:rsidRPr="00673725">
          <w:rPr>
            <w:rStyle w:val="Hyperlink"/>
            <w:color w:val="auto"/>
            <w:sz w:val="24"/>
            <w:szCs w:val="24"/>
            <w:lang w:val="fi-FI"/>
          </w:rPr>
          <w:t>http://www.esri.com</w:t>
        </w:r>
      </w:hyperlink>
    </w:p>
    <w:p w:rsidR="00384A75" w:rsidRPr="00673725" w:rsidRDefault="00384A75" w:rsidP="009C5679">
      <w:pPr>
        <w:numPr>
          <w:ilvl w:val="1"/>
          <w:numId w:val="39"/>
        </w:numPr>
        <w:spacing w:after="0" w:line="360" w:lineRule="auto"/>
        <w:jc w:val="both"/>
        <w:rPr>
          <w:b/>
          <w:sz w:val="24"/>
          <w:szCs w:val="24"/>
          <w:lang w:val="fi-FI"/>
        </w:rPr>
      </w:pPr>
      <w:hyperlink r:id="rId31" w:history="1">
        <w:r w:rsidRPr="00673725">
          <w:rPr>
            <w:rStyle w:val="Hyperlink"/>
            <w:color w:val="auto"/>
            <w:sz w:val="24"/>
            <w:szCs w:val="24"/>
            <w:lang w:val="fi-FI"/>
          </w:rPr>
          <w:t>http://www.geographynetwork.com</w:t>
        </w:r>
      </w:hyperlink>
    </w:p>
    <w:p w:rsidR="00384A75" w:rsidRPr="00673725" w:rsidRDefault="00384A75" w:rsidP="009C5679">
      <w:pPr>
        <w:numPr>
          <w:ilvl w:val="1"/>
          <w:numId w:val="39"/>
        </w:numPr>
        <w:spacing w:after="0" w:line="360" w:lineRule="auto"/>
        <w:jc w:val="both"/>
        <w:rPr>
          <w:b/>
          <w:sz w:val="24"/>
          <w:szCs w:val="24"/>
          <w:lang w:val="fi-FI"/>
        </w:rPr>
      </w:pPr>
      <w:hyperlink r:id="rId32" w:history="1">
        <w:r w:rsidRPr="00673725">
          <w:rPr>
            <w:rStyle w:val="Hyperlink"/>
            <w:color w:val="auto"/>
            <w:sz w:val="24"/>
            <w:szCs w:val="24"/>
            <w:lang w:val="fi-FI"/>
          </w:rPr>
          <w:t>http://www.mapcruzin.com</w:t>
        </w:r>
      </w:hyperlink>
    </w:p>
    <w:p w:rsidR="00384A75" w:rsidRPr="00673725" w:rsidRDefault="00384A75" w:rsidP="00CF28C6">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384A75" w:rsidRPr="00673725" w:rsidRDefault="00384A75" w:rsidP="00673725">
      <w:pPr>
        <w:spacing w:line="360" w:lineRule="auto"/>
        <w:jc w:val="both"/>
        <w:rPr>
          <w:sz w:val="24"/>
          <w:szCs w:val="24"/>
          <w:lang w:val="sv-SE"/>
        </w:rPr>
      </w:pPr>
      <w:r w:rsidRPr="00673725">
        <w:rPr>
          <w:sz w:val="24"/>
          <w:szCs w:val="24"/>
          <w:lang w:val="sv-SE"/>
        </w:rPr>
        <w:t>Dokumen ISSN : 979-3149-62-0, Spesifikasi Penyusunan Basisdata Sumberdaya Alam</w:t>
      </w:r>
    </w:p>
    <w:p w:rsidR="00384A75" w:rsidRPr="00673725" w:rsidRDefault="00384A75" w:rsidP="00673725">
      <w:pPr>
        <w:spacing w:line="360" w:lineRule="auto"/>
        <w:jc w:val="both"/>
        <w:rPr>
          <w:sz w:val="24"/>
          <w:szCs w:val="24"/>
          <w:lang w:val="sv-SE"/>
        </w:rPr>
      </w:pPr>
    </w:p>
    <w:p w:rsidR="00384A75" w:rsidRPr="00673725" w:rsidRDefault="00384A75" w:rsidP="00673725">
      <w:pPr>
        <w:spacing w:line="360" w:lineRule="auto"/>
        <w:jc w:val="both"/>
        <w:rPr>
          <w:rFonts w:cstheme="minorHAnsi"/>
          <w:sz w:val="24"/>
          <w:szCs w:val="24"/>
        </w:rPr>
      </w:pPr>
    </w:p>
    <w:p w:rsidR="00384A75" w:rsidRPr="00CF28C6" w:rsidRDefault="00384A75" w:rsidP="00CF28C6">
      <w:pPr>
        <w:pStyle w:val="Heading1"/>
        <w:spacing w:before="0" w:line="360" w:lineRule="auto"/>
        <w:jc w:val="center"/>
        <w:rPr>
          <w:rFonts w:asciiTheme="minorHAnsi" w:hAnsiTheme="minorHAnsi"/>
          <w:b/>
          <w:color w:val="auto"/>
          <w:sz w:val="24"/>
          <w:szCs w:val="24"/>
          <w:lang w:val="es-ES"/>
        </w:rPr>
      </w:pPr>
      <w:r w:rsidRPr="00CF28C6">
        <w:rPr>
          <w:rFonts w:asciiTheme="minorHAnsi" w:hAnsiTheme="minorHAnsi"/>
          <w:b/>
          <w:color w:val="auto"/>
          <w:sz w:val="24"/>
          <w:szCs w:val="24"/>
          <w:lang w:val="es-ES"/>
        </w:rPr>
        <w:lastRenderedPageBreak/>
        <w:t xml:space="preserve">TOPIK 9: </w:t>
      </w:r>
      <w:proofErr w:type="spellStart"/>
      <w:r w:rsidRPr="00CF28C6">
        <w:rPr>
          <w:rFonts w:asciiTheme="minorHAnsi" w:hAnsiTheme="minorHAnsi"/>
          <w:b/>
          <w:color w:val="auto"/>
          <w:sz w:val="24"/>
          <w:szCs w:val="24"/>
          <w:lang w:val="es-ES"/>
        </w:rPr>
        <w:t>Aplikasi</w:t>
      </w:r>
      <w:proofErr w:type="spellEnd"/>
      <w:r w:rsidRPr="00CF28C6">
        <w:rPr>
          <w:rFonts w:asciiTheme="minorHAnsi" w:hAnsiTheme="minorHAnsi"/>
          <w:b/>
          <w:color w:val="auto"/>
          <w:sz w:val="24"/>
          <w:szCs w:val="24"/>
          <w:lang w:val="es-ES"/>
        </w:rPr>
        <w:t xml:space="preserve"> SIG </w:t>
      </w:r>
      <w:proofErr w:type="spellStart"/>
      <w:r w:rsidRPr="00CF28C6">
        <w:rPr>
          <w:rFonts w:asciiTheme="minorHAnsi" w:hAnsiTheme="minorHAnsi"/>
          <w:b/>
          <w:color w:val="auto"/>
          <w:sz w:val="24"/>
          <w:szCs w:val="24"/>
          <w:lang w:val="es-ES"/>
        </w:rPr>
        <w:t>Untuk</w:t>
      </w:r>
      <w:proofErr w:type="spellEnd"/>
      <w:r w:rsidRPr="00CF28C6">
        <w:rPr>
          <w:rFonts w:asciiTheme="minorHAnsi" w:hAnsiTheme="minorHAnsi"/>
          <w:b/>
          <w:color w:val="auto"/>
          <w:sz w:val="24"/>
          <w:szCs w:val="24"/>
          <w:lang w:val="es-ES"/>
        </w:rPr>
        <w:t xml:space="preserve"> </w:t>
      </w:r>
      <w:proofErr w:type="spellStart"/>
      <w:r w:rsidRPr="00CF28C6">
        <w:rPr>
          <w:rFonts w:asciiTheme="minorHAnsi" w:hAnsiTheme="minorHAnsi"/>
          <w:b/>
          <w:color w:val="auto"/>
          <w:sz w:val="24"/>
          <w:szCs w:val="24"/>
          <w:lang w:val="es-ES"/>
        </w:rPr>
        <w:t>Perencanaan</w:t>
      </w:r>
      <w:proofErr w:type="spellEnd"/>
      <w:r w:rsidRPr="00CF28C6">
        <w:rPr>
          <w:rFonts w:asciiTheme="minorHAnsi" w:hAnsiTheme="minorHAnsi"/>
          <w:b/>
          <w:color w:val="auto"/>
          <w:sz w:val="24"/>
          <w:szCs w:val="24"/>
          <w:lang w:val="es-ES"/>
        </w:rPr>
        <w:t xml:space="preserve"> </w:t>
      </w:r>
      <w:proofErr w:type="spellStart"/>
      <w:r w:rsidRPr="00CF28C6">
        <w:rPr>
          <w:rFonts w:asciiTheme="minorHAnsi" w:hAnsiTheme="minorHAnsi"/>
          <w:b/>
          <w:color w:val="auto"/>
          <w:sz w:val="24"/>
          <w:szCs w:val="24"/>
          <w:lang w:val="es-ES"/>
        </w:rPr>
        <w:t>Keruangan</w:t>
      </w:r>
      <w:proofErr w:type="spellEnd"/>
    </w:p>
    <w:p w:rsidR="00C74F42" w:rsidRDefault="00C74F42" w:rsidP="00C74F42">
      <w:pPr>
        <w:spacing w:after="0" w:line="360" w:lineRule="auto"/>
        <w:jc w:val="both"/>
        <w:rPr>
          <w:b/>
          <w:sz w:val="24"/>
          <w:szCs w:val="24"/>
          <w:lang w:val="es-ES"/>
        </w:rPr>
      </w:pPr>
    </w:p>
    <w:p w:rsidR="00384A75" w:rsidRPr="00673725" w:rsidRDefault="00384A75" w:rsidP="00C74F42">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673725" w:rsidRDefault="00384A75" w:rsidP="00673725">
      <w:pPr>
        <w:spacing w:line="360" w:lineRule="auto"/>
        <w:ind w:left="360"/>
        <w:jc w:val="both"/>
        <w:rPr>
          <w:b/>
          <w:sz w:val="24"/>
          <w:szCs w:val="24"/>
        </w:rPr>
      </w:pPr>
      <w:r w:rsidRPr="00673725">
        <w:rPr>
          <w:sz w:val="24"/>
          <w:szCs w:val="24"/>
        </w:rPr>
        <w:t>Setelah mengikuti pelajaran ini, mahasiswa diharapkan mampu memahami tentang Aplikasi Sistem Informasi geografi untuk perencanaan keruangan</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673725">
      <w:pPr>
        <w:spacing w:line="360" w:lineRule="auto"/>
        <w:ind w:left="360"/>
        <w:jc w:val="both"/>
        <w:rPr>
          <w:sz w:val="24"/>
          <w:szCs w:val="24"/>
          <w:lang w:val="en-GB"/>
        </w:rPr>
      </w:pPr>
      <w:r w:rsidRPr="00673725">
        <w:rPr>
          <w:sz w:val="24"/>
          <w:szCs w:val="24"/>
        </w:rPr>
        <w:t>Setelah mengikuti matakuliah ini, mahasiswa diharapkan mampu  memahami berbagai  model aplikasi untuk perencanaan keruangan</w:t>
      </w:r>
    </w:p>
    <w:p w:rsidR="00384A75" w:rsidRPr="00673725" w:rsidRDefault="00384A75" w:rsidP="00C74F42">
      <w:pPr>
        <w:spacing w:after="0" w:line="360" w:lineRule="auto"/>
        <w:jc w:val="both"/>
        <w:rPr>
          <w:b/>
          <w:sz w:val="24"/>
          <w:szCs w:val="24"/>
        </w:rPr>
      </w:pPr>
      <w:r w:rsidRPr="00673725">
        <w:rPr>
          <w:b/>
          <w:sz w:val="24"/>
          <w:szCs w:val="24"/>
        </w:rPr>
        <w:t>Materi Kuliah/Bahan Kuliah</w:t>
      </w:r>
    </w:p>
    <w:p w:rsidR="00384A75" w:rsidRPr="00C74F42" w:rsidRDefault="00384A75" w:rsidP="009C5679">
      <w:pPr>
        <w:pStyle w:val="ListParagraph"/>
        <w:numPr>
          <w:ilvl w:val="0"/>
          <w:numId w:val="40"/>
        </w:numPr>
        <w:spacing w:after="0" w:line="360" w:lineRule="auto"/>
        <w:ind w:left="810"/>
        <w:jc w:val="both"/>
        <w:rPr>
          <w:sz w:val="24"/>
          <w:szCs w:val="24"/>
          <w:lang w:val="sv-SE"/>
        </w:rPr>
      </w:pPr>
      <w:r w:rsidRPr="00C74F42">
        <w:rPr>
          <w:sz w:val="24"/>
          <w:szCs w:val="24"/>
          <w:lang w:val="sv-SE"/>
        </w:rPr>
        <w:t>Model Aplikasi SIG untuk Pengelolaan Daerah Aliran Sungai (DAS)</w:t>
      </w:r>
    </w:p>
    <w:p w:rsidR="00384A75" w:rsidRPr="00C74F42" w:rsidRDefault="00384A75" w:rsidP="009C5679">
      <w:pPr>
        <w:pStyle w:val="ListParagraph"/>
        <w:numPr>
          <w:ilvl w:val="0"/>
          <w:numId w:val="40"/>
        </w:numPr>
        <w:spacing w:after="0" w:line="360" w:lineRule="auto"/>
        <w:ind w:left="810"/>
        <w:jc w:val="both"/>
        <w:rPr>
          <w:sz w:val="24"/>
          <w:szCs w:val="24"/>
          <w:lang w:val="sv-SE"/>
        </w:rPr>
      </w:pPr>
      <w:r w:rsidRPr="00C74F42">
        <w:rPr>
          <w:sz w:val="24"/>
          <w:szCs w:val="24"/>
          <w:lang w:val="sv-SE"/>
        </w:rPr>
        <w:t>Model Aplikasi SIG untuk Pengelolaan Wilayah Pesisir Terpadu</w:t>
      </w:r>
    </w:p>
    <w:p w:rsidR="00384A75" w:rsidRPr="00C74F42" w:rsidRDefault="00384A75" w:rsidP="009C5679">
      <w:pPr>
        <w:pStyle w:val="ListParagraph"/>
        <w:numPr>
          <w:ilvl w:val="0"/>
          <w:numId w:val="40"/>
        </w:numPr>
        <w:spacing w:after="0" w:line="360" w:lineRule="auto"/>
        <w:ind w:left="810"/>
        <w:jc w:val="both"/>
        <w:rPr>
          <w:sz w:val="24"/>
          <w:szCs w:val="24"/>
          <w:lang w:val="sv-SE"/>
        </w:rPr>
      </w:pPr>
      <w:r w:rsidRPr="00C74F42">
        <w:rPr>
          <w:sz w:val="24"/>
          <w:szCs w:val="24"/>
          <w:lang w:val="sv-SE"/>
        </w:rPr>
        <w:t>Model Aplikasi SIG untuk Perencanaan Kota</w:t>
      </w:r>
    </w:p>
    <w:p w:rsidR="00384A75" w:rsidRPr="00C74F42" w:rsidRDefault="00384A75" w:rsidP="009C5679">
      <w:pPr>
        <w:pStyle w:val="ListParagraph"/>
        <w:numPr>
          <w:ilvl w:val="0"/>
          <w:numId w:val="40"/>
        </w:numPr>
        <w:spacing w:after="0" w:line="360" w:lineRule="auto"/>
        <w:ind w:left="810"/>
        <w:jc w:val="both"/>
        <w:rPr>
          <w:sz w:val="24"/>
          <w:szCs w:val="24"/>
          <w:lang w:val="sv-SE"/>
        </w:rPr>
      </w:pPr>
      <w:r w:rsidRPr="00C74F42">
        <w:rPr>
          <w:sz w:val="24"/>
          <w:szCs w:val="24"/>
          <w:lang w:val="sv-SE"/>
        </w:rPr>
        <w:t>Model Aplikasi SIG untuk Monitoring Pembangunan Pemukiman</w:t>
      </w:r>
    </w:p>
    <w:p w:rsidR="00384A75" w:rsidRPr="00673725" w:rsidRDefault="00384A75" w:rsidP="00C74F42">
      <w:pPr>
        <w:spacing w:after="0" w:line="360" w:lineRule="auto"/>
        <w:jc w:val="both"/>
        <w:rPr>
          <w:b/>
          <w:sz w:val="24"/>
          <w:szCs w:val="24"/>
        </w:rPr>
      </w:pPr>
      <w:r w:rsidRPr="00673725">
        <w:rPr>
          <w:b/>
          <w:sz w:val="24"/>
          <w:szCs w:val="24"/>
        </w:rPr>
        <w:t>Kuiz/Tugas</w:t>
      </w:r>
    </w:p>
    <w:p w:rsidR="00384A75" w:rsidRPr="00673725" w:rsidRDefault="00384A75" w:rsidP="00C74F42">
      <w:pPr>
        <w:spacing w:after="0" w:line="360" w:lineRule="auto"/>
        <w:ind w:left="720"/>
        <w:jc w:val="both"/>
        <w:rPr>
          <w:sz w:val="24"/>
          <w:szCs w:val="24"/>
        </w:rPr>
      </w:pPr>
      <w:r w:rsidRPr="00673725">
        <w:rPr>
          <w:sz w:val="24"/>
          <w:szCs w:val="24"/>
        </w:rPr>
        <w:t>Tugas membuat model perencanaan dengan aplikasi sig untuk mendukung tugas akhir (skripsi) masing-masing mahasiswa sesuai dengan tema yang diminati.</w:t>
      </w:r>
    </w:p>
    <w:p w:rsidR="00384A75" w:rsidRPr="00673725" w:rsidRDefault="00384A75" w:rsidP="00C74F42">
      <w:pPr>
        <w:spacing w:after="0" w:line="360" w:lineRule="auto"/>
        <w:jc w:val="both"/>
        <w:rPr>
          <w:b/>
          <w:sz w:val="24"/>
          <w:szCs w:val="24"/>
          <w:lang w:val="fi-FI"/>
        </w:rPr>
      </w:pPr>
      <w:r w:rsidRPr="00673725">
        <w:rPr>
          <w:b/>
          <w:sz w:val="24"/>
          <w:szCs w:val="24"/>
          <w:lang w:val="fi-FI"/>
        </w:rPr>
        <w:t>Link Internal</w:t>
      </w:r>
    </w:p>
    <w:p w:rsidR="00384A75" w:rsidRPr="00673725" w:rsidRDefault="00384A75" w:rsidP="009C5679">
      <w:pPr>
        <w:numPr>
          <w:ilvl w:val="1"/>
          <w:numId w:val="41"/>
        </w:numPr>
        <w:spacing w:after="0" w:line="360" w:lineRule="auto"/>
        <w:jc w:val="both"/>
        <w:rPr>
          <w:sz w:val="24"/>
          <w:szCs w:val="24"/>
          <w:lang w:val="sv-SE"/>
        </w:rPr>
      </w:pPr>
      <w:r w:rsidRPr="00673725">
        <w:rPr>
          <w:sz w:val="24"/>
          <w:szCs w:val="24"/>
        </w:rPr>
        <w:t>Topik 1 Pengantar Sistem Informasi Geografi</w:t>
      </w:r>
    </w:p>
    <w:p w:rsidR="00384A75" w:rsidRPr="00673725" w:rsidRDefault="00384A75" w:rsidP="009C5679">
      <w:pPr>
        <w:numPr>
          <w:ilvl w:val="1"/>
          <w:numId w:val="41"/>
        </w:numPr>
        <w:spacing w:after="0" w:line="360" w:lineRule="auto"/>
        <w:jc w:val="both"/>
        <w:rPr>
          <w:sz w:val="24"/>
          <w:szCs w:val="24"/>
          <w:lang w:val="sv-SE"/>
        </w:rPr>
      </w:pPr>
      <w:r w:rsidRPr="00673725">
        <w:rPr>
          <w:sz w:val="24"/>
          <w:szCs w:val="24"/>
          <w:lang w:val="sv-SE"/>
        </w:rPr>
        <w:t>Topik 8 Prinsip Dasar Perencanaan Keruangan</w:t>
      </w:r>
    </w:p>
    <w:p w:rsidR="00384A75" w:rsidRPr="00673725" w:rsidRDefault="00384A75" w:rsidP="00C74F42">
      <w:pPr>
        <w:spacing w:after="0" w:line="360" w:lineRule="auto"/>
        <w:jc w:val="both"/>
        <w:rPr>
          <w:b/>
          <w:sz w:val="24"/>
          <w:szCs w:val="24"/>
          <w:lang w:val="fi-FI"/>
        </w:rPr>
      </w:pPr>
      <w:r w:rsidRPr="00673725">
        <w:rPr>
          <w:b/>
          <w:sz w:val="24"/>
          <w:szCs w:val="24"/>
          <w:lang w:val="fi-FI"/>
        </w:rPr>
        <w:t>Link Eksternal</w:t>
      </w:r>
    </w:p>
    <w:p w:rsidR="00384A75" w:rsidRPr="00673725" w:rsidRDefault="00384A75" w:rsidP="009C5679">
      <w:pPr>
        <w:numPr>
          <w:ilvl w:val="0"/>
          <w:numId w:val="15"/>
        </w:numPr>
        <w:spacing w:after="0" w:line="360" w:lineRule="auto"/>
        <w:jc w:val="both"/>
        <w:rPr>
          <w:b/>
          <w:sz w:val="24"/>
          <w:szCs w:val="24"/>
          <w:lang w:val="fi-FI"/>
        </w:rPr>
      </w:pPr>
      <w:hyperlink r:id="rId33" w:history="1">
        <w:r w:rsidRPr="00673725">
          <w:rPr>
            <w:rStyle w:val="Hyperlink"/>
            <w:color w:val="auto"/>
            <w:sz w:val="24"/>
            <w:szCs w:val="24"/>
            <w:lang w:val="fi-FI"/>
          </w:rPr>
          <w:t>http://www.esri.com</w:t>
        </w:r>
      </w:hyperlink>
    </w:p>
    <w:p w:rsidR="00384A75" w:rsidRPr="00673725" w:rsidRDefault="00384A75" w:rsidP="009C5679">
      <w:pPr>
        <w:numPr>
          <w:ilvl w:val="0"/>
          <w:numId w:val="15"/>
        </w:numPr>
        <w:spacing w:after="0" w:line="360" w:lineRule="auto"/>
        <w:jc w:val="both"/>
        <w:rPr>
          <w:b/>
          <w:sz w:val="24"/>
          <w:szCs w:val="24"/>
          <w:lang w:val="fi-FI"/>
        </w:rPr>
      </w:pPr>
      <w:hyperlink r:id="rId34" w:history="1">
        <w:r w:rsidRPr="00673725">
          <w:rPr>
            <w:rStyle w:val="Hyperlink"/>
            <w:color w:val="auto"/>
            <w:sz w:val="24"/>
            <w:szCs w:val="24"/>
            <w:lang w:val="fi-FI"/>
          </w:rPr>
          <w:t>http://www.geographynetwork.com</w:t>
        </w:r>
      </w:hyperlink>
    </w:p>
    <w:p w:rsidR="00384A75" w:rsidRPr="00673725" w:rsidRDefault="00384A75" w:rsidP="009C5679">
      <w:pPr>
        <w:numPr>
          <w:ilvl w:val="0"/>
          <w:numId w:val="15"/>
        </w:numPr>
        <w:spacing w:after="0" w:line="360" w:lineRule="auto"/>
        <w:jc w:val="both"/>
        <w:rPr>
          <w:b/>
          <w:sz w:val="24"/>
          <w:szCs w:val="24"/>
          <w:lang w:val="fi-FI"/>
        </w:rPr>
      </w:pPr>
      <w:hyperlink r:id="rId35" w:history="1">
        <w:r w:rsidRPr="00673725">
          <w:rPr>
            <w:rStyle w:val="Hyperlink"/>
            <w:color w:val="auto"/>
            <w:sz w:val="24"/>
            <w:szCs w:val="24"/>
            <w:lang w:val="fi-FI"/>
          </w:rPr>
          <w:t>http://www.mapcruzin.com</w:t>
        </w:r>
      </w:hyperlink>
    </w:p>
    <w:p w:rsidR="00384A75" w:rsidRPr="00673725" w:rsidRDefault="00384A75" w:rsidP="00C74F42">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384A75" w:rsidRPr="00673725" w:rsidRDefault="00384A75" w:rsidP="00673725">
      <w:pPr>
        <w:spacing w:line="360" w:lineRule="auto"/>
        <w:jc w:val="both"/>
        <w:rPr>
          <w:sz w:val="24"/>
          <w:szCs w:val="24"/>
          <w:lang w:val="sv-SE"/>
        </w:rPr>
      </w:pPr>
      <w:r w:rsidRPr="00673725">
        <w:rPr>
          <w:sz w:val="24"/>
          <w:szCs w:val="24"/>
          <w:lang w:val="sv-SE"/>
        </w:rPr>
        <w:t>Dokumen ISSN : 979-3149-62-0, Spesifikasi Penyusunan Basisdata Sumberdaya Alam</w:t>
      </w:r>
    </w:p>
    <w:p w:rsidR="00384A75" w:rsidRPr="00673725" w:rsidRDefault="00384A75" w:rsidP="00673725">
      <w:pPr>
        <w:spacing w:line="360" w:lineRule="auto"/>
        <w:jc w:val="both"/>
        <w:rPr>
          <w:rFonts w:cstheme="minorHAnsi"/>
          <w:sz w:val="24"/>
          <w:szCs w:val="24"/>
        </w:rPr>
      </w:pPr>
    </w:p>
    <w:p w:rsidR="00384A75" w:rsidRPr="000B4A09" w:rsidRDefault="00384A75" w:rsidP="000B4A09">
      <w:pPr>
        <w:pStyle w:val="Heading1"/>
        <w:spacing w:before="0" w:line="360" w:lineRule="auto"/>
        <w:jc w:val="center"/>
        <w:rPr>
          <w:rFonts w:asciiTheme="minorHAnsi" w:hAnsiTheme="minorHAnsi"/>
          <w:b/>
          <w:color w:val="auto"/>
          <w:sz w:val="24"/>
          <w:szCs w:val="24"/>
          <w:lang w:val="nb-NO"/>
        </w:rPr>
      </w:pPr>
      <w:r w:rsidRPr="000B4A09">
        <w:rPr>
          <w:rFonts w:asciiTheme="minorHAnsi" w:hAnsiTheme="minorHAnsi"/>
          <w:b/>
          <w:color w:val="auto"/>
          <w:sz w:val="24"/>
          <w:szCs w:val="24"/>
          <w:lang w:val="nb-NO"/>
        </w:rPr>
        <w:lastRenderedPageBreak/>
        <w:t>TOPIK 10 Teknik Input Data Dasar</w:t>
      </w:r>
    </w:p>
    <w:p w:rsidR="000B4A09" w:rsidRDefault="000B4A09" w:rsidP="000B4A09">
      <w:pPr>
        <w:spacing w:after="0" w:line="360" w:lineRule="auto"/>
        <w:jc w:val="both"/>
        <w:rPr>
          <w:b/>
          <w:sz w:val="24"/>
          <w:szCs w:val="24"/>
          <w:lang w:val="nb-NO"/>
        </w:rPr>
      </w:pPr>
    </w:p>
    <w:p w:rsidR="00384A75" w:rsidRPr="00673725" w:rsidRDefault="00384A75" w:rsidP="000B4A09">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0B4A09" w:rsidRDefault="00384A75" w:rsidP="000B4A09">
      <w:pPr>
        <w:spacing w:line="360" w:lineRule="auto"/>
        <w:ind w:left="360"/>
        <w:jc w:val="both"/>
        <w:rPr>
          <w:sz w:val="24"/>
          <w:szCs w:val="24"/>
        </w:rPr>
      </w:pPr>
      <w:r w:rsidRPr="00673725">
        <w:rPr>
          <w:sz w:val="24"/>
          <w:szCs w:val="24"/>
        </w:rPr>
        <w:t>Setelah mengikuti pelajaran ini, mahasiswa diharapkan mampu memahami tentang Teknik input data Spasial</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673725">
      <w:pPr>
        <w:spacing w:line="360" w:lineRule="auto"/>
        <w:ind w:left="360"/>
        <w:jc w:val="both"/>
        <w:rPr>
          <w:sz w:val="24"/>
          <w:szCs w:val="24"/>
          <w:lang w:val="en-GB"/>
        </w:rPr>
      </w:pPr>
      <w:r w:rsidRPr="00673725">
        <w:rPr>
          <w:sz w:val="24"/>
          <w:szCs w:val="24"/>
        </w:rPr>
        <w:t>Setelah mengikuti matakuliah ini, mahasiswa diharapkan mampu  melakukan inputing data (titik, garis dan polygon) dari peta dasar /peta rupa bumi</w:t>
      </w:r>
    </w:p>
    <w:p w:rsidR="00384A75" w:rsidRPr="00673725" w:rsidRDefault="00384A75" w:rsidP="000B4A09">
      <w:pPr>
        <w:spacing w:after="0" w:line="360" w:lineRule="auto"/>
        <w:jc w:val="both"/>
        <w:rPr>
          <w:b/>
          <w:sz w:val="24"/>
          <w:szCs w:val="24"/>
        </w:rPr>
      </w:pPr>
      <w:r w:rsidRPr="00673725">
        <w:rPr>
          <w:b/>
          <w:sz w:val="24"/>
          <w:szCs w:val="24"/>
        </w:rPr>
        <w:t>Materi Kuliah/Bahan Kuliah</w:t>
      </w:r>
    </w:p>
    <w:p w:rsidR="00384A75" w:rsidRPr="00673725" w:rsidRDefault="00384A75" w:rsidP="009C5679">
      <w:pPr>
        <w:numPr>
          <w:ilvl w:val="1"/>
          <w:numId w:val="42"/>
        </w:numPr>
        <w:spacing w:after="0" w:line="360" w:lineRule="auto"/>
        <w:jc w:val="both"/>
        <w:rPr>
          <w:sz w:val="24"/>
          <w:szCs w:val="24"/>
        </w:rPr>
      </w:pPr>
      <w:r w:rsidRPr="00673725">
        <w:rPr>
          <w:sz w:val="24"/>
          <w:szCs w:val="24"/>
        </w:rPr>
        <w:t>Digitasi on screen dari peta hasil scanning</w:t>
      </w:r>
    </w:p>
    <w:p w:rsidR="00384A75" w:rsidRPr="00673725" w:rsidRDefault="00384A75" w:rsidP="009C5679">
      <w:pPr>
        <w:numPr>
          <w:ilvl w:val="1"/>
          <w:numId w:val="42"/>
        </w:numPr>
        <w:spacing w:after="0" w:line="360" w:lineRule="auto"/>
        <w:jc w:val="both"/>
        <w:rPr>
          <w:sz w:val="24"/>
          <w:szCs w:val="24"/>
        </w:rPr>
      </w:pPr>
      <w:r w:rsidRPr="00673725">
        <w:rPr>
          <w:sz w:val="24"/>
          <w:szCs w:val="24"/>
        </w:rPr>
        <w:t>Input layer titik</w:t>
      </w:r>
    </w:p>
    <w:p w:rsidR="00384A75" w:rsidRPr="00673725" w:rsidRDefault="00384A75" w:rsidP="009C5679">
      <w:pPr>
        <w:numPr>
          <w:ilvl w:val="1"/>
          <w:numId w:val="42"/>
        </w:numPr>
        <w:spacing w:after="0" w:line="360" w:lineRule="auto"/>
        <w:jc w:val="both"/>
        <w:rPr>
          <w:sz w:val="24"/>
          <w:szCs w:val="24"/>
        </w:rPr>
      </w:pPr>
      <w:r w:rsidRPr="00673725">
        <w:rPr>
          <w:sz w:val="24"/>
          <w:szCs w:val="24"/>
        </w:rPr>
        <w:t>Input layer garis</w:t>
      </w:r>
    </w:p>
    <w:p w:rsidR="00384A75" w:rsidRPr="00673725" w:rsidRDefault="00384A75" w:rsidP="009C5679">
      <w:pPr>
        <w:numPr>
          <w:ilvl w:val="1"/>
          <w:numId w:val="42"/>
        </w:numPr>
        <w:spacing w:after="0" w:line="360" w:lineRule="auto"/>
        <w:jc w:val="both"/>
        <w:rPr>
          <w:sz w:val="24"/>
          <w:szCs w:val="24"/>
        </w:rPr>
      </w:pPr>
      <w:r w:rsidRPr="00673725">
        <w:rPr>
          <w:sz w:val="24"/>
          <w:szCs w:val="24"/>
        </w:rPr>
        <w:t>Input layer polygon</w:t>
      </w:r>
    </w:p>
    <w:p w:rsidR="00384A75" w:rsidRPr="00673725" w:rsidRDefault="00384A75" w:rsidP="000B4A09">
      <w:pPr>
        <w:spacing w:after="0" w:line="360" w:lineRule="auto"/>
        <w:jc w:val="both"/>
        <w:rPr>
          <w:b/>
          <w:sz w:val="24"/>
          <w:szCs w:val="24"/>
        </w:rPr>
      </w:pPr>
      <w:r w:rsidRPr="00673725">
        <w:rPr>
          <w:b/>
          <w:sz w:val="24"/>
          <w:szCs w:val="24"/>
        </w:rPr>
        <w:t>Kuiz/Tugas</w:t>
      </w:r>
    </w:p>
    <w:p w:rsidR="00384A75" w:rsidRPr="00673725" w:rsidRDefault="00384A75" w:rsidP="000B4A09">
      <w:pPr>
        <w:spacing w:after="0" w:line="360" w:lineRule="auto"/>
        <w:ind w:left="720"/>
        <w:jc w:val="both"/>
        <w:rPr>
          <w:sz w:val="24"/>
          <w:szCs w:val="24"/>
        </w:rPr>
      </w:pPr>
      <w:r w:rsidRPr="00673725">
        <w:rPr>
          <w:sz w:val="24"/>
          <w:szCs w:val="24"/>
        </w:rPr>
        <w:t>Tugas melakukan digitizing on screen dari peta rupabumi skala 1:25.000 atau 1:50.000 atau 1:250.000</w:t>
      </w:r>
    </w:p>
    <w:p w:rsidR="00384A75" w:rsidRPr="00673725" w:rsidRDefault="00384A75" w:rsidP="000B4A09">
      <w:pPr>
        <w:spacing w:after="0" w:line="360" w:lineRule="auto"/>
        <w:jc w:val="both"/>
        <w:rPr>
          <w:b/>
          <w:sz w:val="24"/>
          <w:szCs w:val="24"/>
          <w:lang w:val="fi-FI"/>
        </w:rPr>
      </w:pPr>
      <w:r w:rsidRPr="00673725">
        <w:rPr>
          <w:b/>
          <w:sz w:val="24"/>
          <w:szCs w:val="24"/>
          <w:lang w:val="fi-FI"/>
        </w:rPr>
        <w:t>Link Internal</w:t>
      </w:r>
    </w:p>
    <w:p w:rsidR="00384A75" w:rsidRPr="00673725" w:rsidRDefault="00384A75" w:rsidP="009C5679">
      <w:pPr>
        <w:numPr>
          <w:ilvl w:val="1"/>
          <w:numId w:val="43"/>
        </w:numPr>
        <w:spacing w:after="0" w:line="360" w:lineRule="auto"/>
        <w:jc w:val="both"/>
        <w:rPr>
          <w:sz w:val="24"/>
          <w:szCs w:val="24"/>
          <w:lang w:val="sv-SE"/>
        </w:rPr>
      </w:pPr>
      <w:r w:rsidRPr="00673725">
        <w:rPr>
          <w:sz w:val="24"/>
          <w:szCs w:val="24"/>
        </w:rPr>
        <w:t>Topik 1 Pengantar Sistem Informasi Geografi</w:t>
      </w:r>
    </w:p>
    <w:p w:rsidR="00384A75" w:rsidRPr="00673725" w:rsidRDefault="00384A75" w:rsidP="009C5679">
      <w:pPr>
        <w:numPr>
          <w:ilvl w:val="1"/>
          <w:numId w:val="43"/>
        </w:numPr>
        <w:spacing w:after="0" w:line="360" w:lineRule="auto"/>
        <w:jc w:val="both"/>
        <w:rPr>
          <w:sz w:val="24"/>
          <w:szCs w:val="24"/>
          <w:lang w:val="sv-SE"/>
        </w:rPr>
      </w:pPr>
      <w:r w:rsidRPr="00673725">
        <w:rPr>
          <w:sz w:val="24"/>
          <w:szCs w:val="24"/>
          <w:lang w:val="sv-SE"/>
        </w:rPr>
        <w:t>Topik 2 Peta Tematik, (peta rupabumi/topografi merupakan dasr untuk membuat peta tematik)</w:t>
      </w:r>
    </w:p>
    <w:p w:rsidR="00384A75" w:rsidRPr="00673725" w:rsidRDefault="00384A75" w:rsidP="000B4A09">
      <w:pPr>
        <w:spacing w:after="0" w:line="360" w:lineRule="auto"/>
        <w:jc w:val="both"/>
        <w:rPr>
          <w:b/>
          <w:sz w:val="24"/>
          <w:szCs w:val="24"/>
          <w:lang w:val="fi-FI"/>
        </w:rPr>
      </w:pPr>
      <w:r w:rsidRPr="00673725">
        <w:rPr>
          <w:b/>
          <w:sz w:val="24"/>
          <w:szCs w:val="24"/>
          <w:lang w:val="fi-FI"/>
        </w:rPr>
        <w:t>Link Eksternal</w:t>
      </w:r>
    </w:p>
    <w:p w:rsidR="00384A75" w:rsidRPr="00673725" w:rsidRDefault="00384A75" w:rsidP="009C5679">
      <w:pPr>
        <w:numPr>
          <w:ilvl w:val="0"/>
          <w:numId w:val="16"/>
        </w:numPr>
        <w:spacing w:after="0" w:line="360" w:lineRule="auto"/>
        <w:jc w:val="both"/>
        <w:rPr>
          <w:b/>
          <w:sz w:val="24"/>
          <w:szCs w:val="24"/>
          <w:lang w:val="fi-FI"/>
        </w:rPr>
      </w:pPr>
      <w:hyperlink r:id="rId36" w:history="1">
        <w:r w:rsidRPr="00673725">
          <w:rPr>
            <w:rStyle w:val="Hyperlink"/>
            <w:color w:val="auto"/>
            <w:sz w:val="24"/>
            <w:szCs w:val="24"/>
            <w:lang w:val="fi-FI"/>
          </w:rPr>
          <w:t>http://www.esri.com</w:t>
        </w:r>
      </w:hyperlink>
    </w:p>
    <w:p w:rsidR="00384A75" w:rsidRPr="00673725" w:rsidRDefault="00384A75" w:rsidP="009C5679">
      <w:pPr>
        <w:numPr>
          <w:ilvl w:val="0"/>
          <w:numId w:val="16"/>
        </w:numPr>
        <w:spacing w:after="0" w:line="360" w:lineRule="auto"/>
        <w:jc w:val="both"/>
        <w:rPr>
          <w:b/>
          <w:sz w:val="24"/>
          <w:szCs w:val="24"/>
          <w:lang w:val="fi-FI"/>
        </w:rPr>
      </w:pPr>
      <w:hyperlink r:id="rId37" w:history="1">
        <w:r w:rsidRPr="00673725">
          <w:rPr>
            <w:rStyle w:val="Hyperlink"/>
            <w:color w:val="auto"/>
            <w:sz w:val="24"/>
            <w:szCs w:val="24"/>
            <w:lang w:val="fi-FI"/>
          </w:rPr>
          <w:t>http://www.geographynetwork.com</w:t>
        </w:r>
      </w:hyperlink>
    </w:p>
    <w:p w:rsidR="00384A75" w:rsidRPr="00673725" w:rsidRDefault="00384A75" w:rsidP="009C5679">
      <w:pPr>
        <w:numPr>
          <w:ilvl w:val="1"/>
          <w:numId w:val="16"/>
        </w:numPr>
        <w:spacing w:after="0" w:line="360" w:lineRule="auto"/>
        <w:jc w:val="both"/>
        <w:rPr>
          <w:b/>
          <w:sz w:val="24"/>
          <w:szCs w:val="24"/>
          <w:lang w:val="fi-FI"/>
        </w:rPr>
      </w:pPr>
      <w:hyperlink r:id="rId38" w:history="1">
        <w:r w:rsidRPr="00673725">
          <w:rPr>
            <w:rStyle w:val="Hyperlink"/>
            <w:color w:val="auto"/>
            <w:sz w:val="24"/>
            <w:szCs w:val="24"/>
            <w:lang w:val="fi-FI"/>
          </w:rPr>
          <w:t>http://www.mapcruzin.com</w:t>
        </w:r>
      </w:hyperlink>
    </w:p>
    <w:p w:rsidR="00384A75" w:rsidRPr="00673725" w:rsidRDefault="00384A75" w:rsidP="000B4A09">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1470CD" w:rsidRDefault="00384A75" w:rsidP="001470CD">
      <w:pPr>
        <w:spacing w:line="360" w:lineRule="auto"/>
        <w:jc w:val="both"/>
        <w:rPr>
          <w:sz w:val="24"/>
          <w:szCs w:val="24"/>
          <w:lang w:val="sv-SE"/>
        </w:rPr>
      </w:pPr>
      <w:r w:rsidRPr="00673725">
        <w:rPr>
          <w:sz w:val="24"/>
          <w:szCs w:val="24"/>
          <w:lang w:val="sv-SE"/>
        </w:rPr>
        <w:t>Dokumen ISSN : 979-3149-62-0, Spesifikasi Penyusunan Basisdata Sumberdaya Alam</w:t>
      </w:r>
    </w:p>
    <w:p w:rsidR="00384A75" w:rsidRPr="001470CD" w:rsidRDefault="00384A75" w:rsidP="001470CD">
      <w:pPr>
        <w:spacing w:line="360" w:lineRule="auto"/>
        <w:jc w:val="center"/>
        <w:rPr>
          <w:b/>
          <w:sz w:val="24"/>
          <w:szCs w:val="24"/>
          <w:lang w:val="sv-SE"/>
        </w:rPr>
      </w:pPr>
      <w:r w:rsidRPr="001470CD">
        <w:rPr>
          <w:b/>
          <w:sz w:val="24"/>
          <w:szCs w:val="24"/>
          <w:lang w:val="sv-SE"/>
        </w:rPr>
        <w:lastRenderedPageBreak/>
        <w:t>TOPIK 11  Menyusun Rencana Kerja Lapangan</w:t>
      </w:r>
    </w:p>
    <w:p w:rsidR="00384A75" w:rsidRPr="00673725" w:rsidRDefault="00384A75" w:rsidP="001470CD">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673725" w:rsidRDefault="00384A75" w:rsidP="001470CD">
      <w:pPr>
        <w:spacing w:line="360" w:lineRule="auto"/>
        <w:ind w:left="360"/>
        <w:jc w:val="both"/>
        <w:rPr>
          <w:sz w:val="24"/>
          <w:szCs w:val="24"/>
        </w:rPr>
      </w:pPr>
      <w:r w:rsidRPr="00673725">
        <w:rPr>
          <w:sz w:val="24"/>
          <w:szCs w:val="24"/>
        </w:rPr>
        <w:t>Setelah mengikuti pelajaran ini, mahasiswa diharapkan mampu memahami tentang tentang prinsip-prinsip membuat peta kerja digital</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673725">
      <w:pPr>
        <w:spacing w:line="360" w:lineRule="auto"/>
        <w:ind w:left="360"/>
        <w:jc w:val="both"/>
        <w:rPr>
          <w:sz w:val="24"/>
          <w:szCs w:val="24"/>
        </w:rPr>
      </w:pPr>
      <w:r w:rsidRPr="00673725">
        <w:rPr>
          <w:sz w:val="24"/>
          <w:szCs w:val="24"/>
        </w:rPr>
        <w:t>Setelah mengikuti matakuliah ini, mahasiswa diharapkan mampu  membuat peta kerja untuk persiapan survei lapangan, membuat daftar isian data lapangan yang dilengkapi titik koordinat geografi dan utm.</w:t>
      </w:r>
    </w:p>
    <w:p w:rsidR="00384A75" w:rsidRPr="00673725" w:rsidRDefault="00384A75" w:rsidP="001470CD">
      <w:pPr>
        <w:spacing w:after="0" w:line="360" w:lineRule="auto"/>
        <w:jc w:val="both"/>
        <w:rPr>
          <w:b/>
          <w:sz w:val="24"/>
          <w:szCs w:val="24"/>
        </w:rPr>
      </w:pPr>
      <w:r w:rsidRPr="00673725">
        <w:rPr>
          <w:b/>
          <w:sz w:val="24"/>
          <w:szCs w:val="24"/>
        </w:rPr>
        <w:t>Materi Kuliah/Bahan Kuliah</w:t>
      </w:r>
    </w:p>
    <w:p w:rsidR="00384A75" w:rsidRPr="00673725" w:rsidRDefault="00384A75" w:rsidP="009C5679">
      <w:pPr>
        <w:numPr>
          <w:ilvl w:val="1"/>
          <w:numId w:val="44"/>
        </w:numPr>
        <w:spacing w:after="0" w:line="360" w:lineRule="auto"/>
        <w:jc w:val="both"/>
        <w:rPr>
          <w:sz w:val="24"/>
          <w:szCs w:val="24"/>
          <w:lang w:val="sv-SE"/>
        </w:rPr>
      </w:pPr>
      <w:r w:rsidRPr="00673725">
        <w:rPr>
          <w:sz w:val="24"/>
          <w:szCs w:val="24"/>
          <w:lang w:val="sv-SE"/>
        </w:rPr>
        <w:t>Membuat Peta Kerja digital Skala 1:25.000 atau yang lebih besar</w:t>
      </w:r>
    </w:p>
    <w:p w:rsidR="00384A75" w:rsidRPr="00673725" w:rsidRDefault="00384A75" w:rsidP="009C5679">
      <w:pPr>
        <w:numPr>
          <w:ilvl w:val="1"/>
          <w:numId w:val="44"/>
        </w:numPr>
        <w:spacing w:after="0" w:line="360" w:lineRule="auto"/>
        <w:jc w:val="both"/>
        <w:rPr>
          <w:sz w:val="24"/>
          <w:szCs w:val="24"/>
        </w:rPr>
      </w:pPr>
      <w:r w:rsidRPr="00673725">
        <w:rPr>
          <w:sz w:val="24"/>
          <w:szCs w:val="24"/>
        </w:rPr>
        <w:t>Merencanakan Titik Sample pengamatan lapangan</w:t>
      </w:r>
    </w:p>
    <w:p w:rsidR="00384A75" w:rsidRPr="00673725" w:rsidRDefault="00384A75" w:rsidP="009C5679">
      <w:pPr>
        <w:numPr>
          <w:ilvl w:val="1"/>
          <w:numId w:val="44"/>
        </w:numPr>
        <w:spacing w:after="0" w:line="360" w:lineRule="auto"/>
        <w:jc w:val="both"/>
        <w:rPr>
          <w:sz w:val="24"/>
          <w:szCs w:val="24"/>
        </w:rPr>
      </w:pPr>
      <w:r w:rsidRPr="00673725">
        <w:rPr>
          <w:sz w:val="24"/>
          <w:szCs w:val="24"/>
        </w:rPr>
        <w:t>Map Source (software GPS)</w:t>
      </w:r>
    </w:p>
    <w:p w:rsidR="00384A75" w:rsidRPr="00673725" w:rsidRDefault="00384A75" w:rsidP="009C5679">
      <w:pPr>
        <w:numPr>
          <w:ilvl w:val="1"/>
          <w:numId w:val="44"/>
        </w:numPr>
        <w:spacing w:after="0" w:line="360" w:lineRule="auto"/>
        <w:jc w:val="both"/>
        <w:rPr>
          <w:sz w:val="24"/>
          <w:szCs w:val="24"/>
        </w:rPr>
      </w:pPr>
      <w:r w:rsidRPr="00673725">
        <w:rPr>
          <w:sz w:val="24"/>
          <w:szCs w:val="24"/>
        </w:rPr>
        <w:t xml:space="preserve">Menyusun daftar isian untuk memasukkan data lapangan  </w:t>
      </w:r>
    </w:p>
    <w:p w:rsidR="00384A75" w:rsidRPr="00673725" w:rsidRDefault="00384A75" w:rsidP="001470CD">
      <w:pPr>
        <w:spacing w:after="0" w:line="360" w:lineRule="auto"/>
        <w:jc w:val="both"/>
        <w:rPr>
          <w:b/>
          <w:sz w:val="24"/>
          <w:szCs w:val="24"/>
          <w:lang w:val="fi-FI"/>
        </w:rPr>
      </w:pPr>
      <w:r w:rsidRPr="00673725">
        <w:rPr>
          <w:b/>
          <w:sz w:val="24"/>
          <w:szCs w:val="24"/>
          <w:lang w:val="fi-FI"/>
        </w:rPr>
        <w:t>Kuiz/Tugas</w:t>
      </w:r>
    </w:p>
    <w:p w:rsidR="00384A75" w:rsidRPr="00673725" w:rsidRDefault="00384A75" w:rsidP="009C5679">
      <w:pPr>
        <w:numPr>
          <w:ilvl w:val="1"/>
          <w:numId w:val="45"/>
        </w:numPr>
        <w:spacing w:after="0" w:line="360" w:lineRule="auto"/>
        <w:jc w:val="both"/>
        <w:rPr>
          <w:sz w:val="24"/>
          <w:szCs w:val="24"/>
          <w:lang w:val="fi-FI"/>
        </w:rPr>
      </w:pPr>
      <w:r w:rsidRPr="00673725">
        <w:rPr>
          <w:sz w:val="24"/>
          <w:szCs w:val="24"/>
          <w:lang w:val="fi-FI"/>
        </w:rPr>
        <w:t>Latihan 1 Berdasarkan Peta Topografi/Rupabumi butlah peta kerja dengan melakukan digitasi on screen tentang informasi dasar seperti garis (batas administrasi, sungai, jalan, garis pantai)</w:t>
      </w:r>
    </w:p>
    <w:p w:rsidR="00384A75" w:rsidRPr="00673725" w:rsidRDefault="00384A75" w:rsidP="009C5679">
      <w:pPr>
        <w:numPr>
          <w:ilvl w:val="1"/>
          <w:numId w:val="45"/>
        </w:numPr>
        <w:spacing w:after="0" w:line="360" w:lineRule="auto"/>
        <w:jc w:val="both"/>
        <w:rPr>
          <w:sz w:val="24"/>
          <w:szCs w:val="24"/>
          <w:lang w:val="fi-FI"/>
        </w:rPr>
      </w:pPr>
      <w:r w:rsidRPr="00673725">
        <w:rPr>
          <w:sz w:val="24"/>
          <w:szCs w:val="24"/>
          <w:lang w:val="fi-FI"/>
        </w:rPr>
        <w:t>Latihan 2 melakukan digitasi on screen  informasi titik (seperti nama desa, kota, pelabuhan, gunung dll)</w:t>
      </w:r>
    </w:p>
    <w:p w:rsidR="00384A75" w:rsidRPr="00673725" w:rsidRDefault="00384A75" w:rsidP="009C5679">
      <w:pPr>
        <w:numPr>
          <w:ilvl w:val="1"/>
          <w:numId w:val="45"/>
        </w:numPr>
        <w:spacing w:after="0" w:line="360" w:lineRule="auto"/>
        <w:jc w:val="both"/>
        <w:rPr>
          <w:sz w:val="24"/>
          <w:szCs w:val="24"/>
          <w:lang w:val="sv-SE"/>
        </w:rPr>
      </w:pPr>
      <w:r w:rsidRPr="00673725">
        <w:rPr>
          <w:sz w:val="24"/>
          <w:szCs w:val="24"/>
          <w:lang w:val="sv-SE"/>
        </w:rPr>
        <w:t>Latihan 3 melakukan digitasi on screen informasi poligon (seperti sawah, hutan, pemukiman, industri dll</w:t>
      </w:r>
    </w:p>
    <w:p w:rsidR="00384A75" w:rsidRPr="00673725" w:rsidRDefault="00384A75" w:rsidP="001470CD">
      <w:pPr>
        <w:spacing w:after="0" w:line="360" w:lineRule="auto"/>
        <w:jc w:val="both"/>
        <w:rPr>
          <w:b/>
          <w:sz w:val="24"/>
          <w:szCs w:val="24"/>
          <w:lang w:val="fi-FI"/>
        </w:rPr>
      </w:pPr>
      <w:r w:rsidRPr="00673725">
        <w:rPr>
          <w:b/>
          <w:sz w:val="24"/>
          <w:szCs w:val="24"/>
          <w:lang w:val="fi-FI"/>
        </w:rPr>
        <w:t>Link Internal</w:t>
      </w:r>
    </w:p>
    <w:p w:rsidR="00384A75" w:rsidRPr="00673725" w:rsidRDefault="00384A75" w:rsidP="009C5679">
      <w:pPr>
        <w:numPr>
          <w:ilvl w:val="1"/>
          <w:numId w:val="46"/>
        </w:numPr>
        <w:spacing w:after="0" w:line="360" w:lineRule="auto"/>
        <w:jc w:val="both"/>
        <w:rPr>
          <w:sz w:val="24"/>
          <w:szCs w:val="24"/>
          <w:lang w:val="sv-SE"/>
        </w:rPr>
      </w:pPr>
      <w:r w:rsidRPr="00673725">
        <w:rPr>
          <w:sz w:val="24"/>
          <w:szCs w:val="24"/>
        </w:rPr>
        <w:t>Topik 1 Pengantar Sistem Informasi Geografi</w:t>
      </w:r>
    </w:p>
    <w:p w:rsidR="00384A75" w:rsidRPr="00673725" w:rsidRDefault="00384A75" w:rsidP="009C5679">
      <w:pPr>
        <w:numPr>
          <w:ilvl w:val="1"/>
          <w:numId w:val="46"/>
        </w:numPr>
        <w:spacing w:after="0" w:line="360" w:lineRule="auto"/>
        <w:jc w:val="both"/>
        <w:rPr>
          <w:sz w:val="24"/>
          <w:szCs w:val="24"/>
          <w:lang w:val="sv-SE"/>
        </w:rPr>
      </w:pPr>
      <w:r w:rsidRPr="00673725">
        <w:rPr>
          <w:sz w:val="24"/>
          <w:szCs w:val="24"/>
          <w:lang w:val="sv-SE"/>
        </w:rPr>
        <w:t>Topik 11 Menyusun rencana Kerja Lapangan</w:t>
      </w:r>
    </w:p>
    <w:p w:rsidR="00384A75" w:rsidRPr="00673725" w:rsidRDefault="00384A75" w:rsidP="001470CD">
      <w:pPr>
        <w:spacing w:after="0" w:line="360" w:lineRule="auto"/>
        <w:jc w:val="both"/>
        <w:rPr>
          <w:b/>
          <w:sz w:val="24"/>
          <w:szCs w:val="24"/>
          <w:lang w:val="fi-FI"/>
        </w:rPr>
      </w:pPr>
      <w:r w:rsidRPr="00673725">
        <w:rPr>
          <w:b/>
          <w:sz w:val="24"/>
          <w:szCs w:val="24"/>
          <w:lang w:val="fi-FI"/>
        </w:rPr>
        <w:t>Link Eksternal</w:t>
      </w:r>
    </w:p>
    <w:p w:rsidR="00384A75" w:rsidRPr="00673725" w:rsidRDefault="00384A75" w:rsidP="009C5679">
      <w:pPr>
        <w:numPr>
          <w:ilvl w:val="0"/>
          <w:numId w:val="17"/>
        </w:numPr>
        <w:spacing w:after="0" w:line="360" w:lineRule="auto"/>
        <w:jc w:val="both"/>
        <w:rPr>
          <w:b/>
          <w:sz w:val="24"/>
          <w:szCs w:val="24"/>
          <w:lang w:val="fi-FI"/>
        </w:rPr>
      </w:pPr>
      <w:hyperlink r:id="rId39" w:history="1">
        <w:r w:rsidRPr="00673725">
          <w:rPr>
            <w:rStyle w:val="Hyperlink"/>
            <w:color w:val="auto"/>
            <w:sz w:val="24"/>
            <w:szCs w:val="24"/>
            <w:lang w:val="fi-FI"/>
          </w:rPr>
          <w:t>http://www.esri.com</w:t>
        </w:r>
      </w:hyperlink>
    </w:p>
    <w:p w:rsidR="00384A75" w:rsidRPr="00673725" w:rsidRDefault="00384A75" w:rsidP="009C5679">
      <w:pPr>
        <w:numPr>
          <w:ilvl w:val="0"/>
          <w:numId w:val="17"/>
        </w:numPr>
        <w:spacing w:after="0" w:line="360" w:lineRule="auto"/>
        <w:jc w:val="both"/>
        <w:rPr>
          <w:b/>
          <w:sz w:val="24"/>
          <w:szCs w:val="24"/>
          <w:lang w:val="fi-FI"/>
        </w:rPr>
      </w:pPr>
      <w:hyperlink r:id="rId40" w:history="1">
        <w:r w:rsidRPr="00673725">
          <w:rPr>
            <w:rStyle w:val="Hyperlink"/>
            <w:color w:val="auto"/>
            <w:sz w:val="24"/>
            <w:szCs w:val="24"/>
            <w:lang w:val="fi-FI"/>
          </w:rPr>
          <w:t>http://www.geographynetwork.com</w:t>
        </w:r>
      </w:hyperlink>
    </w:p>
    <w:p w:rsidR="00384A75" w:rsidRPr="00673725" w:rsidRDefault="00384A75" w:rsidP="009C5679">
      <w:pPr>
        <w:numPr>
          <w:ilvl w:val="1"/>
          <w:numId w:val="17"/>
        </w:numPr>
        <w:spacing w:after="0" w:line="360" w:lineRule="auto"/>
        <w:jc w:val="both"/>
        <w:rPr>
          <w:b/>
          <w:sz w:val="24"/>
          <w:szCs w:val="24"/>
          <w:lang w:val="fi-FI"/>
        </w:rPr>
      </w:pPr>
      <w:hyperlink r:id="rId41" w:history="1">
        <w:r w:rsidRPr="00673725">
          <w:rPr>
            <w:rStyle w:val="Hyperlink"/>
            <w:color w:val="auto"/>
            <w:sz w:val="24"/>
            <w:szCs w:val="24"/>
            <w:lang w:val="fi-FI"/>
          </w:rPr>
          <w:t>http://www.mapcruzin.com</w:t>
        </w:r>
      </w:hyperlink>
    </w:p>
    <w:p w:rsidR="00384A75" w:rsidRPr="00673725" w:rsidRDefault="00384A75" w:rsidP="001470CD">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384A75" w:rsidRPr="00673725" w:rsidRDefault="00384A75" w:rsidP="00673725">
      <w:pPr>
        <w:spacing w:line="360" w:lineRule="auto"/>
        <w:jc w:val="both"/>
        <w:rPr>
          <w:sz w:val="24"/>
          <w:szCs w:val="24"/>
          <w:lang w:val="sv-SE"/>
        </w:rPr>
      </w:pPr>
      <w:r w:rsidRPr="00673725">
        <w:rPr>
          <w:sz w:val="24"/>
          <w:szCs w:val="24"/>
          <w:lang w:val="sv-SE"/>
        </w:rPr>
        <w:t>Dokumen ISSN : 979-3149-62-0, Spesifikasi Penyusunan Basisdata Sumberdaya Alam</w:t>
      </w:r>
    </w:p>
    <w:p w:rsidR="00384A75" w:rsidRPr="00673725" w:rsidRDefault="00384A75" w:rsidP="00673725">
      <w:pPr>
        <w:spacing w:line="360" w:lineRule="auto"/>
        <w:jc w:val="both"/>
        <w:rPr>
          <w:sz w:val="24"/>
          <w:szCs w:val="24"/>
          <w:lang w:val="sv-SE"/>
        </w:rPr>
      </w:pPr>
    </w:p>
    <w:p w:rsidR="00384A75" w:rsidRPr="00673725" w:rsidRDefault="00384A75" w:rsidP="00673725">
      <w:pPr>
        <w:spacing w:line="360" w:lineRule="auto"/>
        <w:jc w:val="both"/>
        <w:rPr>
          <w:sz w:val="24"/>
          <w:szCs w:val="24"/>
          <w:lang w:val="sv-SE"/>
        </w:rPr>
      </w:pPr>
    </w:p>
    <w:p w:rsidR="00384A75" w:rsidRDefault="00384A75"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Default="00AE6963" w:rsidP="00673725">
      <w:pPr>
        <w:spacing w:line="360" w:lineRule="auto"/>
        <w:jc w:val="both"/>
        <w:rPr>
          <w:rFonts w:cstheme="minorHAnsi"/>
          <w:sz w:val="24"/>
          <w:szCs w:val="24"/>
        </w:rPr>
      </w:pPr>
    </w:p>
    <w:p w:rsidR="00AE6963" w:rsidRPr="00673725" w:rsidRDefault="00AE6963" w:rsidP="00673725">
      <w:pPr>
        <w:spacing w:line="360" w:lineRule="auto"/>
        <w:jc w:val="both"/>
        <w:rPr>
          <w:rFonts w:cstheme="minorHAnsi"/>
          <w:sz w:val="24"/>
          <w:szCs w:val="24"/>
        </w:rPr>
      </w:pPr>
    </w:p>
    <w:p w:rsidR="00384A75" w:rsidRPr="00AE6963" w:rsidRDefault="00384A75" w:rsidP="00AE6963">
      <w:pPr>
        <w:pStyle w:val="Heading1"/>
        <w:spacing w:before="0" w:line="360" w:lineRule="auto"/>
        <w:jc w:val="center"/>
        <w:rPr>
          <w:rFonts w:asciiTheme="minorHAnsi" w:hAnsiTheme="minorHAnsi"/>
          <w:b/>
          <w:color w:val="auto"/>
          <w:sz w:val="24"/>
          <w:szCs w:val="24"/>
          <w:lang w:val="es-ES"/>
        </w:rPr>
      </w:pPr>
      <w:r w:rsidRPr="00AE6963">
        <w:rPr>
          <w:rFonts w:asciiTheme="minorHAnsi" w:hAnsiTheme="minorHAnsi"/>
          <w:b/>
          <w:color w:val="auto"/>
          <w:sz w:val="24"/>
          <w:szCs w:val="24"/>
          <w:lang w:val="es-ES"/>
        </w:rPr>
        <w:lastRenderedPageBreak/>
        <w:t xml:space="preserve">TOPIK 12  </w:t>
      </w:r>
      <w:proofErr w:type="spellStart"/>
      <w:r w:rsidRPr="00AE6963">
        <w:rPr>
          <w:rFonts w:asciiTheme="minorHAnsi" w:hAnsiTheme="minorHAnsi"/>
          <w:b/>
          <w:color w:val="auto"/>
          <w:sz w:val="24"/>
          <w:szCs w:val="24"/>
          <w:lang w:val="es-ES"/>
        </w:rPr>
        <w:t>Praktek</w:t>
      </w:r>
      <w:proofErr w:type="spellEnd"/>
      <w:r w:rsidRPr="00AE6963">
        <w:rPr>
          <w:rFonts w:asciiTheme="minorHAnsi" w:hAnsiTheme="minorHAnsi"/>
          <w:b/>
          <w:color w:val="auto"/>
          <w:sz w:val="24"/>
          <w:szCs w:val="24"/>
          <w:lang w:val="es-ES"/>
        </w:rPr>
        <w:t xml:space="preserve"> </w:t>
      </w:r>
      <w:proofErr w:type="spellStart"/>
      <w:r w:rsidRPr="00AE6963">
        <w:rPr>
          <w:rFonts w:asciiTheme="minorHAnsi" w:hAnsiTheme="minorHAnsi"/>
          <w:b/>
          <w:color w:val="auto"/>
          <w:sz w:val="24"/>
          <w:szCs w:val="24"/>
          <w:lang w:val="es-ES"/>
        </w:rPr>
        <w:t>Kerja</w:t>
      </w:r>
      <w:proofErr w:type="spellEnd"/>
      <w:r w:rsidRPr="00AE6963">
        <w:rPr>
          <w:rFonts w:asciiTheme="minorHAnsi" w:hAnsiTheme="minorHAnsi"/>
          <w:b/>
          <w:color w:val="auto"/>
          <w:sz w:val="24"/>
          <w:szCs w:val="24"/>
          <w:lang w:val="es-ES"/>
        </w:rPr>
        <w:t xml:space="preserve"> </w:t>
      </w:r>
      <w:proofErr w:type="spellStart"/>
      <w:r w:rsidRPr="00AE6963">
        <w:rPr>
          <w:rFonts w:asciiTheme="minorHAnsi" w:hAnsiTheme="minorHAnsi"/>
          <w:b/>
          <w:color w:val="auto"/>
          <w:sz w:val="24"/>
          <w:szCs w:val="24"/>
          <w:lang w:val="es-ES"/>
        </w:rPr>
        <w:t>Lapangan</w:t>
      </w:r>
      <w:proofErr w:type="spellEnd"/>
    </w:p>
    <w:p w:rsidR="00AE6963" w:rsidRDefault="00AE6963" w:rsidP="00AE6963">
      <w:pPr>
        <w:spacing w:after="0" w:line="360" w:lineRule="auto"/>
        <w:jc w:val="both"/>
        <w:rPr>
          <w:sz w:val="24"/>
          <w:szCs w:val="24"/>
          <w:lang w:val="es-ES"/>
        </w:rPr>
      </w:pPr>
    </w:p>
    <w:p w:rsidR="00384A75" w:rsidRPr="00673725" w:rsidRDefault="00384A75" w:rsidP="00AE6963">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673725" w:rsidRDefault="00384A75" w:rsidP="00AE6963">
      <w:pPr>
        <w:spacing w:line="360" w:lineRule="auto"/>
        <w:ind w:left="360"/>
        <w:jc w:val="both"/>
        <w:rPr>
          <w:sz w:val="24"/>
          <w:szCs w:val="24"/>
        </w:rPr>
      </w:pPr>
      <w:r w:rsidRPr="00673725">
        <w:rPr>
          <w:sz w:val="24"/>
          <w:szCs w:val="24"/>
        </w:rPr>
        <w:t>Setelah mengikuti pelajaran ini, mahasiswa diharapkan mampu memahami tentang tentang prinsip-prinsip Kerja Lapangan</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673725">
      <w:pPr>
        <w:spacing w:line="360" w:lineRule="auto"/>
        <w:ind w:left="360"/>
        <w:jc w:val="both"/>
        <w:rPr>
          <w:sz w:val="24"/>
          <w:szCs w:val="24"/>
        </w:rPr>
      </w:pPr>
      <w:r w:rsidRPr="00673725">
        <w:rPr>
          <w:sz w:val="24"/>
          <w:szCs w:val="24"/>
        </w:rPr>
        <w:t>Setelah mengikuti matakuliah ini, mahasiswa diharapkan mampu  melakukan survey lapangan dengan PDA dan GPS</w:t>
      </w:r>
    </w:p>
    <w:p w:rsidR="00384A75" w:rsidRPr="00673725" w:rsidRDefault="00384A75" w:rsidP="00AE6963">
      <w:pPr>
        <w:spacing w:after="0" w:line="360" w:lineRule="auto"/>
        <w:jc w:val="both"/>
        <w:rPr>
          <w:b/>
          <w:sz w:val="24"/>
          <w:szCs w:val="24"/>
        </w:rPr>
      </w:pPr>
      <w:r w:rsidRPr="00673725">
        <w:rPr>
          <w:b/>
          <w:sz w:val="24"/>
          <w:szCs w:val="24"/>
        </w:rPr>
        <w:t>Materi Kuliah/Bahan Kuliah</w:t>
      </w:r>
    </w:p>
    <w:p w:rsidR="00384A75" w:rsidRPr="00673725" w:rsidRDefault="00384A75" w:rsidP="009C5679">
      <w:pPr>
        <w:numPr>
          <w:ilvl w:val="1"/>
          <w:numId w:val="47"/>
        </w:numPr>
        <w:spacing w:after="0" w:line="360" w:lineRule="auto"/>
        <w:jc w:val="both"/>
        <w:rPr>
          <w:sz w:val="24"/>
          <w:szCs w:val="24"/>
          <w:lang w:val="sv-SE"/>
        </w:rPr>
      </w:pPr>
      <w:r w:rsidRPr="00673725">
        <w:rPr>
          <w:sz w:val="24"/>
          <w:szCs w:val="24"/>
          <w:lang w:val="sv-SE"/>
        </w:rPr>
        <w:t xml:space="preserve">Teknik menggunakan PDA </w:t>
      </w:r>
    </w:p>
    <w:p w:rsidR="00384A75" w:rsidRPr="00673725" w:rsidRDefault="00384A75" w:rsidP="009C5679">
      <w:pPr>
        <w:numPr>
          <w:ilvl w:val="1"/>
          <w:numId w:val="47"/>
        </w:numPr>
        <w:spacing w:after="0" w:line="360" w:lineRule="auto"/>
        <w:jc w:val="both"/>
        <w:rPr>
          <w:sz w:val="24"/>
          <w:szCs w:val="24"/>
          <w:lang w:val="sv-SE"/>
        </w:rPr>
      </w:pPr>
      <w:r w:rsidRPr="00673725">
        <w:rPr>
          <w:sz w:val="24"/>
          <w:szCs w:val="24"/>
          <w:lang w:val="sv-SE"/>
        </w:rPr>
        <w:t xml:space="preserve">Teknik menggunakan GPS </w:t>
      </w:r>
    </w:p>
    <w:p w:rsidR="00384A75" w:rsidRPr="00673725" w:rsidRDefault="00384A75" w:rsidP="009C5679">
      <w:pPr>
        <w:numPr>
          <w:ilvl w:val="1"/>
          <w:numId w:val="47"/>
        </w:numPr>
        <w:spacing w:after="0" w:line="360" w:lineRule="auto"/>
        <w:jc w:val="both"/>
        <w:rPr>
          <w:sz w:val="24"/>
          <w:szCs w:val="24"/>
        </w:rPr>
      </w:pPr>
      <w:r w:rsidRPr="00673725">
        <w:rPr>
          <w:sz w:val="24"/>
          <w:szCs w:val="24"/>
        </w:rPr>
        <w:t>Mengisi data Titik Sample pengamatan lapangan</w:t>
      </w:r>
    </w:p>
    <w:p w:rsidR="00384A75" w:rsidRPr="00673725" w:rsidRDefault="00384A75" w:rsidP="009C5679">
      <w:pPr>
        <w:numPr>
          <w:ilvl w:val="1"/>
          <w:numId w:val="47"/>
        </w:numPr>
        <w:spacing w:after="0" w:line="360" w:lineRule="auto"/>
        <w:jc w:val="both"/>
        <w:rPr>
          <w:sz w:val="24"/>
          <w:szCs w:val="24"/>
        </w:rPr>
      </w:pPr>
      <w:r w:rsidRPr="00673725">
        <w:rPr>
          <w:sz w:val="24"/>
          <w:szCs w:val="24"/>
        </w:rPr>
        <w:t xml:space="preserve">Mengisi daftar isian lapangan  </w:t>
      </w:r>
    </w:p>
    <w:p w:rsidR="00384A75" w:rsidRPr="00673725" w:rsidRDefault="00384A75" w:rsidP="00AE6963">
      <w:pPr>
        <w:spacing w:after="0" w:line="360" w:lineRule="auto"/>
        <w:jc w:val="both"/>
        <w:rPr>
          <w:b/>
          <w:sz w:val="24"/>
          <w:szCs w:val="24"/>
          <w:lang w:val="fi-FI"/>
        </w:rPr>
      </w:pPr>
      <w:r w:rsidRPr="00673725">
        <w:rPr>
          <w:b/>
          <w:sz w:val="24"/>
          <w:szCs w:val="24"/>
          <w:lang w:val="fi-FI"/>
        </w:rPr>
        <w:t>Kuiz/Tugas</w:t>
      </w:r>
    </w:p>
    <w:p w:rsidR="00384A75" w:rsidRPr="00673725" w:rsidRDefault="00384A75" w:rsidP="009C5679">
      <w:pPr>
        <w:numPr>
          <w:ilvl w:val="1"/>
          <w:numId w:val="48"/>
        </w:numPr>
        <w:spacing w:after="0" w:line="360" w:lineRule="auto"/>
        <w:jc w:val="both"/>
        <w:rPr>
          <w:sz w:val="24"/>
          <w:szCs w:val="24"/>
          <w:lang w:val="nb-NO"/>
        </w:rPr>
      </w:pPr>
      <w:r w:rsidRPr="00673725">
        <w:rPr>
          <w:sz w:val="24"/>
          <w:szCs w:val="24"/>
          <w:lang w:val="fi-FI"/>
        </w:rPr>
        <w:t>Mengisi data langan yang dilengkapi dengan koordinat di peta dan di GPS</w:t>
      </w:r>
    </w:p>
    <w:p w:rsidR="00384A75" w:rsidRPr="00673725" w:rsidRDefault="00384A75" w:rsidP="009C5679">
      <w:pPr>
        <w:numPr>
          <w:ilvl w:val="1"/>
          <w:numId w:val="48"/>
        </w:numPr>
        <w:spacing w:after="0" w:line="360" w:lineRule="auto"/>
        <w:jc w:val="both"/>
        <w:rPr>
          <w:sz w:val="24"/>
          <w:szCs w:val="24"/>
          <w:lang w:val="nb-NO"/>
        </w:rPr>
      </w:pPr>
      <w:r w:rsidRPr="00673725">
        <w:rPr>
          <w:sz w:val="24"/>
          <w:szCs w:val="24"/>
          <w:lang w:val="nb-NO"/>
        </w:rPr>
        <w:t>Mengisi Daftar isian lapangan</w:t>
      </w:r>
    </w:p>
    <w:p w:rsidR="00384A75" w:rsidRPr="00673725" w:rsidRDefault="00384A75" w:rsidP="009C5679">
      <w:pPr>
        <w:numPr>
          <w:ilvl w:val="1"/>
          <w:numId w:val="48"/>
        </w:numPr>
        <w:spacing w:after="0" w:line="360" w:lineRule="auto"/>
        <w:jc w:val="both"/>
        <w:rPr>
          <w:sz w:val="24"/>
          <w:szCs w:val="24"/>
          <w:lang w:val="nb-NO"/>
        </w:rPr>
      </w:pPr>
      <w:r w:rsidRPr="00673725">
        <w:rPr>
          <w:sz w:val="24"/>
          <w:szCs w:val="24"/>
          <w:lang w:val="nb-NO"/>
        </w:rPr>
        <w:t>Mencatat semua informasi yang terkait dengan perubahan data peta</w:t>
      </w:r>
    </w:p>
    <w:p w:rsidR="00384A75" w:rsidRPr="00673725" w:rsidRDefault="00384A75" w:rsidP="00AE6963">
      <w:pPr>
        <w:spacing w:after="0" w:line="360" w:lineRule="auto"/>
        <w:jc w:val="both"/>
        <w:rPr>
          <w:b/>
          <w:sz w:val="24"/>
          <w:szCs w:val="24"/>
          <w:lang w:val="fi-FI"/>
        </w:rPr>
      </w:pPr>
      <w:r w:rsidRPr="00673725">
        <w:rPr>
          <w:b/>
          <w:sz w:val="24"/>
          <w:szCs w:val="24"/>
          <w:lang w:val="fi-FI"/>
        </w:rPr>
        <w:t>Link Internal</w:t>
      </w:r>
    </w:p>
    <w:p w:rsidR="00384A75" w:rsidRPr="00673725" w:rsidRDefault="00384A75" w:rsidP="009C5679">
      <w:pPr>
        <w:numPr>
          <w:ilvl w:val="1"/>
          <w:numId w:val="49"/>
        </w:numPr>
        <w:spacing w:after="0" w:line="360" w:lineRule="auto"/>
        <w:jc w:val="both"/>
        <w:rPr>
          <w:sz w:val="24"/>
          <w:szCs w:val="24"/>
          <w:lang w:val="sv-SE"/>
        </w:rPr>
      </w:pPr>
      <w:r w:rsidRPr="00673725">
        <w:rPr>
          <w:sz w:val="24"/>
          <w:szCs w:val="24"/>
        </w:rPr>
        <w:t>Topik 1 Pengantar Sistem Informasi Geografi</w:t>
      </w:r>
    </w:p>
    <w:p w:rsidR="00384A75" w:rsidRPr="00673725" w:rsidRDefault="00384A75" w:rsidP="009C5679">
      <w:pPr>
        <w:numPr>
          <w:ilvl w:val="1"/>
          <w:numId w:val="49"/>
        </w:numPr>
        <w:spacing w:after="0" w:line="360" w:lineRule="auto"/>
        <w:jc w:val="both"/>
        <w:rPr>
          <w:sz w:val="24"/>
          <w:szCs w:val="24"/>
          <w:lang w:val="sv-SE"/>
        </w:rPr>
      </w:pPr>
      <w:r w:rsidRPr="00673725">
        <w:rPr>
          <w:sz w:val="24"/>
          <w:szCs w:val="24"/>
          <w:lang w:val="sv-SE"/>
        </w:rPr>
        <w:t>Topik11  Menyusun Rencana Kerja Lapangan</w:t>
      </w:r>
    </w:p>
    <w:p w:rsidR="00384A75" w:rsidRPr="00673725" w:rsidRDefault="00384A75" w:rsidP="00AE6963">
      <w:pPr>
        <w:spacing w:after="0" w:line="360" w:lineRule="auto"/>
        <w:jc w:val="both"/>
        <w:rPr>
          <w:b/>
          <w:sz w:val="24"/>
          <w:szCs w:val="24"/>
          <w:lang w:val="fi-FI"/>
        </w:rPr>
      </w:pPr>
      <w:r w:rsidRPr="00673725">
        <w:rPr>
          <w:b/>
          <w:sz w:val="24"/>
          <w:szCs w:val="24"/>
          <w:lang w:val="fi-FI"/>
        </w:rPr>
        <w:t>Link Eksternal</w:t>
      </w:r>
    </w:p>
    <w:p w:rsidR="00384A75" w:rsidRPr="00673725" w:rsidRDefault="00384A75" w:rsidP="009C5679">
      <w:pPr>
        <w:numPr>
          <w:ilvl w:val="0"/>
          <w:numId w:val="50"/>
        </w:numPr>
        <w:spacing w:after="0" w:line="360" w:lineRule="auto"/>
        <w:jc w:val="both"/>
        <w:rPr>
          <w:b/>
          <w:sz w:val="24"/>
          <w:szCs w:val="24"/>
          <w:lang w:val="fi-FI"/>
        </w:rPr>
      </w:pPr>
      <w:hyperlink r:id="rId42" w:history="1">
        <w:r w:rsidRPr="00673725">
          <w:rPr>
            <w:rStyle w:val="Hyperlink"/>
            <w:color w:val="auto"/>
            <w:sz w:val="24"/>
            <w:szCs w:val="24"/>
            <w:lang w:val="fi-FI"/>
          </w:rPr>
          <w:t>http://www.esri.com</w:t>
        </w:r>
      </w:hyperlink>
    </w:p>
    <w:p w:rsidR="00AE6963" w:rsidRDefault="00384A75" w:rsidP="009C5679">
      <w:pPr>
        <w:numPr>
          <w:ilvl w:val="0"/>
          <w:numId w:val="50"/>
        </w:numPr>
        <w:spacing w:after="0" w:line="360" w:lineRule="auto"/>
        <w:jc w:val="both"/>
        <w:rPr>
          <w:b/>
          <w:sz w:val="24"/>
          <w:szCs w:val="24"/>
          <w:lang w:val="fi-FI"/>
        </w:rPr>
      </w:pPr>
      <w:hyperlink r:id="rId43" w:history="1">
        <w:r w:rsidRPr="00673725">
          <w:rPr>
            <w:rStyle w:val="Hyperlink"/>
            <w:color w:val="auto"/>
            <w:sz w:val="24"/>
            <w:szCs w:val="24"/>
            <w:lang w:val="fi-FI"/>
          </w:rPr>
          <w:t>http://www.geographynetwork.com</w:t>
        </w:r>
      </w:hyperlink>
    </w:p>
    <w:p w:rsidR="00384A75" w:rsidRPr="00AE6963" w:rsidRDefault="00384A75" w:rsidP="009C5679">
      <w:pPr>
        <w:numPr>
          <w:ilvl w:val="0"/>
          <w:numId w:val="50"/>
        </w:numPr>
        <w:spacing w:after="0" w:line="360" w:lineRule="auto"/>
        <w:jc w:val="both"/>
        <w:rPr>
          <w:b/>
          <w:sz w:val="24"/>
          <w:szCs w:val="24"/>
          <w:lang w:val="fi-FI"/>
        </w:rPr>
      </w:pPr>
      <w:hyperlink r:id="rId44" w:history="1">
        <w:r w:rsidRPr="00AE6963">
          <w:rPr>
            <w:rStyle w:val="Hyperlink"/>
            <w:color w:val="auto"/>
            <w:sz w:val="24"/>
            <w:szCs w:val="24"/>
            <w:lang w:val="fi-FI"/>
          </w:rPr>
          <w:t>http://www.mapcruzin.com</w:t>
        </w:r>
      </w:hyperlink>
    </w:p>
    <w:p w:rsidR="00384A75" w:rsidRPr="00673725" w:rsidRDefault="00384A75" w:rsidP="00AE6963">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797C4C" w:rsidRDefault="00384A75" w:rsidP="00797C4C">
      <w:pPr>
        <w:spacing w:line="360" w:lineRule="auto"/>
        <w:jc w:val="both"/>
        <w:rPr>
          <w:sz w:val="24"/>
          <w:szCs w:val="24"/>
          <w:lang w:val="sv-SE"/>
        </w:rPr>
      </w:pPr>
      <w:r w:rsidRPr="00673725">
        <w:rPr>
          <w:sz w:val="24"/>
          <w:szCs w:val="24"/>
          <w:lang w:val="sv-SE"/>
        </w:rPr>
        <w:t>Dokumen ISSN : 979-3149-62-0, Spesifikasi Penyusunan Basisdata Sumberdaya Alam</w:t>
      </w:r>
    </w:p>
    <w:p w:rsidR="00384A75" w:rsidRPr="00797C4C" w:rsidRDefault="00384A75" w:rsidP="00797C4C">
      <w:pPr>
        <w:spacing w:line="360" w:lineRule="auto"/>
        <w:jc w:val="center"/>
        <w:rPr>
          <w:b/>
          <w:sz w:val="24"/>
          <w:szCs w:val="24"/>
          <w:lang w:val="sv-SE"/>
        </w:rPr>
      </w:pPr>
      <w:r w:rsidRPr="00797C4C">
        <w:rPr>
          <w:b/>
          <w:sz w:val="24"/>
          <w:szCs w:val="24"/>
          <w:lang w:val="es-ES"/>
        </w:rPr>
        <w:lastRenderedPageBreak/>
        <w:t xml:space="preserve">TOPIK 13  </w:t>
      </w:r>
      <w:proofErr w:type="spellStart"/>
      <w:r w:rsidRPr="00797C4C">
        <w:rPr>
          <w:b/>
          <w:sz w:val="24"/>
          <w:szCs w:val="24"/>
          <w:lang w:val="es-ES"/>
        </w:rPr>
        <w:t>Analisis</w:t>
      </w:r>
      <w:proofErr w:type="spellEnd"/>
      <w:r w:rsidRPr="00797C4C">
        <w:rPr>
          <w:b/>
          <w:sz w:val="24"/>
          <w:szCs w:val="24"/>
          <w:lang w:val="es-ES"/>
        </w:rPr>
        <w:t xml:space="preserve"> Pasca </w:t>
      </w:r>
      <w:proofErr w:type="spellStart"/>
      <w:r w:rsidRPr="00797C4C">
        <w:rPr>
          <w:b/>
          <w:sz w:val="24"/>
          <w:szCs w:val="24"/>
          <w:lang w:val="es-ES"/>
        </w:rPr>
        <w:t>Survei</w:t>
      </w:r>
      <w:proofErr w:type="spellEnd"/>
      <w:r w:rsidRPr="00797C4C">
        <w:rPr>
          <w:b/>
          <w:sz w:val="24"/>
          <w:szCs w:val="24"/>
          <w:lang w:val="es-ES"/>
        </w:rPr>
        <w:t xml:space="preserve"> </w:t>
      </w:r>
      <w:proofErr w:type="spellStart"/>
      <w:r w:rsidRPr="00797C4C">
        <w:rPr>
          <w:b/>
          <w:sz w:val="24"/>
          <w:szCs w:val="24"/>
          <w:lang w:val="es-ES"/>
        </w:rPr>
        <w:t>Lapangan</w:t>
      </w:r>
      <w:proofErr w:type="spellEnd"/>
      <w:r w:rsidRPr="00797C4C">
        <w:rPr>
          <w:b/>
          <w:sz w:val="24"/>
          <w:szCs w:val="24"/>
          <w:lang w:val="es-ES"/>
        </w:rPr>
        <w:t xml:space="preserve"> dan </w:t>
      </w:r>
      <w:proofErr w:type="spellStart"/>
      <w:r w:rsidRPr="00797C4C">
        <w:rPr>
          <w:b/>
          <w:sz w:val="24"/>
          <w:szCs w:val="24"/>
          <w:lang w:val="es-ES"/>
        </w:rPr>
        <w:t>Laporan</w:t>
      </w:r>
      <w:proofErr w:type="spellEnd"/>
      <w:r w:rsidRPr="00797C4C">
        <w:rPr>
          <w:b/>
          <w:sz w:val="24"/>
          <w:szCs w:val="24"/>
          <w:lang w:val="es-ES"/>
        </w:rPr>
        <w:t xml:space="preserve"> </w:t>
      </w:r>
      <w:proofErr w:type="spellStart"/>
      <w:r w:rsidRPr="00797C4C">
        <w:rPr>
          <w:b/>
          <w:sz w:val="24"/>
          <w:szCs w:val="24"/>
          <w:lang w:val="es-ES"/>
        </w:rPr>
        <w:t>Survei</w:t>
      </w:r>
      <w:proofErr w:type="spellEnd"/>
    </w:p>
    <w:p w:rsidR="00384A75" w:rsidRPr="00673725" w:rsidRDefault="00384A75" w:rsidP="00797C4C">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673725" w:rsidRDefault="00384A75" w:rsidP="00797C4C">
      <w:pPr>
        <w:spacing w:line="360" w:lineRule="auto"/>
        <w:ind w:left="360"/>
        <w:jc w:val="both"/>
        <w:rPr>
          <w:sz w:val="24"/>
          <w:szCs w:val="24"/>
        </w:rPr>
      </w:pPr>
      <w:r w:rsidRPr="00673725">
        <w:rPr>
          <w:sz w:val="24"/>
          <w:szCs w:val="24"/>
        </w:rPr>
        <w:t>Setelah mengikuti pelajaran ini, mahasiswa diharapkan mampu memahami tentang tentang prinsip-prinsip analisis pasca survey lapangan</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797C4C">
      <w:pPr>
        <w:spacing w:line="360" w:lineRule="auto"/>
        <w:ind w:left="360"/>
        <w:jc w:val="both"/>
        <w:rPr>
          <w:sz w:val="24"/>
          <w:szCs w:val="24"/>
        </w:rPr>
      </w:pPr>
      <w:r w:rsidRPr="00673725">
        <w:rPr>
          <w:sz w:val="24"/>
          <w:szCs w:val="24"/>
        </w:rPr>
        <w:t xml:space="preserve">Setelah mengikuti matakuliah ini, mahasiswa diharapkan mampu  membaca peta dan mampu malakukan analisis hasil survey serta menyusun lapaoran  </w:t>
      </w:r>
    </w:p>
    <w:p w:rsidR="00384A75" w:rsidRPr="00673725" w:rsidRDefault="00384A75" w:rsidP="00797C4C">
      <w:pPr>
        <w:spacing w:after="0" w:line="360" w:lineRule="auto"/>
        <w:jc w:val="both"/>
        <w:rPr>
          <w:b/>
          <w:sz w:val="24"/>
          <w:szCs w:val="24"/>
        </w:rPr>
      </w:pPr>
      <w:r w:rsidRPr="00673725">
        <w:rPr>
          <w:b/>
          <w:sz w:val="24"/>
          <w:szCs w:val="24"/>
        </w:rPr>
        <w:t>Materi Kuliah/Bahan Kuliah</w:t>
      </w:r>
    </w:p>
    <w:p w:rsidR="00384A75" w:rsidRPr="00673725" w:rsidRDefault="00384A75" w:rsidP="009C5679">
      <w:pPr>
        <w:numPr>
          <w:ilvl w:val="1"/>
          <w:numId w:val="51"/>
        </w:numPr>
        <w:spacing w:after="0" w:line="360" w:lineRule="auto"/>
        <w:jc w:val="both"/>
        <w:rPr>
          <w:sz w:val="24"/>
          <w:szCs w:val="24"/>
          <w:lang w:val="es-ES"/>
        </w:rPr>
      </w:pPr>
      <w:proofErr w:type="spellStart"/>
      <w:r w:rsidRPr="00673725">
        <w:rPr>
          <w:sz w:val="24"/>
          <w:szCs w:val="24"/>
          <w:lang w:val="es-ES"/>
        </w:rPr>
        <w:t>Analisis</w:t>
      </w:r>
      <w:proofErr w:type="spellEnd"/>
      <w:r w:rsidRPr="00673725">
        <w:rPr>
          <w:sz w:val="24"/>
          <w:szCs w:val="24"/>
          <w:lang w:val="es-ES"/>
        </w:rPr>
        <w:t xml:space="preserve"> data GPS dan PDA</w:t>
      </w:r>
    </w:p>
    <w:p w:rsidR="00384A75" w:rsidRPr="00673725" w:rsidRDefault="00384A75" w:rsidP="009C5679">
      <w:pPr>
        <w:numPr>
          <w:ilvl w:val="1"/>
          <w:numId w:val="51"/>
        </w:numPr>
        <w:spacing w:after="0" w:line="360" w:lineRule="auto"/>
        <w:jc w:val="both"/>
        <w:rPr>
          <w:sz w:val="24"/>
          <w:szCs w:val="24"/>
          <w:lang w:val="sv-SE"/>
        </w:rPr>
      </w:pPr>
      <w:r w:rsidRPr="00673725">
        <w:rPr>
          <w:sz w:val="24"/>
          <w:szCs w:val="24"/>
          <w:lang w:val="sv-SE"/>
        </w:rPr>
        <w:t xml:space="preserve">Koreksi Data </w:t>
      </w:r>
    </w:p>
    <w:p w:rsidR="00384A75" w:rsidRPr="00673725" w:rsidRDefault="00384A75" w:rsidP="009C5679">
      <w:pPr>
        <w:numPr>
          <w:ilvl w:val="1"/>
          <w:numId w:val="51"/>
        </w:numPr>
        <w:spacing w:after="0" w:line="360" w:lineRule="auto"/>
        <w:jc w:val="both"/>
        <w:rPr>
          <w:sz w:val="24"/>
          <w:szCs w:val="24"/>
          <w:lang w:val="sv-SE"/>
        </w:rPr>
      </w:pPr>
      <w:r w:rsidRPr="00673725">
        <w:rPr>
          <w:sz w:val="24"/>
          <w:szCs w:val="24"/>
          <w:lang w:val="sv-SE"/>
        </w:rPr>
        <w:t>Menyusun Laporan Survei</w:t>
      </w:r>
    </w:p>
    <w:p w:rsidR="00384A75" w:rsidRPr="00673725" w:rsidRDefault="00384A75" w:rsidP="007C5573">
      <w:pPr>
        <w:spacing w:after="0" w:line="360" w:lineRule="auto"/>
        <w:jc w:val="both"/>
        <w:rPr>
          <w:b/>
          <w:sz w:val="24"/>
          <w:szCs w:val="24"/>
          <w:lang w:val="fi-FI"/>
        </w:rPr>
      </w:pPr>
      <w:r w:rsidRPr="00673725">
        <w:rPr>
          <w:b/>
          <w:sz w:val="24"/>
          <w:szCs w:val="24"/>
          <w:lang w:val="fi-FI"/>
        </w:rPr>
        <w:t>Kuiz/Tugas</w:t>
      </w:r>
    </w:p>
    <w:p w:rsidR="00384A75" w:rsidRPr="00673725" w:rsidRDefault="00384A75" w:rsidP="007C5573">
      <w:pPr>
        <w:spacing w:after="0" w:line="360" w:lineRule="auto"/>
        <w:ind w:left="720"/>
        <w:jc w:val="both"/>
        <w:rPr>
          <w:sz w:val="24"/>
          <w:szCs w:val="24"/>
          <w:lang w:val="fi-FI"/>
        </w:rPr>
      </w:pPr>
      <w:r w:rsidRPr="00673725">
        <w:rPr>
          <w:sz w:val="24"/>
          <w:szCs w:val="24"/>
          <w:lang w:val="fi-FI"/>
        </w:rPr>
        <w:t>Membuat Laporan Survei</w:t>
      </w:r>
    </w:p>
    <w:p w:rsidR="00384A75" w:rsidRPr="00673725" w:rsidRDefault="00384A75" w:rsidP="007C5573">
      <w:pPr>
        <w:spacing w:after="0" w:line="360" w:lineRule="auto"/>
        <w:jc w:val="both"/>
        <w:rPr>
          <w:b/>
          <w:sz w:val="24"/>
          <w:szCs w:val="24"/>
          <w:lang w:val="fi-FI"/>
        </w:rPr>
      </w:pPr>
      <w:r w:rsidRPr="00673725">
        <w:rPr>
          <w:b/>
          <w:sz w:val="24"/>
          <w:szCs w:val="24"/>
          <w:lang w:val="fi-FI"/>
        </w:rPr>
        <w:t>Link Internal</w:t>
      </w:r>
    </w:p>
    <w:p w:rsidR="00384A75" w:rsidRPr="00673725" w:rsidRDefault="00384A75" w:rsidP="009C5679">
      <w:pPr>
        <w:numPr>
          <w:ilvl w:val="1"/>
          <w:numId w:val="52"/>
        </w:numPr>
        <w:spacing w:after="0" w:line="360" w:lineRule="auto"/>
        <w:jc w:val="both"/>
        <w:rPr>
          <w:sz w:val="24"/>
          <w:szCs w:val="24"/>
          <w:lang w:val="sv-SE"/>
        </w:rPr>
      </w:pPr>
      <w:r w:rsidRPr="00673725">
        <w:rPr>
          <w:sz w:val="24"/>
          <w:szCs w:val="24"/>
        </w:rPr>
        <w:t>Topik 1 Pengantar Perpetaan</w:t>
      </w:r>
    </w:p>
    <w:p w:rsidR="00384A75" w:rsidRPr="00673725" w:rsidRDefault="00384A75" w:rsidP="009C5679">
      <w:pPr>
        <w:numPr>
          <w:ilvl w:val="1"/>
          <w:numId w:val="52"/>
        </w:numPr>
        <w:spacing w:after="0" w:line="360" w:lineRule="auto"/>
        <w:jc w:val="both"/>
        <w:rPr>
          <w:sz w:val="24"/>
          <w:szCs w:val="24"/>
          <w:lang w:val="sv-SE"/>
        </w:rPr>
      </w:pPr>
      <w:r w:rsidRPr="00673725">
        <w:rPr>
          <w:sz w:val="24"/>
          <w:szCs w:val="24"/>
          <w:lang w:val="sv-SE"/>
        </w:rPr>
        <w:t>Topik 11 Menysusun Rencana Kerja Lapangan</w:t>
      </w:r>
    </w:p>
    <w:p w:rsidR="00384A75" w:rsidRPr="00673725" w:rsidRDefault="00384A75" w:rsidP="009C5679">
      <w:pPr>
        <w:numPr>
          <w:ilvl w:val="1"/>
          <w:numId w:val="52"/>
        </w:numPr>
        <w:spacing w:after="0" w:line="360" w:lineRule="auto"/>
        <w:jc w:val="both"/>
        <w:rPr>
          <w:sz w:val="24"/>
          <w:szCs w:val="24"/>
          <w:lang w:val="sv-SE"/>
        </w:rPr>
      </w:pPr>
      <w:r w:rsidRPr="00673725">
        <w:rPr>
          <w:sz w:val="24"/>
          <w:szCs w:val="24"/>
          <w:lang w:val="sv-SE"/>
        </w:rPr>
        <w:t>Topik 12 Praktek kerja langan</w:t>
      </w:r>
    </w:p>
    <w:p w:rsidR="00384A75" w:rsidRPr="00673725" w:rsidRDefault="00384A75" w:rsidP="007C5573">
      <w:pPr>
        <w:spacing w:after="0" w:line="360" w:lineRule="auto"/>
        <w:jc w:val="both"/>
        <w:rPr>
          <w:b/>
          <w:sz w:val="24"/>
          <w:szCs w:val="24"/>
          <w:lang w:val="fi-FI"/>
        </w:rPr>
      </w:pPr>
      <w:r w:rsidRPr="00673725">
        <w:rPr>
          <w:b/>
          <w:sz w:val="24"/>
          <w:szCs w:val="24"/>
          <w:lang w:val="fi-FI"/>
        </w:rPr>
        <w:t>Link Eksternal</w:t>
      </w:r>
    </w:p>
    <w:p w:rsidR="00384A75" w:rsidRPr="00673725" w:rsidRDefault="00384A75" w:rsidP="009C5679">
      <w:pPr>
        <w:numPr>
          <w:ilvl w:val="0"/>
          <w:numId w:val="18"/>
        </w:numPr>
        <w:spacing w:after="0" w:line="360" w:lineRule="auto"/>
        <w:jc w:val="both"/>
        <w:rPr>
          <w:b/>
          <w:sz w:val="24"/>
          <w:szCs w:val="24"/>
          <w:lang w:val="fi-FI"/>
        </w:rPr>
      </w:pPr>
      <w:hyperlink r:id="rId45" w:history="1">
        <w:r w:rsidRPr="00673725">
          <w:rPr>
            <w:rStyle w:val="Hyperlink"/>
            <w:color w:val="auto"/>
            <w:sz w:val="24"/>
            <w:szCs w:val="24"/>
            <w:lang w:val="fi-FI"/>
          </w:rPr>
          <w:t>http://www.esri.com</w:t>
        </w:r>
      </w:hyperlink>
    </w:p>
    <w:p w:rsidR="00384A75" w:rsidRPr="00673725" w:rsidRDefault="00384A75" w:rsidP="009C5679">
      <w:pPr>
        <w:numPr>
          <w:ilvl w:val="0"/>
          <w:numId w:val="18"/>
        </w:numPr>
        <w:spacing w:after="0" w:line="360" w:lineRule="auto"/>
        <w:jc w:val="both"/>
        <w:rPr>
          <w:b/>
          <w:sz w:val="24"/>
          <w:szCs w:val="24"/>
          <w:lang w:val="fi-FI"/>
        </w:rPr>
      </w:pPr>
      <w:hyperlink r:id="rId46" w:history="1">
        <w:r w:rsidRPr="00673725">
          <w:rPr>
            <w:rStyle w:val="Hyperlink"/>
            <w:color w:val="auto"/>
            <w:sz w:val="24"/>
            <w:szCs w:val="24"/>
            <w:lang w:val="fi-FI"/>
          </w:rPr>
          <w:t>http://www.geographynetwork.com</w:t>
        </w:r>
      </w:hyperlink>
    </w:p>
    <w:p w:rsidR="00384A75" w:rsidRPr="00673725" w:rsidRDefault="00384A75" w:rsidP="009C5679">
      <w:pPr>
        <w:numPr>
          <w:ilvl w:val="0"/>
          <w:numId w:val="18"/>
        </w:numPr>
        <w:tabs>
          <w:tab w:val="clear" w:pos="720"/>
        </w:tabs>
        <w:spacing w:after="0" w:line="360" w:lineRule="auto"/>
        <w:jc w:val="both"/>
        <w:rPr>
          <w:b/>
          <w:sz w:val="24"/>
          <w:szCs w:val="24"/>
          <w:lang w:val="fi-FI"/>
        </w:rPr>
      </w:pPr>
      <w:hyperlink r:id="rId47" w:history="1">
        <w:r w:rsidRPr="00673725">
          <w:rPr>
            <w:rStyle w:val="Hyperlink"/>
            <w:color w:val="auto"/>
            <w:sz w:val="24"/>
            <w:szCs w:val="24"/>
            <w:lang w:val="fi-FI"/>
          </w:rPr>
          <w:t>http://www.mapcruzin.com</w:t>
        </w:r>
      </w:hyperlink>
    </w:p>
    <w:p w:rsidR="00384A75" w:rsidRPr="00673725" w:rsidRDefault="00384A75" w:rsidP="007C5573">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384A75" w:rsidRPr="00673725" w:rsidRDefault="00384A75" w:rsidP="00673725">
      <w:pPr>
        <w:spacing w:line="360" w:lineRule="auto"/>
        <w:jc w:val="both"/>
        <w:rPr>
          <w:sz w:val="24"/>
          <w:szCs w:val="24"/>
          <w:lang w:val="sv-SE"/>
        </w:rPr>
      </w:pPr>
      <w:r w:rsidRPr="00673725">
        <w:rPr>
          <w:sz w:val="24"/>
          <w:szCs w:val="24"/>
          <w:lang w:val="sv-SE"/>
        </w:rPr>
        <w:t>Dokumen ISSN : 979-3149-62-0, Spesifikasi Penyusunan Basisdata Sumberdaya Alam</w:t>
      </w:r>
    </w:p>
    <w:p w:rsidR="0047295C" w:rsidRDefault="0047295C" w:rsidP="00673725">
      <w:pPr>
        <w:pStyle w:val="Heading1"/>
        <w:spacing w:before="0" w:line="360" w:lineRule="auto"/>
        <w:jc w:val="both"/>
        <w:rPr>
          <w:rFonts w:asciiTheme="minorHAnsi" w:eastAsiaTheme="minorHAnsi" w:hAnsiTheme="minorHAnsi" w:cstheme="minorBidi"/>
          <w:color w:val="auto"/>
          <w:sz w:val="24"/>
          <w:szCs w:val="24"/>
          <w:lang w:val="sv-SE"/>
        </w:rPr>
      </w:pPr>
    </w:p>
    <w:p w:rsidR="0047295C" w:rsidRPr="0047295C" w:rsidRDefault="0047295C" w:rsidP="0047295C">
      <w:pPr>
        <w:rPr>
          <w:lang w:val="sv-SE"/>
        </w:rPr>
      </w:pPr>
    </w:p>
    <w:p w:rsidR="00384A75" w:rsidRDefault="00384A75" w:rsidP="0047295C">
      <w:pPr>
        <w:pStyle w:val="Heading1"/>
        <w:spacing w:before="0" w:line="360" w:lineRule="auto"/>
        <w:jc w:val="center"/>
        <w:rPr>
          <w:rFonts w:asciiTheme="minorHAnsi" w:hAnsiTheme="minorHAnsi"/>
          <w:b/>
          <w:color w:val="auto"/>
          <w:sz w:val="24"/>
          <w:szCs w:val="24"/>
          <w:lang w:val="es-ES"/>
        </w:rPr>
      </w:pPr>
      <w:r w:rsidRPr="0047295C">
        <w:rPr>
          <w:rFonts w:asciiTheme="minorHAnsi" w:hAnsiTheme="minorHAnsi"/>
          <w:b/>
          <w:color w:val="auto"/>
          <w:sz w:val="24"/>
          <w:szCs w:val="24"/>
          <w:lang w:val="es-ES"/>
        </w:rPr>
        <w:lastRenderedPageBreak/>
        <w:t xml:space="preserve">TOPIK 14  </w:t>
      </w:r>
      <w:proofErr w:type="spellStart"/>
      <w:r w:rsidRPr="0047295C">
        <w:rPr>
          <w:rFonts w:asciiTheme="minorHAnsi" w:hAnsiTheme="minorHAnsi"/>
          <w:b/>
          <w:color w:val="auto"/>
          <w:sz w:val="24"/>
          <w:szCs w:val="24"/>
          <w:lang w:val="es-ES"/>
        </w:rPr>
        <w:t>Membuat</w:t>
      </w:r>
      <w:proofErr w:type="spellEnd"/>
      <w:r w:rsidRPr="0047295C">
        <w:rPr>
          <w:rFonts w:asciiTheme="minorHAnsi" w:hAnsiTheme="minorHAnsi"/>
          <w:b/>
          <w:color w:val="auto"/>
          <w:sz w:val="24"/>
          <w:szCs w:val="24"/>
          <w:lang w:val="es-ES"/>
        </w:rPr>
        <w:t xml:space="preserve"> Tugas </w:t>
      </w:r>
      <w:proofErr w:type="spellStart"/>
      <w:r w:rsidRPr="0047295C">
        <w:rPr>
          <w:rFonts w:asciiTheme="minorHAnsi" w:hAnsiTheme="minorHAnsi"/>
          <w:b/>
          <w:color w:val="auto"/>
          <w:sz w:val="24"/>
          <w:szCs w:val="24"/>
          <w:lang w:val="es-ES"/>
        </w:rPr>
        <w:t>Akhir</w:t>
      </w:r>
      <w:proofErr w:type="spellEnd"/>
      <w:r w:rsidRPr="0047295C">
        <w:rPr>
          <w:rFonts w:asciiTheme="minorHAnsi" w:hAnsiTheme="minorHAnsi"/>
          <w:b/>
          <w:color w:val="auto"/>
          <w:sz w:val="24"/>
          <w:szCs w:val="24"/>
          <w:lang w:val="es-ES"/>
        </w:rPr>
        <w:t xml:space="preserve"> </w:t>
      </w:r>
      <w:proofErr w:type="spellStart"/>
      <w:r w:rsidRPr="0047295C">
        <w:rPr>
          <w:rFonts w:asciiTheme="minorHAnsi" w:hAnsiTheme="minorHAnsi"/>
          <w:b/>
          <w:color w:val="auto"/>
          <w:sz w:val="24"/>
          <w:szCs w:val="24"/>
          <w:lang w:val="es-ES"/>
        </w:rPr>
        <w:t>Hasil</w:t>
      </w:r>
      <w:proofErr w:type="spellEnd"/>
      <w:r w:rsidRPr="0047295C">
        <w:rPr>
          <w:rFonts w:asciiTheme="minorHAnsi" w:hAnsiTheme="minorHAnsi"/>
          <w:b/>
          <w:color w:val="auto"/>
          <w:sz w:val="24"/>
          <w:szCs w:val="24"/>
          <w:lang w:val="es-ES"/>
        </w:rPr>
        <w:t xml:space="preserve"> dan </w:t>
      </w:r>
      <w:proofErr w:type="spellStart"/>
      <w:r w:rsidRPr="0047295C">
        <w:rPr>
          <w:rFonts w:asciiTheme="minorHAnsi" w:hAnsiTheme="minorHAnsi"/>
          <w:b/>
          <w:color w:val="auto"/>
          <w:sz w:val="24"/>
          <w:szCs w:val="24"/>
          <w:lang w:val="es-ES"/>
        </w:rPr>
        <w:t>Kompilasi</w:t>
      </w:r>
      <w:proofErr w:type="spellEnd"/>
      <w:r w:rsidRPr="0047295C">
        <w:rPr>
          <w:rFonts w:asciiTheme="minorHAnsi" w:hAnsiTheme="minorHAnsi"/>
          <w:b/>
          <w:color w:val="auto"/>
          <w:sz w:val="24"/>
          <w:szCs w:val="24"/>
          <w:lang w:val="es-ES"/>
        </w:rPr>
        <w:t xml:space="preserve"> Data GIS</w:t>
      </w:r>
    </w:p>
    <w:p w:rsidR="0047295C" w:rsidRPr="0047295C" w:rsidRDefault="0047295C" w:rsidP="0047295C">
      <w:pPr>
        <w:rPr>
          <w:lang w:val="es-ES"/>
        </w:rPr>
      </w:pPr>
    </w:p>
    <w:p w:rsidR="00384A75" w:rsidRPr="00673725" w:rsidRDefault="00384A75" w:rsidP="0047295C">
      <w:pPr>
        <w:spacing w:after="0" w:line="360" w:lineRule="auto"/>
        <w:jc w:val="both"/>
        <w:rPr>
          <w:b/>
          <w:sz w:val="24"/>
          <w:szCs w:val="24"/>
        </w:rPr>
      </w:pPr>
      <w:r w:rsidRPr="00673725">
        <w:rPr>
          <w:b/>
          <w:sz w:val="24"/>
          <w:szCs w:val="24"/>
        </w:rPr>
        <w:t>Tujuan Intruksional Umum dan Tujuan Instruksional Khusus (TIU dan TUK)</w:t>
      </w:r>
    </w:p>
    <w:p w:rsidR="00384A75" w:rsidRPr="00673725" w:rsidRDefault="00384A75" w:rsidP="00673725">
      <w:pPr>
        <w:spacing w:line="360" w:lineRule="auto"/>
        <w:ind w:left="360"/>
        <w:jc w:val="both"/>
        <w:rPr>
          <w:b/>
          <w:sz w:val="24"/>
          <w:szCs w:val="24"/>
        </w:rPr>
      </w:pPr>
      <w:r w:rsidRPr="00673725">
        <w:rPr>
          <w:b/>
          <w:sz w:val="24"/>
          <w:szCs w:val="24"/>
        </w:rPr>
        <w:t>TIU</w:t>
      </w:r>
    </w:p>
    <w:p w:rsidR="00384A75" w:rsidRPr="00673725" w:rsidRDefault="00384A75" w:rsidP="0047295C">
      <w:pPr>
        <w:spacing w:line="360" w:lineRule="auto"/>
        <w:ind w:left="360"/>
        <w:jc w:val="both"/>
        <w:rPr>
          <w:sz w:val="24"/>
          <w:szCs w:val="24"/>
        </w:rPr>
      </w:pPr>
      <w:r w:rsidRPr="00673725">
        <w:rPr>
          <w:sz w:val="24"/>
          <w:szCs w:val="24"/>
        </w:rPr>
        <w:t>Setelah mengikuti pelajaran ini, mahasiswa diharapkan mampu memahami tentang kuliah Sistem Informasi Geografi</w:t>
      </w:r>
    </w:p>
    <w:p w:rsidR="00384A75" w:rsidRPr="00673725" w:rsidRDefault="00384A75" w:rsidP="00673725">
      <w:pPr>
        <w:spacing w:line="360" w:lineRule="auto"/>
        <w:ind w:left="360"/>
        <w:jc w:val="both"/>
        <w:rPr>
          <w:b/>
          <w:sz w:val="24"/>
          <w:szCs w:val="24"/>
        </w:rPr>
      </w:pPr>
      <w:r w:rsidRPr="00673725">
        <w:rPr>
          <w:b/>
          <w:sz w:val="24"/>
          <w:szCs w:val="24"/>
        </w:rPr>
        <w:t>TIK</w:t>
      </w:r>
    </w:p>
    <w:p w:rsidR="00384A75" w:rsidRPr="00673725" w:rsidRDefault="00384A75" w:rsidP="00673725">
      <w:pPr>
        <w:spacing w:line="360" w:lineRule="auto"/>
        <w:ind w:left="360"/>
        <w:jc w:val="both"/>
        <w:rPr>
          <w:sz w:val="24"/>
          <w:szCs w:val="24"/>
        </w:rPr>
      </w:pPr>
      <w:r w:rsidRPr="00673725">
        <w:rPr>
          <w:sz w:val="24"/>
          <w:szCs w:val="24"/>
        </w:rPr>
        <w:t>Setelah mengikuti matakuliah ini, mahasiswa diharapkan mampu  membuat Tuagas Akhir dengan cara kompilasi hasil praktek dari seluruh data yang telah dibuat baik di Laboratorium maupun hasil survey lapangan.</w:t>
      </w:r>
    </w:p>
    <w:p w:rsidR="00384A75" w:rsidRPr="00673725" w:rsidRDefault="00384A75" w:rsidP="0047295C">
      <w:pPr>
        <w:spacing w:after="0" w:line="360" w:lineRule="auto"/>
        <w:jc w:val="both"/>
        <w:rPr>
          <w:b/>
          <w:sz w:val="24"/>
          <w:szCs w:val="24"/>
        </w:rPr>
      </w:pPr>
      <w:r w:rsidRPr="00673725">
        <w:rPr>
          <w:b/>
          <w:sz w:val="24"/>
          <w:szCs w:val="24"/>
        </w:rPr>
        <w:t>Materi Kuliah/Bahan Kuliah</w:t>
      </w:r>
    </w:p>
    <w:p w:rsidR="00384A75" w:rsidRPr="00673725" w:rsidRDefault="00384A75" w:rsidP="009C5679">
      <w:pPr>
        <w:numPr>
          <w:ilvl w:val="1"/>
          <w:numId w:val="53"/>
        </w:numPr>
        <w:spacing w:after="0" w:line="360" w:lineRule="auto"/>
        <w:jc w:val="both"/>
        <w:rPr>
          <w:sz w:val="24"/>
          <w:szCs w:val="24"/>
          <w:lang w:val="sv-SE"/>
        </w:rPr>
      </w:pPr>
      <w:r w:rsidRPr="00673725">
        <w:rPr>
          <w:sz w:val="24"/>
          <w:szCs w:val="24"/>
          <w:lang w:val="sv-SE"/>
        </w:rPr>
        <w:t>Kompilasi Data GIS</w:t>
      </w:r>
    </w:p>
    <w:p w:rsidR="00384A75" w:rsidRPr="00673725" w:rsidRDefault="00384A75" w:rsidP="009C5679">
      <w:pPr>
        <w:numPr>
          <w:ilvl w:val="1"/>
          <w:numId w:val="53"/>
        </w:numPr>
        <w:spacing w:after="0" w:line="360" w:lineRule="auto"/>
        <w:jc w:val="both"/>
        <w:rPr>
          <w:sz w:val="24"/>
          <w:szCs w:val="24"/>
          <w:lang w:val="sv-SE"/>
        </w:rPr>
      </w:pPr>
      <w:r w:rsidRPr="00673725">
        <w:rPr>
          <w:sz w:val="24"/>
          <w:szCs w:val="24"/>
          <w:lang w:val="sv-SE"/>
        </w:rPr>
        <w:t xml:space="preserve">Membuat Project Arc-View </w:t>
      </w:r>
    </w:p>
    <w:p w:rsidR="00384A75" w:rsidRPr="00673725" w:rsidRDefault="00384A75" w:rsidP="009C5679">
      <w:pPr>
        <w:numPr>
          <w:ilvl w:val="1"/>
          <w:numId w:val="53"/>
        </w:numPr>
        <w:spacing w:after="0" w:line="360" w:lineRule="auto"/>
        <w:jc w:val="both"/>
        <w:rPr>
          <w:sz w:val="24"/>
          <w:szCs w:val="24"/>
          <w:lang w:val="sv-SE"/>
        </w:rPr>
      </w:pPr>
      <w:r w:rsidRPr="00673725">
        <w:rPr>
          <w:sz w:val="24"/>
          <w:szCs w:val="24"/>
          <w:lang w:val="sv-SE"/>
        </w:rPr>
        <w:t>Menyususun Proyek Sistem Informasi Geogarafi</w:t>
      </w:r>
    </w:p>
    <w:p w:rsidR="00384A75" w:rsidRPr="00673725" w:rsidRDefault="00384A75" w:rsidP="009C5679">
      <w:pPr>
        <w:numPr>
          <w:ilvl w:val="1"/>
          <w:numId w:val="53"/>
        </w:numPr>
        <w:spacing w:after="0" w:line="360" w:lineRule="auto"/>
        <w:jc w:val="both"/>
        <w:rPr>
          <w:sz w:val="24"/>
          <w:szCs w:val="24"/>
          <w:lang w:val="sv-SE"/>
        </w:rPr>
      </w:pPr>
      <w:r w:rsidRPr="00673725">
        <w:rPr>
          <w:sz w:val="24"/>
          <w:szCs w:val="24"/>
          <w:lang w:val="sv-SE"/>
        </w:rPr>
        <w:t xml:space="preserve">Layout Data </w:t>
      </w:r>
    </w:p>
    <w:p w:rsidR="00384A75" w:rsidRPr="00673725" w:rsidRDefault="00384A75" w:rsidP="009C5679">
      <w:pPr>
        <w:numPr>
          <w:ilvl w:val="1"/>
          <w:numId w:val="53"/>
        </w:numPr>
        <w:spacing w:after="0" w:line="360" w:lineRule="auto"/>
        <w:jc w:val="both"/>
        <w:rPr>
          <w:sz w:val="24"/>
          <w:szCs w:val="24"/>
          <w:lang w:val="sv-SE"/>
        </w:rPr>
      </w:pPr>
      <w:r w:rsidRPr="00673725">
        <w:rPr>
          <w:sz w:val="24"/>
          <w:szCs w:val="24"/>
          <w:lang w:val="sv-SE"/>
        </w:rPr>
        <w:t>Print Out Hasil Project GIS</w:t>
      </w:r>
    </w:p>
    <w:p w:rsidR="00384A75" w:rsidRPr="00673725" w:rsidRDefault="00384A75" w:rsidP="0047295C">
      <w:pPr>
        <w:spacing w:after="0" w:line="360" w:lineRule="auto"/>
        <w:jc w:val="both"/>
        <w:rPr>
          <w:b/>
          <w:sz w:val="24"/>
          <w:szCs w:val="24"/>
          <w:lang w:val="fi-FI"/>
        </w:rPr>
      </w:pPr>
      <w:r w:rsidRPr="00673725">
        <w:rPr>
          <w:b/>
          <w:sz w:val="24"/>
          <w:szCs w:val="24"/>
          <w:lang w:val="fi-FI"/>
        </w:rPr>
        <w:t>Kuiz/Tugas</w:t>
      </w:r>
    </w:p>
    <w:p w:rsidR="00384A75" w:rsidRPr="00673725" w:rsidRDefault="00384A75" w:rsidP="0047295C">
      <w:pPr>
        <w:spacing w:after="0" w:line="360" w:lineRule="auto"/>
        <w:ind w:left="720"/>
        <w:jc w:val="both"/>
        <w:rPr>
          <w:sz w:val="24"/>
          <w:szCs w:val="24"/>
          <w:lang w:val="fi-FI"/>
        </w:rPr>
      </w:pPr>
      <w:r w:rsidRPr="00673725">
        <w:rPr>
          <w:sz w:val="24"/>
          <w:szCs w:val="24"/>
          <w:lang w:val="fi-FI"/>
        </w:rPr>
        <w:t xml:space="preserve">Copy hasil project GIS dalam CD dan diserahkab ke Dosen </w:t>
      </w:r>
    </w:p>
    <w:p w:rsidR="00384A75" w:rsidRPr="00673725" w:rsidRDefault="00384A75" w:rsidP="0047295C">
      <w:pPr>
        <w:spacing w:after="0" w:line="360" w:lineRule="auto"/>
        <w:jc w:val="both"/>
        <w:rPr>
          <w:b/>
          <w:sz w:val="24"/>
          <w:szCs w:val="24"/>
          <w:lang w:val="fi-FI"/>
        </w:rPr>
      </w:pPr>
      <w:r w:rsidRPr="00673725">
        <w:rPr>
          <w:b/>
          <w:sz w:val="24"/>
          <w:szCs w:val="24"/>
          <w:lang w:val="fi-FI"/>
        </w:rPr>
        <w:t>Link Internal</w:t>
      </w:r>
    </w:p>
    <w:p w:rsidR="00384A75" w:rsidRPr="00673725" w:rsidRDefault="00384A75" w:rsidP="009C5679">
      <w:pPr>
        <w:numPr>
          <w:ilvl w:val="1"/>
          <w:numId w:val="54"/>
        </w:numPr>
        <w:spacing w:after="0" w:line="360" w:lineRule="auto"/>
        <w:jc w:val="both"/>
        <w:rPr>
          <w:sz w:val="24"/>
          <w:szCs w:val="24"/>
          <w:lang w:val="sv-SE"/>
        </w:rPr>
      </w:pPr>
      <w:r w:rsidRPr="00673725">
        <w:rPr>
          <w:sz w:val="24"/>
          <w:szCs w:val="24"/>
        </w:rPr>
        <w:t xml:space="preserve">Topik 1 Pengantar Sistem Informasi Geografi </w:t>
      </w:r>
    </w:p>
    <w:p w:rsidR="00384A75" w:rsidRPr="00673725" w:rsidRDefault="00384A75" w:rsidP="009C5679">
      <w:pPr>
        <w:numPr>
          <w:ilvl w:val="1"/>
          <w:numId w:val="54"/>
        </w:numPr>
        <w:spacing w:after="0" w:line="360" w:lineRule="auto"/>
        <w:jc w:val="both"/>
        <w:rPr>
          <w:sz w:val="24"/>
          <w:szCs w:val="24"/>
          <w:lang w:val="sv-SE"/>
        </w:rPr>
      </w:pPr>
      <w:r w:rsidRPr="00673725">
        <w:rPr>
          <w:sz w:val="24"/>
          <w:szCs w:val="24"/>
          <w:lang w:val="sv-SE"/>
        </w:rPr>
        <w:t xml:space="preserve">Topik 2-13 </w:t>
      </w:r>
    </w:p>
    <w:p w:rsidR="00384A75" w:rsidRPr="00673725" w:rsidRDefault="00384A75" w:rsidP="0047295C">
      <w:pPr>
        <w:spacing w:after="0" w:line="360" w:lineRule="auto"/>
        <w:jc w:val="both"/>
        <w:rPr>
          <w:b/>
          <w:sz w:val="24"/>
          <w:szCs w:val="24"/>
          <w:lang w:val="fi-FI"/>
        </w:rPr>
      </w:pPr>
      <w:r w:rsidRPr="00673725">
        <w:rPr>
          <w:b/>
          <w:sz w:val="24"/>
          <w:szCs w:val="24"/>
          <w:lang w:val="fi-FI"/>
        </w:rPr>
        <w:t>Link Eksternal</w:t>
      </w:r>
    </w:p>
    <w:p w:rsidR="00384A75" w:rsidRPr="00673725" w:rsidRDefault="00384A75" w:rsidP="009C5679">
      <w:pPr>
        <w:numPr>
          <w:ilvl w:val="0"/>
          <w:numId w:val="19"/>
        </w:numPr>
        <w:spacing w:after="0" w:line="360" w:lineRule="auto"/>
        <w:jc w:val="both"/>
        <w:rPr>
          <w:sz w:val="24"/>
          <w:szCs w:val="24"/>
          <w:lang w:val="fi-FI"/>
        </w:rPr>
      </w:pPr>
      <w:hyperlink r:id="rId48" w:history="1">
        <w:r w:rsidRPr="00673725">
          <w:rPr>
            <w:rStyle w:val="Hyperlink"/>
            <w:color w:val="auto"/>
            <w:sz w:val="24"/>
            <w:szCs w:val="24"/>
            <w:lang w:val="fi-FI"/>
          </w:rPr>
          <w:t>http://www.esri.com</w:t>
        </w:r>
      </w:hyperlink>
    </w:p>
    <w:p w:rsidR="00384A75" w:rsidRPr="00673725" w:rsidRDefault="00384A75" w:rsidP="009C5679">
      <w:pPr>
        <w:numPr>
          <w:ilvl w:val="0"/>
          <w:numId w:val="19"/>
        </w:numPr>
        <w:spacing w:after="0" w:line="360" w:lineRule="auto"/>
        <w:jc w:val="both"/>
        <w:rPr>
          <w:b/>
          <w:sz w:val="24"/>
          <w:szCs w:val="24"/>
          <w:lang w:val="fi-FI"/>
        </w:rPr>
      </w:pPr>
      <w:hyperlink r:id="rId49" w:history="1">
        <w:r w:rsidRPr="00673725">
          <w:rPr>
            <w:rStyle w:val="Hyperlink"/>
            <w:color w:val="auto"/>
            <w:sz w:val="24"/>
            <w:szCs w:val="24"/>
            <w:lang w:val="fi-FI"/>
          </w:rPr>
          <w:t>http://www.geographynetwork.com</w:t>
        </w:r>
      </w:hyperlink>
    </w:p>
    <w:p w:rsidR="00384A75" w:rsidRPr="00673725" w:rsidRDefault="00384A75" w:rsidP="0047295C">
      <w:pPr>
        <w:spacing w:after="0" w:line="360" w:lineRule="auto"/>
        <w:jc w:val="both"/>
        <w:rPr>
          <w:b/>
          <w:sz w:val="24"/>
          <w:szCs w:val="24"/>
          <w:lang w:val="sv-SE"/>
        </w:rPr>
      </w:pPr>
      <w:r w:rsidRPr="00673725">
        <w:rPr>
          <w:b/>
          <w:sz w:val="24"/>
          <w:szCs w:val="24"/>
          <w:lang w:val="fi-FI"/>
        </w:rPr>
        <w:t>Link Dokumen</w:t>
      </w:r>
      <w:r w:rsidRPr="00673725">
        <w:rPr>
          <w:b/>
          <w:sz w:val="24"/>
          <w:szCs w:val="24"/>
          <w:lang w:val="sv-SE"/>
        </w:rPr>
        <w:t xml:space="preserve"> </w:t>
      </w:r>
    </w:p>
    <w:p w:rsidR="00384A75" w:rsidRPr="00673725" w:rsidRDefault="00384A75" w:rsidP="00673725">
      <w:pPr>
        <w:spacing w:line="360" w:lineRule="auto"/>
        <w:jc w:val="both"/>
        <w:rPr>
          <w:sz w:val="24"/>
          <w:szCs w:val="24"/>
          <w:lang w:val="sv-SE"/>
        </w:rPr>
      </w:pPr>
      <w:r w:rsidRPr="00673725">
        <w:rPr>
          <w:sz w:val="24"/>
          <w:szCs w:val="24"/>
          <w:lang w:val="sv-SE"/>
        </w:rPr>
        <w:t>Dokumen ISSN : 979-3149-62-0, Spesifikasi Penyusunan Basisdata Sumberdaya Alam</w:t>
      </w:r>
    </w:p>
    <w:p w:rsidR="00D50914" w:rsidRPr="00673725" w:rsidRDefault="00D50914" w:rsidP="00673725">
      <w:pPr>
        <w:spacing w:line="360" w:lineRule="auto"/>
        <w:jc w:val="both"/>
        <w:rPr>
          <w:sz w:val="24"/>
          <w:szCs w:val="24"/>
        </w:rPr>
      </w:pPr>
      <w:bookmarkStart w:id="0" w:name="_GoBack"/>
      <w:bookmarkEnd w:id="0"/>
    </w:p>
    <w:sectPr w:rsidR="00D50914" w:rsidRPr="00673725">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679" w:rsidRDefault="009C5679" w:rsidP="00CE1337">
      <w:pPr>
        <w:spacing w:after="0" w:line="240" w:lineRule="auto"/>
      </w:pPr>
      <w:r>
        <w:separator/>
      </w:r>
    </w:p>
  </w:endnote>
  <w:endnote w:type="continuationSeparator" w:id="0">
    <w:p w:rsidR="009C5679" w:rsidRDefault="009C5679" w:rsidP="00CE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BDE" w:rsidRDefault="009E7BDE">
    <w:pPr>
      <w:pStyle w:val="Footer"/>
    </w:pPr>
    <w:r w:rsidRPr="007D2BE3">
      <w:rPr>
        <w:noProof/>
        <w:lang w:val="en-US"/>
      </w:rPr>
      <mc:AlternateContent>
        <mc:Choice Requires="wps">
          <w:drawing>
            <wp:anchor distT="0" distB="0" distL="114300" distR="114300" simplePos="0" relativeHeight="251660288" behindDoc="0" locked="0" layoutInCell="1" allowOverlap="1" wp14:anchorId="1C7CD3F7" wp14:editId="7BDC641F">
              <wp:simplePos x="0" y="0"/>
              <wp:positionH relativeFrom="page">
                <wp:posOffset>0</wp:posOffset>
              </wp:positionH>
              <wp:positionV relativeFrom="paragraph">
                <wp:posOffset>-242570</wp:posOffset>
              </wp:positionV>
              <wp:extent cx="7760970" cy="860425"/>
              <wp:effectExtent l="0" t="0" r="11430" b="15875"/>
              <wp:wrapNone/>
              <wp:docPr id="35" name="Rectangle 35"/>
              <wp:cNvGraphicFramePr/>
              <a:graphic xmlns:a="http://schemas.openxmlformats.org/drawingml/2006/main">
                <a:graphicData uri="http://schemas.microsoft.com/office/word/2010/wordprocessingShape">
                  <wps:wsp>
                    <wps:cNvSpPr/>
                    <wps:spPr>
                      <a:xfrm>
                        <a:off x="0" y="0"/>
                        <a:ext cx="7760970" cy="8604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E7BDE" w:rsidRDefault="009E7BDE" w:rsidP="007D2BE3">
                          <w:pPr>
                            <w:spacing w:after="0" w:line="240" w:lineRule="auto"/>
                            <w:ind w:left="720" w:firstLine="720"/>
                            <w:rPr>
                              <w:color w:val="000000" w:themeColor="text1"/>
                            </w:rPr>
                          </w:pPr>
                          <w:r>
                            <w:rPr>
                              <w:color w:val="000000" w:themeColor="text1"/>
                            </w:rPr>
                            <w:t>Modul Mata Kuliah</w:t>
                          </w:r>
                        </w:p>
                        <w:p w:rsidR="009E7BDE" w:rsidRDefault="00384A75" w:rsidP="007D2BE3">
                          <w:pPr>
                            <w:spacing w:after="0" w:line="240" w:lineRule="auto"/>
                            <w:rPr>
                              <w:color w:val="000000" w:themeColor="text1"/>
                            </w:rPr>
                          </w:pPr>
                          <w:r>
                            <w:rPr>
                              <w:color w:val="000000" w:themeColor="text1"/>
                            </w:rPr>
                            <w:tab/>
                          </w:r>
                          <w:r>
                            <w:rPr>
                              <w:color w:val="000000" w:themeColor="text1"/>
                            </w:rPr>
                            <w:tab/>
                            <w:t>Sistem Informasi Geografis 1</w:t>
                          </w:r>
                        </w:p>
                        <w:p w:rsidR="009E7BDE" w:rsidRDefault="009E7BDE" w:rsidP="007D2BE3">
                          <w:pPr>
                            <w:spacing w:after="0" w:line="240" w:lineRule="auto"/>
                          </w:pPr>
                          <w:r>
                            <w:rPr>
                              <w:color w:val="000000" w:themeColor="text1"/>
                            </w:rPr>
                            <w:tab/>
                          </w:r>
                          <w:r>
                            <w:rPr>
                              <w:color w:val="000000" w:themeColor="text1"/>
                            </w:rPr>
                            <w:tab/>
                            <w:t>Jurusan Perencanaan Wilayah dan Kota</w:t>
                          </w:r>
                        </w:p>
                        <w:p w:rsidR="009E7BDE" w:rsidRDefault="009E7BDE" w:rsidP="007D2BE3">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CD3F7" id="Rectangle 35" o:spid="_x0000_s1026" style="position:absolute;margin-left:0;margin-top:-19.1pt;width:611.1pt;height:6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" fillcolor="#e2efd9 [665]" strokecolor="#1f4d78 [1604]" strokeweight="1pt">
              <v:textbox>
                <w:txbxContent>
                  <w:p w:rsidR="009E7BDE" w:rsidRDefault="009E7BDE" w:rsidP="007D2BE3">
                    <w:pPr>
                      <w:spacing w:after="0" w:line="240" w:lineRule="auto"/>
                      <w:ind w:left="720" w:firstLine="720"/>
                      <w:rPr>
                        <w:color w:val="000000" w:themeColor="text1"/>
                      </w:rPr>
                    </w:pPr>
                    <w:r>
                      <w:rPr>
                        <w:color w:val="000000" w:themeColor="text1"/>
                      </w:rPr>
                      <w:t>Modul Mata Kuliah</w:t>
                    </w:r>
                  </w:p>
                  <w:p w:rsidR="009E7BDE" w:rsidRDefault="00384A75" w:rsidP="007D2BE3">
                    <w:pPr>
                      <w:spacing w:after="0" w:line="240" w:lineRule="auto"/>
                      <w:rPr>
                        <w:color w:val="000000" w:themeColor="text1"/>
                      </w:rPr>
                    </w:pPr>
                    <w:r>
                      <w:rPr>
                        <w:color w:val="000000" w:themeColor="text1"/>
                      </w:rPr>
                      <w:tab/>
                    </w:r>
                    <w:r>
                      <w:rPr>
                        <w:color w:val="000000" w:themeColor="text1"/>
                      </w:rPr>
                      <w:tab/>
                      <w:t>Sistem Informasi Geografis 1</w:t>
                    </w:r>
                  </w:p>
                  <w:p w:rsidR="009E7BDE" w:rsidRDefault="009E7BDE" w:rsidP="007D2BE3">
                    <w:pPr>
                      <w:spacing w:after="0" w:line="240" w:lineRule="auto"/>
                    </w:pPr>
                    <w:r>
                      <w:rPr>
                        <w:color w:val="000000" w:themeColor="text1"/>
                      </w:rPr>
                      <w:tab/>
                    </w:r>
                    <w:r>
                      <w:rPr>
                        <w:color w:val="000000" w:themeColor="text1"/>
                      </w:rPr>
                      <w:tab/>
                      <w:t>Jurusan Perencanaan Wilayah dan Kota</w:t>
                    </w:r>
                  </w:p>
                  <w:p w:rsidR="009E7BDE" w:rsidRDefault="009E7BDE" w:rsidP="007D2BE3">
                    <w:pPr>
                      <w:spacing w:line="240" w:lineRule="auto"/>
                    </w:pPr>
                  </w:p>
                </w:txbxContent>
              </v:textbox>
              <w10:wrap anchorx="page"/>
            </v:rect>
          </w:pict>
        </mc:Fallback>
      </mc:AlternateContent>
    </w:r>
    <w:r w:rsidRPr="007D2BE3">
      <w:rPr>
        <w:noProof/>
        <w:lang w:val="en-US"/>
      </w:rPr>
      <mc:AlternateContent>
        <mc:Choice Requires="wps">
          <w:drawing>
            <wp:anchor distT="0" distB="0" distL="114300" distR="114300" simplePos="0" relativeHeight="251659264" behindDoc="0" locked="0" layoutInCell="1" allowOverlap="1" wp14:anchorId="7599BFB6" wp14:editId="265CAE0B">
              <wp:simplePos x="0" y="0"/>
              <wp:positionH relativeFrom="page">
                <wp:posOffset>0</wp:posOffset>
              </wp:positionH>
              <wp:positionV relativeFrom="paragraph">
                <wp:posOffset>-295275</wp:posOffset>
              </wp:positionV>
              <wp:extent cx="7761767" cy="53163"/>
              <wp:effectExtent l="0" t="0" r="10795" b="23495"/>
              <wp:wrapNone/>
              <wp:docPr id="11279" name="Rectangle 11279"/>
              <wp:cNvGraphicFramePr/>
              <a:graphic xmlns:a="http://schemas.openxmlformats.org/drawingml/2006/main">
                <a:graphicData uri="http://schemas.microsoft.com/office/word/2010/wordprocessingShape">
                  <wps:wsp>
                    <wps:cNvSpPr/>
                    <wps:spPr>
                      <a:xfrm>
                        <a:off x="0" y="0"/>
                        <a:ext cx="7761767" cy="531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7BDE" w:rsidRDefault="009E7BDE" w:rsidP="007D2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9BFB6" id="Rectangle 11279" o:spid="_x0000_s1027" style="position:absolute;margin-left:0;margin-top:-23.25pt;width:611.15pt;height:4.2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" fillcolor="#5b9bd5 [3204]" strokecolor="#1f4d78 [1604]" strokeweight="1pt">
              <v:textbox>
                <w:txbxContent>
                  <w:p w:rsidR="009E7BDE" w:rsidRDefault="009E7BDE" w:rsidP="007D2BE3">
                    <w:pPr>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679" w:rsidRDefault="009C5679" w:rsidP="00CE1337">
      <w:pPr>
        <w:spacing w:after="0" w:line="240" w:lineRule="auto"/>
      </w:pPr>
      <w:r>
        <w:separator/>
      </w:r>
    </w:p>
  </w:footnote>
  <w:footnote w:type="continuationSeparator" w:id="0">
    <w:p w:rsidR="009C5679" w:rsidRDefault="009C5679" w:rsidP="00CE1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4"/>
    <w:lvl w:ilvl="0">
      <w:start w:val="1"/>
      <w:numFmt w:val="decimal"/>
      <w:lvlText w:val="%1."/>
      <w:lvlJc w:val="left"/>
      <w:pPr>
        <w:tabs>
          <w:tab w:val="num" w:pos="1440"/>
        </w:tabs>
        <w:ind w:left="1440" w:hanging="360"/>
      </w:pPr>
    </w:lvl>
  </w:abstractNum>
  <w:abstractNum w:abstractNumId="4">
    <w:nsid w:val="00000005"/>
    <w:multiLevelType w:val="multilevel"/>
    <w:tmpl w:val="00000005"/>
    <w:name w:val="WW8Num5"/>
    <w:lvl w:ilvl="0">
      <w:start w:val="2"/>
      <w:numFmt w:val="bullet"/>
      <w:lvlText w:val="-"/>
      <w:lvlJc w:val="left"/>
      <w:pPr>
        <w:tabs>
          <w:tab w:val="num" w:pos="720"/>
        </w:tabs>
        <w:ind w:left="720" w:hanging="360"/>
      </w:pPr>
      <w:rPr>
        <w:rFonts w:ascii="Times New Roman" w:hAnsi="Times New Roman" w:cs="Times New Roman"/>
      </w:rPr>
    </w:lvl>
    <w:lvl w:ilvl="1">
      <w:start w:val="7"/>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6">
    <w:nsid w:val="00000007"/>
    <w:multiLevelType w:val="multilevel"/>
    <w:tmpl w:val="00000007"/>
    <w:name w:val="WW8Num7"/>
    <w:lvl w:ilvl="0">
      <w:start w:val="1"/>
      <w:numFmt w:val="lowerLetter"/>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1440"/>
        </w:tabs>
        <w:ind w:left="1440" w:hanging="360"/>
      </w:pPr>
      <w:rPr>
        <w:rFonts w:ascii="Symbol" w:hAnsi="Symbol"/>
      </w:rPr>
    </w:lvl>
    <w:lvl w:ilvl="5">
      <w:start w:val="1"/>
      <w:numFmt w:val="bullet"/>
      <w:lvlText w:val=""/>
      <w:lvlJc w:val="left"/>
      <w:pPr>
        <w:tabs>
          <w:tab w:val="num" w:pos="1440"/>
        </w:tabs>
        <w:ind w:left="1440" w:hanging="360"/>
      </w:pPr>
      <w:rPr>
        <w:rFonts w:ascii="Symbol" w:hAnsi="Symbol"/>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620"/>
        </w:tabs>
        <w:ind w:left="1620" w:hanging="72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9">
    <w:nsid w:val="0000000A"/>
    <w:multiLevelType w:val="multilevel"/>
    <w:tmpl w:val="0000000A"/>
    <w:name w:val="WW8Num11"/>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0000000B"/>
    <w:multiLevelType w:val="multilevel"/>
    <w:tmpl w:val="0000000B"/>
    <w:name w:val="WW8Num12"/>
    <w:lvl w:ilvl="0">
      <w:start w:val="1"/>
      <w:numFmt w:val="upperLetter"/>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13"/>
    <w:lvl w:ilvl="0">
      <w:start w:val="2"/>
      <w:numFmt w:val="bullet"/>
      <w:lvlText w:val="-"/>
      <w:lvlJc w:val="left"/>
      <w:pPr>
        <w:tabs>
          <w:tab w:val="num" w:pos="2160"/>
        </w:tabs>
        <w:ind w:left="2160" w:hanging="360"/>
      </w:pPr>
      <w:rPr>
        <w:rFonts w:ascii="Times New Roman" w:hAnsi="Times New Roman" w:cs="Times New Roman"/>
      </w:r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name w:val="WW8Num1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8"/>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2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72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9">
    <w:nsid w:val="00000014"/>
    <w:multiLevelType w:val="singleLevel"/>
    <w:tmpl w:val="00000014"/>
    <w:name w:val="WW8Num21"/>
    <w:lvl w:ilvl="0">
      <w:start w:val="1"/>
      <w:numFmt w:val="decimal"/>
      <w:lvlText w:val="%1."/>
      <w:lvlJc w:val="left"/>
      <w:pPr>
        <w:tabs>
          <w:tab w:val="num" w:pos="1800"/>
        </w:tabs>
        <w:ind w:left="1800" w:hanging="360"/>
      </w:pPr>
    </w:lvl>
  </w:abstractNum>
  <w:abstractNum w:abstractNumId="20">
    <w:nsid w:val="00000015"/>
    <w:multiLevelType w:val="singleLevel"/>
    <w:tmpl w:val="00000015"/>
    <w:name w:val="WW8Num22"/>
    <w:lvl w:ilvl="0">
      <w:start w:val="1"/>
      <w:numFmt w:val="decimal"/>
      <w:lvlText w:val="%1."/>
      <w:lvlJc w:val="left"/>
      <w:pPr>
        <w:tabs>
          <w:tab w:val="num" w:pos="1080"/>
        </w:tabs>
        <w:ind w:left="1080" w:hanging="360"/>
      </w:pPr>
    </w:lvl>
  </w:abstractNum>
  <w:abstractNum w:abstractNumId="21">
    <w:nsid w:val="00000016"/>
    <w:multiLevelType w:val="multilevel"/>
    <w:tmpl w:val="00000016"/>
    <w:name w:val="WW8Num23"/>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00000017"/>
    <w:name w:val="WW8Num24"/>
    <w:lvl w:ilvl="0">
      <w:start w:val="1"/>
      <w:numFmt w:val="decimal"/>
      <w:lvlText w:val="%1."/>
      <w:lvlJc w:val="left"/>
      <w:pPr>
        <w:tabs>
          <w:tab w:val="num" w:pos="1440"/>
        </w:tabs>
        <w:ind w:left="1440" w:hanging="360"/>
      </w:pPr>
    </w:lvl>
  </w:abstractNum>
  <w:abstractNum w:abstractNumId="23">
    <w:nsid w:val="00000018"/>
    <w:multiLevelType w:val="singleLevel"/>
    <w:tmpl w:val="00000018"/>
    <w:name w:val="WW8Num25"/>
    <w:lvl w:ilvl="0">
      <w:start w:val="1"/>
      <w:numFmt w:val="decimal"/>
      <w:lvlText w:val="%1."/>
      <w:lvlJc w:val="left"/>
      <w:pPr>
        <w:tabs>
          <w:tab w:val="num" w:pos="1080"/>
        </w:tabs>
        <w:ind w:left="1080" w:hanging="720"/>
      </w:pPr>
    </w:lvl>
  </w:abstractNum>
  <w:abstractNum w:abstractNumId="24">
    <w:nsid w:val="00000019"/>
    <w:multiLevelType w:val="singleLevel"/>
    <w:tmpl w:val="00000019"/>
    <w:name w:val="WW8Num26"/>
    <w:lvl w:ilvl="0">
      <w:start w:val="1"/>
      <w:numFmt w:val="decimal"/>
      <w:lvlText w:val="%1."/>
      <w:lvlJc w:val="left"/>
      <w:pPr>
        <w:tabs>
          <w:tab w:val="num" w:pos="1800"/>
        </w:tabs>
        <w:ind w:left="1800" w:hanging="360"/>
      </w:pPr>
    </w:lvl>
  </w:abstractNum>
  <w:abstractNum w:abstractNumId="25">
    <w:nsid w:val="0000001A"/>
    <w:multiLevelType w:val="multilevel"/>
    <w:tmpl w:val="0000001A"/>
    <w:name w:val="WW8Num27"/>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0000001B"/>
    <w:multiLevelType w:val="singleLevel"/>
    <w:tmpl w:val="0000001B"/>
    <w:name w:val="WW8Num28"/>
    <w:lvl w:ilvl="0">
      <w:start w:val="1"/>
      <w:numFmt w:val="decimal"/>
      <w:lvlText w:val="%1."/>
      <w:lvlJc w:val="left"/>
      <w:pPr>
        <w:tabs>
          <w:tab w:val="num" w:pos="720"/>
        </w:tabs>
        <w:ind w:left="720" w:hanging="360"/>
      </w:pPr>
    </w:lvl>
  </w:abstractNum>
  <w:abstractNum w:abstractNumId="27">
    <w:nsid w:val="0000001C"/>
    <w:multiLevelType w:val="singleLevel"/>
    <w:tmpl w:val="0000001C"/>
    <w:name w:val="WW8Num29"/>
    <w:lvl w:ilvl="0">
      <w:start w:val="1"/>
      <w:numFmt w:val="decimal"/>
      <w:lvlText w:val="%1."/>
      <w:lvlJc w:val="left"/>
      <w:pPr>
        <w:tabs>
          <w:tab w:val="num" w:pos="1440"/>
        </w:tabs>
        <w:ind w:left="1440" w:hanging="360"/>
      </w:pPr>
    </w:lvl>
  </w:abstractNum>
  <w:abstractNum w:abstractNumId="28">
    <w:nsid w:val="0000001D"/>
    <w:multiLevelType w:val="singleLevel"/>
    <w:tmpl w:val="0000001D"/>
    <w:name w:val="WW8Num30"/>
    <w:lvl w:ilvl="0">
      <w:start w:val="1"/>
      <w:numFmt w:val="decimal"/>
      <w:lvlText w:val="%1."/>
      <w:lvlJc w:val="left"/>
      <w:pPr>
        <w:tabs>
          <w:tab w:val="num" w:pos="1800"/>
        </w:tabs>
        <w:ind w:left="1800" w:hanging="360"/>
      </w:pPr>
    </w:lvl>
  </w:abstractNum>
  <w:abstractNum w:abstractNumId="29">
    <w:nsid w:val="02396A06"/>
    <w:multiLevelType w:val="hybridMultilevel"/>
    <w:tmpl w:val="62FA7FC2"/>
    <w:lvl w:ilvl="0" w:tplc="3BB873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02970824"/>
    <w:multiLevelType w:val="hybridMultilevel"/>
    <w:tmpl w:val="0E88DE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0361469D"/>
    <w:multiLevelType w:val="hybridMultilevel"/>
    <w:tmpl w:val="659C78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0398048B"/>
    <w:multiLevelType w:val="hybridMultilevel"/>
    <w:tmpl w:val="E808FF96"/>
    <w:lvl w:ilvl="0" w:tplc="3BB873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04EC765A"/>
    <w:multiLevelType w:val="hybridMultilevel"/>
    <w:tmpl w:val="508EAA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05DF70B1"/>
    <w:multiLevelType w:val="hybridMultilevel"/>
    <w:tmpl w:val="F4AE44A6"/>
    <w:lvl w:ilvl="0" w:tplc="3BB873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08542C78"/>
    <w:multiLevelType w:val="hybridMultilevel"/>
    <w:tmpl w:val="0CCEB99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0EA86CD3"/>
    <w:multiLevelType w:val="hybridMultilevel"/>
    <w:tmpl w:val="6F28AD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14545CB"/>
    <w:multiLevelType w:val="hybridMultilevel"/>
    <w:tmpl w:val="910AC006"/>
    <w:lvl w:ilvl="0" w:tplc="3BB8735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nsid w:val="12F91B77"/>
    <w:multiLevelType w:val="hybridMultilevel"/>
    <w:tmpl w:val="A02C567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1649368D"/>
    <w:multiLevelType w:val="hybridMultilevel"/>
    <w:tmpl w:val="73FE488C"/>
    <w:lvl w:ilvl="0" w:tplc="3BB873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74A379A"/>
    <w:multiLevelType w:val="hybridMultilevel"/>
    <w:tmpl w:val="BC744B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8C861A1"/>
    <w:multiLevelType w:val="hybridMultilevel"/>
    <w:tmpl w:val="5A2843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19A04977"/>
    <w:multiLevelType w:val="hybridMultilevel"/>
    <w:tmpl w:val="4A2256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B731289"/>
    <w:multiLevelType w:val="hybridMultilevel"/>
    <w:tmpl w:val="67C0C3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2F1D178B"/>
    <w:multiLevelType w:val="hybridMultilevel"/>
    <w:tmpl w:val="D2FCC422"/>
    <w:lvl w:ilvl="0" w:tplc="3BB873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30254002"/>
    <w:multiLevelType w:val="hybridMultilevel"/>
    <w:tmpl w:val="88EE876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nsid w:val="31332955"/>
    <w:multiLevelType w:val="hybridMultilevel"/>
    <w:tmpl w:val="9C8C3B5C"/>
    <w:lvl w:ilvl="0" w:tplc="B5CAA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2A400BC"/>
    <w:multiLevelType w:val="hybridMultilevel"/>
    <w:tmpl w:val="BEE03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32B50F6F"/>
    <w:multiLevelType w:val="hybridMultilevel"/>
    <w:tmpl w:val="A5426DA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nsid w:val="36A33C40"/>
    <w:multiLevelType w:val="hybridMultilevel"/>
    <w:tmpl w:val="4B9E73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7A7472E"/>
    <w:multiLevelType w:val="hybridMultilevel"/>
    <w:tmpl w:val="D242BE6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3D9836BE"/>
    <w:multiLevelType w:val="hybridMultilevel"/>
    <w:tmpl w:val="9788BD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nsid w:val="41E826FD"/>
    <w:multiLevelType w:val="hybridMultilevel"/>
    <w:tmpl w:val="C39E33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3443924"/>
    <w:multiLevelType w:val="hybridMultilevel"/>
    <w:tmpl w:val="9CC23B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445D65A6"/>
    <w:multiLevelType w:val="hybridMultilevel"/>
    <w:tmpl w:val="DB5876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5">
    <w:nsid w:val="462948E0"/>
    <w:multiLevelType w:val="hybridMultilevel"/>
    <w:tmpl w:val="0D5CF8F8"/>
    <w:lvl w:ilvl="0" w:tplc="3BB873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nsid w:val="468812B8"/>
    <w:multiLevelType w:val="hybridMultilevel"/>
    <w:tmpl w:val="BEF8DD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7">
    <w:nsid w:val="474E425C"/>
    <w:multiLevelType w:val="hybridMultilevel"/>
    <w:tmpl w:val="2B721D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8">
    <w:nsid w:val="49976333"/>
    <w:multiLevelType w:val="hybridMultilevel"/>
    <w:tmpl w:val="B37C46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9">
    <w:nsid w:val="51F31EA8"/>
    <w:multiLevelType w:val="hybridMultilevel"/>
    <w:tmpl w:val="80ACB2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2B10A41"/>
    <w:multiLevelType w:val="hybridMultilevel"/>
    <w:tmpl w:val="2200A3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3047B0C"/>
    <w:multiLevelType w:val="hybridMultilevel"/>
    <w:tmpl w:val="BAC23B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561E0FE4"/>
    <w:multiLevelType w:val="hybridMultilevel"/>
    <w:tmpl w:val="A4E21A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6606EDD"/>
    <w:multiLevelType w:val="hybridMultilevel"/>
    <w:tmpl w:val="CB0AF6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5A1221E8"/>
    <w:multiLevelType w:val="hybridMultilevel"/>
    <w:tmpl w:val="FBAED728"/>
    <w:lvl w:ilvl="0" w:tplc="3BB873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5">
    <w:nsid w:val="60B71CF9"/>
    <w:multiLevelType w:val="hybridMultilevel"/>
    <w:tmpl w:val="BB44CB5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60CE05D7"/>
    <w:multiLevelType w:val="hybridMultilevel"/>
    <w:tmpl w:val="56D4606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6120472B"/>
    <w:multiLevelType w:val="hybridMultilevel"/>
    <w:tmpl w:val="085CF828"/>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8">
    <w:nsid w:val="612B7D79"/>
    <w:multiLevelType w:val="hybridMultilevel"/>
    <w:tmpl w:val="987670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62A05493"/>
    <w:multiLevelType w:val="hybridMultilevel"/>
    <w:tmpl w:val="9D684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4F25B1B"/>
    <w:multiLevelType w:val="hybridMultilevel"/>
    <w:tmpl w:val="BA2485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1">
    <w:nsid w:val="6542665A"/>
    <w:multiLevelType w:val="hybridMultilevel"/>
    <w:tmpl w:val="BA9C66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67A742C0"/>
    <w:multiLevelType w:val="hybridMultilevel"/>
    <w:tmpl w:val="EA1CDA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A9E7CC5"/>
    <w:multiLevelType w:val="hybridMultilevel"/>
    <w:tmpl w:val="9D08CF2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nsid w:val="6BB6671F"/>
    <w:multiLevelType w:val="hybridMultilevel"/>
    <w:tmpl w:val="D9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5">
    <w:nsid w:val="718F47C5"/>
    <w:multiLevelType w:val="hybridMultilevel"/>
    <w:tmpl w:val="4EB62A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6">
    <w:nsid w:val="71D95DA6"/>
    <w:multiLevelType w:val="hybridMultilevel"/>
    <w:tmpl w:val="B17A4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3263BFD"/>
    <w:multiLevelType w:val="hybridMultilevel"/>
    <w:tmpl w:val="2CAC372E"/>
    <w:lvl w:ilvl="0" w:tplc="3BB873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8">
    <w:nsid w:val="758119BE"/>
    <w:multiLevelType w:val="hybridMultilevel"/>
    <w:tmpl w:val="65B2EF7C"/>
    <w:lvl w:ilvl="0" w:tplc="3BB8735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9">
    <w:nsid w:val="77B47DDF"/>
    <w:multiLevelType w:val="singleLevel"/>
    <w:tmpl w:val="EE60952C"/>
    <w:lvl w:ilvl="0">
      <w:start w:val="1"/>
      <w:numFmt w:val="upperLetter"/>
      <w:pStyle w:val="Subtitle"/>
      <w:lvlText w:val="%1."/>
      <w:lvlJc w:val="left"/>
      <w:pPr>
        <w:tabs>
          <w:tab w:val="num" w:pos="360"/>
        </w:tabs>
        <w:ind w:left="360" w:hanging="360"/>
      </w:pPr>
    </w:lvl>
  </w:abstractNum>
  <w:abstractNum w:abstractNumId="80">
    <w:nsid w:val="7C274249"/>
    <w:multiLevelType w:val="hybridMultilevel"/>
    <w:tmpl w:val="71367D8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1">
    <w:nsid w:val="7C2F64B5"/>
    <w:multiLevelType w:val="hybridMultilevel"/>
    <w:tmpl w:val="8DB4A620"/>
    <w:lvl w:ilvl="0" w:tplc="3BB873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2">
    <w:nsid w:val="7D591822"/>
    <w:multiLevelType w:val="hybridMultilevel"/>
    <w:tmpl w:val="FC0E6A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9"/>
    <w:lvlOverride w:ilvl="0">
      <w:startOverride w:val="1"/>
    </w:lvlOverride>
  </w:num>
  <w:num w:numId="2">
    <w:abstractNumId w:val="65"/>
  </w:num>
  <w:num w:numId="3">
    <w:abstractNumId w:val="57"/>
  </w:num>
  <w:num w:numId="4">
    <w:abstractNumId w:val="68"/>
  </w:num>
  <w:num w:numId="5">
    <w:abstractNumId w:val="38"/>
  </w:num>
  <w:num w:numId="6">
    <w:abstractNumId w:val="50"/>
  </w:num>
  <w:num w:numId="7">
    <w:abstractNumId w:val="35"/>
  </w:num>
  <w:num w:numId="8">
    <w:abstractNumId w:val="73"/>
  </w:num>
  <w:num w:numId="9">
    <w:abstractNumId w:val="55"/>
  </w:num>
  <w:num w:numId="10">
    <w:abstractNumId w:val="39"/>
  </w:num>
  <w:num w:numId="11">
    <w:abstractNumId w:val="64"/>
  </w:num>
  <w:num w:numId="12">
    <w:abstractNumId w:val="44"/>
  </w:num>
  <w:num w:numId="13">
    <w:abstractNumId w:val="34"/>
  </w:num>
  <w:num w:numId="14">
    <w:abstractNumId w:val="81"/>
  </w:num>
  <w:num w:numId="15">
    <w:abstractNumId w:val="29"/>
  </w:num>
  <w:num w:numId="16">
    <w:abstractNumId w:val="78"/>
  </w:num>
  <w:num w:numId="17">
    <w:abstractNumId w:val="37"/>
  </w:num>
  <w:num w:numId="18">
    <w:abstractNumId w:val="77"/>
  </w:num>
  <w:num w:numId="19">
    <w:abstractNumId w:val="32"/>
  </w:num>
  <w:num w:numId="20">
    <w:abstractNumId w:val="46"/>
  </w:num>
  <w:num w:numId="21">
    <w:abstractNumId w:val="76"/>
  </w:num>
  <w:num w:numId="22">
    <w:abstractNumId w:val="67"/>
  </w:num>
  <w:num w:numId="23">
    <w:abstractNumId w:val="66"/>
  </w:num>
  <w:num w:numId="24">
    <w:abstractNumId w:val="47"/>
  </w:num>
  <w:num w:numId="25">
    <w:abstractNumId w:val="69"/>
  </w:num>
  <w:num w:numId="26">
    <w:abstractNumId w:val="71"/>
  </w:num>
  <w:num w:numId="27">
    <w:abstractNumId w:val="49"/>
  </w:num>
  <w:num w:numId="28">
    <w:abstractNumId w:val="36"/>
  </w:num>
  <w:num w:numId="29">
    <w:abstractNumId w:val="30"/>
  </w:num>
  <w:num w:numId="30">
    <w:abstractNumId w:val="72"/>
  </w:num>
  <w:num w:numId="31">
    <w:abstractNumId w:val="52"/>
  </w:num>
  <w:num w:numId="32">
    <w:abstractNumId w:val="62"/>
  </w:num>
  <w:num w:numId="33">
    <w:abstractNumId w:val="53"/>
  </w:num>
  <w:num w:numId="34">
    <w:abstractNumId w:val="82"/>
  </w:num>
  <w:num w:numId="35">
    <w:abstractNumId w:val="40"/>
  </w:num>
  <w:num w:numId="36">
    <w:abstractNumId w:val="42"/>
  </w:num>
  <w:num w:numId="37">
    <w:abstractNumId w:val="45"/>
  </w:num>
  <w:num w:numId="38">
    <w:abstractNumId w:val="31"/>
  </w:num>
  <w:num w:numId="39">
    <w:abstractNumId w:val="48"/>
  </w:num>
  <w:num w:numId="40">
    <w:abstractNumId w:val="60"/>
  </w:num>
  <w:num w:numId="41">
    <w:abstractNumId w:val="43"/>
  </w:num>
  <w:num w:numId="42">
    <w:abstractNumId w:val="70"/>
  </w:num>
  <w:num w:numId="43">
    <w:abstractNumId w:val="80"/>
  </w:num>
  <w:num w:numId="44">
    <w:abstractNumId w:val="58"/>
  </w:num>
  <w:num w:numId="45">
    <w:abstractNumId w:val="75"/>
  </w:num>
  <w:num w:numId="46">
    <w:abstractNumId w:val="41"/>
  </w:num>
  <w:num w:numId="47">
    <w:abstractNumId w:val="54"/>
  </w:num>
  <w:num w:numId="48">
    <w:abstractNumId w:val="74"/>
  </w:num>
  <w:num w:numId="49">
    <w:abstractNumId w:val="56"/>
  </w:num>
  <w:num w:numId="50">
    <w:abstractNumId w:val="59"/>
  </w:num>
  <w:num w:numId="51">
    <w:abstractNumId w:val="63"/>
  </w:num>
  <w:num w:numId="52">
    <w:abstractNumId w:val="33"/>
  </w:num>
  <w:num w:numId="53">
    <w:abstractNumId w:val="51"/>
  </w:num>
  <w:num w:numId="54">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84"/>
    <w:rsid w:val="000016E2"/>
    <w:rsid w:val="000126C3"/>
    <w:rsid w:val="00050F18"/>
    <w:rsid w:val="00066EDF"/>
    <w:rsid w:val="00090632"/>
    <w:rsid w:val="000A0BE2"/>
    <w:rsid w:val="000B4A09"/>
    <w:rsid w:val="000D400B"/>
    <w:rsid w:val="000F2B3E"/>
    <w:rsid w:val="001470CD"/>
    <w:rsid w:val="00172781"/>
    <w:rsid w:val="001A1C57"/>
    <w:rsid w:val="001A5DFF"/>
    <w:rsid w:val="001E0C8D"/>
    <w:rsid w:val="001F6199"/>
    <w:rsid w:val="00203821"/>
    <w:rsid w:val="00222689"/>
    <w:rsid w:val="00230F1B"/>
    <w:rsid w:val="002502A0"/>
    <w:rsid w:val="0025711F"/>
    <w:rsid w:val="0027023B"/>
    <w:rsid w:val="002871A4"/>
    <w:rsid w:val="00315018"/>
    <w:rsid w:val="00337725"/>
    <w:rsid w:val="00343671"/>
    <w:rsid w:val="00363F6D"/>
    <w:rsid w:val="003820E4"/>
    <w:rsid w:val="00384A75"/>
    <w:rsid w:val="003A3384"/>
    <w:rsid w:val="003A46A6"/>
    <w:rsid w:val="00401E6D"/>
    <w:rsid w:val="00430424"/>
    <w:rsid w:val="0047295C"/>
    <w:rsid w:val="004E72CE"/>
    <w:rsid w:val="004F5FC5"/>
    <w:rsid w:val="00561D4F"/>
    <w:rsid w:val="00567767"/>
    <w:rsid w:val="005C182A"/>
    <w:rsid w:val="005F30C3"/>
    <w:rsid w:val="005F4553"/>
    <w:rsid w:val="00602D39"/>
    <w:rsid w:val="00617B6F"/>
    <w:rsid w:val="00624797"/>
    <w:rsid w:val="00626D00"/>
    <w:rsid w:val="00652DA6"/>
    <w:rsid w:val="00656996"/>
    <w:rsid w:val="00673725"/>
    <w:rsid w:val="00694BB6"/>
    <w:rsid w:val="006C0363"/>
    <w:rsid w:val="006E3699"/>
    <w:rsid w:val="006F1A66"/>
    <w:rsid w:val="00726496"/>
    <w:rsid w:val="00740DD0"/>
    <w:rsid w:val="0077160C"/>
    <w:rsid w:val="00797C4C"/>
    <w:rsid w:val="007B33A4"/>
    <w:rsid w:val="007C5573"/>
    <w:rsid w:val="007D2BE3"/>
    <w:rsid w:val="007E4731"/>
    <w:rsid w:val="007F3EA7"/>
    <w:rsid w:val="00805C0C"/>
    <w:rsid w:val="00837B34"/>
    <w:rsid w:val="008A760A"/>
    <w:rsid w:val="008C4E6E"/>
    <w:rsid w:val="008E1DF8"/>
    <w:rsid w:val="00900D75"/>
    <w:rsid w:val="00933A67"/>
    <w:rsid w:val="00991D75"/>
    <w:rsid w:val="009B5ACF"/>
    <w:rsid w:val="009C5679"/>
    <w:rsid w:val="009D34F4"/>
    <w:rsid w:val="009D6EA5"/>
    <w:rsid w:val="009E7BDE"/>
    <w:rsid w:val="009F322C"/>
    <w:rsid w:val="00A445A6"/>
    <w:rsid w:val="00A45315"/>
    <w:rsid w:val="00A547EB"/>
    <w:rsid w:val="00AC4153"/>
    <w:rsid w:val="00AD6E65"/>
    <w:rsid w:val="00AE6963"/>
    <w:rsid w:val="00AF75E7"/>
    <w:rsid w:val="00B150B3"/>
    <w:rsid w:val="00B541F6"/>
    <w:rsid w:val="00B62E25"/>
    <w:rsid w:val="00B85293"/>
    <w:rsid w:val="00BA56A4"/>
    <w:rsid w:val="00BA7B33"/>
    <w:rsid w:val="00BB3A70"/>
    <w:rsid w:val="00BB53F2"/>
    <w:rsid w:val="00BE03DE"/>
    <w:rsid w:val="00C04106"/>
    <w:rsid w:val="00C206E3"/>
    <w:rsid w:val="00C2222D"/>
    <w:rsid w:val="00C24C6D"/>
    <w:rsid w:val="00C5104A"/>
    <w:rsid w:val="00C547DA"/>
    <w:rsid w:val="00C74F42"/>
    <w:rsid w:val="00C80FD1"/>
    <w:rsid w:val="00CD1830"/>
    <w:rsid w:val="00CD53D4"/>
    <w:rsid w:val="00CE1337"/>
    <w:rsid w:val="00CE573A"/>
    <w:rsid w:val="00CF28C6"/>
    <w:rsid w:val="00D02DDD"/>
    <w:rsid w:val="00D337C6"/>
    <w:rsid w:val="00D50914"/>
    <w:rsid w:val="00D8640E"/>
    <w:rsid w:val="00D97A0F"/>
    <w:rsid w:val="00DB4FD2"/>
    <w:rsid w:val="00DC4B23"/>
    <w:rsid w:val="00DF56D9"/>
    <w:rsid w:val="00E01C20"/>
    <w:rsid w:val="00E07141"/>
    <w:rsid w:val="00E149E7"/>
    <w:rsid w:val="00E2103D"/>
    <w:rsid w:val="00E27244"/>
    <w:rsid w:val="00E71BD5"/>
    <w:rsid w:val="00E90DE1"/>
    <w:rsid w:val="00EE09F6"/>
    <w:rsid w:val="00EE7E29"/>
    <w:rsid w:val="00F32746"/>
    <w:rsid w:val="00F34D37"/>
    <w:rsid w:val="00F35CCB"/>
    <w:rsid w:val="00F879FA"/>
    <w:rsid w:val="00FD1FED"/>
    <w:rsid w:val="00FE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B8A972-B12D-4EFC-AEAE-A33C4CFE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E7"/>
    <w:pPr>
      <w:spacing w:after="200" w:line="276" w:lineRule="auto"/>
    </w:pPr>
    <w:rPr>
      <w:lang w:val="id-ID"/>
    </w:rPr>
  </w:style>
  <w:style w:type="paragraph" w:styleId="Heading1">
    <w:name w:val="heading 1"/>
    <w:basedOn w:val="Normal"/>
    <w:next w:val="Normal"/>
    <w:link w:val="Heading1Char"/>
    <w:uiPriority w:val="9"/>
    <w:qFormat/>
    <w:rsid w:val="00384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uiPriority w:val="99"/>
    <w:semiHidden/>
    <w:unhideWhenUsed/>
    <w:qFormat/>
    <w:rsid w:val="00E149E7"/>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03D"/>
    <w:rPr>
      <w:color w:val="0563C1" w:themeColor="hyperlink"/>
      <w:u w:val="single"/>
    </w:rPr>
  </w:style>
  <w:style w:type="paragraph" w:styleId="ListParagraph">
    <w:name w:val="List Paragraph"/>
    <w:basedOn w:val="Normal"/>
    <w:uiPriority w:val="34"/>
    <w:qFormat/>
    <w:rsid w:val="00E2103D"/>
    <w:pPr>
      <w:ind w:left="720"/>
      <w:contextualSpacing/>
    </w:pPr>
  </w:style>
  <w:style w:type="paragraph" w:styleId="NormalWeb">
    <w:name w:val="Normal (Web)"/>
    <w:basedOn w:val="Normal"/>
    <w:unhideWhenUsed/>
    <w:rsid w:val="0062479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E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37"/>
  </w:style>
  <w:style w:type="paragraph" w:styleId="Footer">
    <w:name w:val="footer"/>
    <w:basedOn w:val="Normal"/>
    <w:link w:val="FooterChar"/>
    <w:uiPriority w:val="99"/>
    <w:unhideWhenUsed/>
    <w:rsid w:val="00CE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37"/>
  </w:style>
  <w:style w:type="table" w:styleId="GridTable4">
    <w:name w:val="Grid Table 4"/>
    <w:basedOn w:val="TableNormal"/>
    <w:uiPriority w:val="49"/>
    <w:rsid w:val="00F879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7Char">
    <w:name w:val="Heading 7 Char"/>
    <w:basedOn w:val="DefaultParagraphFont"/>
    <w:link w:val="Heading7"/>
    <w:uiPriority w:val="99"/>
    <w:semiHidden/>
    <w:rsid w:val="00E149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149E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149E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E149E7"/>
    <w:pPr>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E149E7"/>
    <w:rPr>
      <w:rFonts w:ascii="Times New Roman" w:eastAsia="Times New Roman" w:hAnsi="Times New Roman" w:cs="Times New Roman"/>
    </w:rPr>
  </w:style>
  <w:style w:type="paragraph" w:styleId="Subtitle">
    <w:name w:val="Subtitle"/>
    <w:basedOn w:val="Normal"/>
    <w:link w:val="SubtitleChar"/>
    <w:uiPriority w:val="99"/>
    <w:qFormat/>
    <w:rsid w:val="00E149E7"/>
    <w:pPr>
      <w:numPr>
        <w:numId w:val="1"/>
      </w:numPr>
      <w:spacing w:after="0" w:line="48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uiPriority w:val="99"/>
    <w:rsid w:val="00E149E7"/>
    <w:rPr>
      <w:rFonts w:ascii="Arial" w:eastAsia="Times New Roman" w:hAnsi="Arial" w:cs="Arial"/>
      <w:b/>
      <w:bCs/>
      <w:sz w:val="24"/>
      <w:szCs w:val="24"/>
      <w:lang w:val="id-ID"/>
    </w:rPr>
  </w:style>
  <w:style w:type="paragraph" w:styleId="BodyText3">
    <w:name w:val="Body Text 3"/>
    <w:basedOn w:val="Normal"/>
    <w:link w:val="BodyText3Char"/>
    <w:uiPriority w:val="99"/>
    <w:semiHidden/>
    <w:unhideWhenUsed/>
    <w:rsid w:val="00E149E7"/>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E149E7"/>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E149E7"/>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E149E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1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9E7"/>
    <w:rPr>
      <w:rFonts w:ascii="Tahoma" w:hAnsi="Tahoma" w:cs="Tahoma"/>
      <w:sz w:val="16"/>
      <w:szCs w:val="16"/>
      <w:lang w:val="id-ID"/>
    </w:rPr>
  </w:style>
  <w:style w:type="character" w:styleId="FootnoteReference">
    <w:name w:val="footnote reference"/>
    <w:basedOn w:val="DefaultParagraphFont"/>
    <w:uiPriority w:val="99"/>
    <w:semiHidden/>
    <w:unhideWhenUsed/>
    <w:rsid w:val="00E149E7"/>
    <w:rPr>
      <w:vertAlign w:val="superscript"/>
    </w:rPr>
  </w:style>
  <w:style w:type="character" w:customStyle="1" w:styleId="Heading1Char">
    <w:name w:val="Heading 1 Char"/>
    <w:basedOn w:val="DefaultParagraphFont"/>
    <w:link w:val="Heading1"/>
    <w:uiPriority w:val="9"/>
    <w:rsid w:val="00384A75"/>
    <w:rPr>
      <w:rFonts w:asciiTheme="majorHAnsi" w:eastAsiaTheme="majorEastAsia" w:hAnsiTheme="majorHAnsi" w:cstheme="majorBidi"/>
      <w:color w:val="2E74B5" w:themeColor="accent1" w:themeShade="BF"/>
      <w:sz w:val="32"/>
      <w:szCs w:val="3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782">
      <w:bodyDiv w:val="1"/>
      <w:marLeft w:val="0"/>
      <w:marRight w:val="0"/>
      <w:marTop w:val="0"/>
      <w:marBottom w:val="0"/>
      <w:divBdr>
        <w:top w:val="none" w:sz="0" w:space="0" w:color="auto"/>
        <w:left w:val="none" w:sz="0" w:space="0" w:color="auto"/>
        <w:bottom w:val="none" w:sz="0" w:space="0" w:color="auto"/>
        <w:right w:val="none" w:sz="0" w:space="0" w:color="auto"/>
      </w:divBdr>
      <w:divsChild>
        <w:div w:id="195429394">
          <w:marLeft w:val="547"/>
          <w:marRight w:val="0"/>
          <w:marTop w:val="154"/>
          <w:marBottom w:val="0"/>
          <w:divBdr>
            <w:top w:val="none" w:sz="0" w:space="0" w:color="auto"/>
            <w:left w:val="none" w:sz="0" w:space="0" w:color="auto"/>
            <w:bottom w:val="none" w:sz="0" w:space="0" w:color="auto"/>
            <w:right w:val="none" w:sz="0" w:space="0" w:color="auto"/>
          </w:divBdr>
        </w:div>
        <w:div w:id="1435706847">
          <w:marLeft w:val="1166"/>
          <w:marRight w:val="0"/>
          <w:marTop w:val="144"/>
          <w:marBottom w:val="0"/>
          <w:divBdr>
            <w:top w:val="none" w:sz="0" w:space="0" w:color="auto"/>
            <w:left w:val="none" w:sz="0" w:space="0" w:color="auto"/>
            <w:bottom w:val="none" w:sz="0" w:space="0" w:color="auto"/>
            <w:right w:val="none" w:sz="0" w:space="0" w:color="auto"/>
          </w:divBdr>
        </w:div>
      </w:divsChild>
    </w:div>
    <w:div w:id="3559853">
      <w:bodyDiv w:val="1"/>
      <w:marLeft w:val="0"/>
      <w:marRight w:val="0"/>
      <w:marTop w:val="0"/>
      <w:marBottom w:val="0"/>
      <w:divBdr>
        <w:top w:val="none" w:sz="0" w:space="0" w:color="auto"/>
        <w:left w:val="none" w:sz="0" w:space="0" w:color="auto"/>
        <w:bottom w:val="none" w:sz="0" w:space="0" w:color="auto"/>
        <w:right w:val="none" w:sz="0" w:space="0" w:color="auto"/>
      </w:divBdr>
    </w:div>
    <w:div w:id="5056845">
      <w:bodyDiv w:val="1"/>
      <w:marLeft w:val="0"/>
      <w:marRight w:val="0"/>
      <w:marTop w:val="0"/>
      <w:marBottom w:val="0"/>
      <w:divBdr>
        <w:top w:val="none" w:sz="0" w:space="0" w:color="auto"/>
        <w:left w:val="none" w:sz="0" w:space="0" w:color="auto"/>
        <w:bottom w:val="none" w:sz="0" w:space="0" w:color="auto"/>
        <w:right w:val="none" w:sz="0" w:space="0" w:color="auto"/>
      </w:divBdr>
      <w:divsChild>
        <w:div w:id="2077049480">
          <w:marLeft w:val="965"/>
          <w:marRight w:val="0"/>
          <w:marTop w:val="144"/>
          <w:marBottom w:val="0"/>
          <w:divBdr>
            <w:top w:val="none" w:sz="0" w:space="0" w:color="auto"/>
            <w:left w:val="none" w:sz="0" w:space="0" w:color="auto"/>
            <w:bottom w:val="none" w:sz="0" w:space="0" w:color="auto"/>
            <w:right w:val="none" w:sz="0" w:space="0" w:color="auto"/>
          </w:divBdr>
        </w:div>
        <w:div w:id="847912787">
          <w:marLeft w:val="965"/>
          <w:marRight w:val="0"/>
          <w:marTop w:val="144"/>
          <w:marBottom w:val="0"/>
          <w:divBdr>
            <w:top w:val="none" w:sz="0" w:space="0" w:color="auto"/>
            <w:left w:val="none" w:sz="0" w:space="0" w:color="auto"/>
            <w:bottom w:val="none" w:sz="0" w:space="0" w:color="auto"/>
            <w:right w:val="none" w:sz="0" w:space="0" w:color="auto"/>
          </w:divBdr>
        </w:div>
        <w:div w:id="551845752">
          <w:marLeft w:val="965"/>
          <w:marRight w:val="0"/>
          <w:marTop w:val="154"/>
          <w:marBottom w:val="0"/>
          <w:divBdr>
            <w:top w:val="none" w:sz="0" w:space="0" w:color="auto"/>
            <w:left w:val="none" w:sz="0" w:space="0" w:color="auto"/>
            <w:bottom w:val="none" w:sz="0" w:space="0" w:color="auto"/>
            <w:right w:val="none" w:sz="0" w:space="0" w:color="auto"/>
          </w:divBdr>
        </w:div>
        <w:div w:id="826362787">
          <w:marLeft w:val="965"/>
          <w:marRight w:val="0"/>
          <w:marTop w:val="154"/>
          <w:marBottom w:val="0"/>
          <w:divBdr>
            <w:top w:val="none" w:sz="0" w:space="0" w:color="auto"/>
            <w:left w:val="none" w:sz="0" w:space="0" w:color="auto"/>
            <w:bottom w:val="none" w:sz="0" w:space="0" w:color="auto"/>
            <w:right w:val="none" w:sz="0" w:space="0" w:color="auto"/>
          </w:divBdr>
        </w:div>
        <w:div w:id="1083918161">
          <w:marLeft w:val="965"/>
          <w:marRight w:val="0"/>
          <w:marTop w:val="154"/>
          <w:marBottom w:val="0"/>
          <w:divBdr>
            <w:top w:val="none" w:sz="0" w:space="0" w:color="auto"/>
            <w:left w:val="none" w:sz="0" w:space="0" w:color="auto"/>
            <w:bottom w:val="none" w:sz="0" w:space="0" w:color="auto"/>
            <w:right w:val="none" w:sz="0" w:space="0" w:color="auto"/>
          </w:divBdr>
        </w:div>
      </w:divsChild>
    </w:div>
    <w:div w:id="20055152">
      <w:bodyDiv w:val="1"/>
      <w:marLeft w:val="0"/>
      <w:marRight w:val="0"/>
      <w:marTop w:val="0"/>
      <w:marBottom w:val="0"/>
      <w:divBdr>
        <w:top w:val="none" w:sz="0" w:space="0" w:color="auto"/>
        <w:left w:val="none" w:sz="0" w:space="0" w:color="auto"/>
        <w:bottom w:val="none" w:sz="0" w:space="0" w:color="auto"/>
        <w:right w:val="none" w:sz="0" w:space="0" w:color="auto"/>
      </w:divBdr>
      <w:divsChild>
        <w:div w:id="2065718058">
          <w:marLeft w:val="547"/>
          <w:marRight w:val="0"/>
          <w:marTop w:val="154"/>
          <w:marBottom w:val="0"/>
          <w:divBdr>
            <w:top w:val="none" w:sz="0" w:space="0" w:color="auto"/>
            <w:left w:val="none" w:sz="0" w:space="0" w:color="auto"/>
            <w:bottom w:val="none" w:sz="0" w:space="0" w:color="auto"/>
            <w:right w:val="none" w:sz="0" w:space="0" w:color="auto"/>
          </w:divBdr>
        </w:div>
        <w:div w:id="1836873431">
          <w:marLeft w:val="547"/>
          <w:marRight w:val="0"/>
          <w:marTop w:val="154"/>
          <w:marBottom w:val="0"/>
          <w:divBdr>
            <w:top w:val="none" w:sz="0" w:space="0" w:color="auto"/>
            <w:left w:val="none" w:sz="0" w:space="0" w:color="auto"/>
            <w:bottom w:val="none" w:sz="0" w:space="0" w:color="auto"/>
            <w:right w:val="none" w:sz="0" w:space="0" w:color="auto"/>
          </w:divBdr>
        </w:div>
        <w:div w:id="217133243">
          <w:marLeft w:val="1166"/>
          <w:marRight w:val="0"/>
          <w:marTop w:val="154"/>
          <w:marBottom w:val="0"/>
          <w:divBdr>
            <w:top w:val="none" w:sz="0" w:space="0" w:color="auto"/>
            <w:left w:val="none" w:sz="0" w:space="0" w:color="auto"/>
            <w:bottom w:val="none" w:sz="0" w:space="0" w:color="auto"/>
            <w:right w:val="none" w:sz="0" w:space="0" w:color="auto"/>
          </w:divBdr>
        </w:div>
        <w:div w:id="1942643332">
          <w:marLeft w:val="1166"/>
          <w:marRight w:val="0"/>
          <w:marTop w:val="154"/>
          <w:marBottom w:val="0"/>
          <w:divBdr>
            <w:top w:val="none" w:sz="0" w:space="0" w:color="auto"/>
            <w:left w:val="none" w:sz="0" w:space="0" w:color="auto"/>
            <w:bottom w:val="none" w:sz="0" w:space="0" w:color="auto"/>
            <w:right w:val="none" w:sz="0" w:space="0" w:color="auto"/>
          </w:divBdr>
        </w:div>
      </w:divsChild>
    </w:div>
    <w:div w:id="28843219">
      <w:bodyDiv w:val="1"/>
      <w:marLeft w:val="0"/>
      <w:marRight w:val="0"/>
      <w:marTop w:val="0"/>
      <w:marBottom w:val="0"/>
      <w:divBdr>
        <w:top w:val="none" w:sz="0" w:space="0" w:color="auto"/>
        <w:left w:val="none" w:sz="0" w:space="0" w:color="auto"/>
        <w:bottom w:val="none" w:sz="0" w:space="0" w:color="auto"/>
        <w:right w:val="none" w:sz="0" w:space="0" w:color="auto"/>
      </w:divBdr>
      <w:divsChild>
        <w:div w:id="869996747">
          <w:marLeft w:val="965"/>
          <w:marRight w:val="0"/>
          <w:marTop w:val="134"/>
          <w:marBottom w:val="0"/>
          <w:divBdr>
            <w:top w:val="none" w:sz="0" w:space="0" w:color="auto"/>
            <w:left w:val="none" w:sz="0" w:space="0" w:color="auto"/>
            <w:bottom w:val="none" w:sz="0" w:space="0" w:color="auto"/>
            <w:right w:val="none" w:sz="0" w:space="0" w:color="auto"/>
          </w:divBdr>
        </w:div>
        <w:div w:id="1904020164">
          <w:marLeft w:val="965"/>
          <w:marRight w:val="0"/>
          <w:marTop w:val="134"/>
          <w:marBottom w:val="0"/>
          <w:divBdr>
            <w:top w:val="none" w:sz="0" w:space="0" w:color="auto"/>
            <w:left w:val="none" w:sz="0" w:space="0" w:color="auto"/>
            <w:bottom w:val="none" w:sz="0" w:space="0" w:color="auto"/>
            <w:right w:val="none" w:sz="0" w:space="0" w:color="auto"/>
          </w:divBdr>
        </w:div>
      </w:divsChild>
    </w:div>
    <w:div w:id="30763083">
      <w:bodyDiv w:val="1"/>
      <w:marLeft w:val="0"/>
      <w:marRight w:val="0"/>
      <w:marTop w:val="0"/>
      <w:marBottom w:val="0"/>
      <w:divBdr>
        <w:top w:val="none" w:sz="0" w:space="0" w:color="auto"/>
        <w:left w:val="none" w:sz="0" w:space="0" w:color="auto"/>
        <w:bottom w:val="none" w:sz="0" w:space="0" w:color="auto"/>
        <w:right w:val="none" w:sz="0" w:space="0" w:color="auto"/>
      </w:divBdr>
      <w:divsChild>
        <w:div w:id="1380325963">
          <w:marLeft w:val="0"/>
          <w:marRight w:val="0"/>
          <w:marTop w:val="151"/>
          <w:marBottom w:val="0"/>
          <w:divBdr>
            <w:top w:val="none" w:sz="0" w:space="0" w:color="auto"/>
            <w:left w:val="none" w:sz="0" w:space="0" w:color="auto"/>
            <w:bottom w:val="none" w:sz="0" w:space="0" w:color="auto"/>
            <w:right w:val="none" w:sz="0" w:space="0" w:color="auto"/>
          </w:divBdr>
        </w:div>
        <w:div w:id="1284992790">
          <w:marLeft w:val="0"/>
          <w:marRight w:val="0"/>
          <w:marTop w:val="151"/>
          <w:marBottom w:val="0"/>
          <w:divBdr>
            <w:top w:val="none" w:sz="0" w:space="0" w:color="auto"/>
            <w:left w:val="none" w:sz="0" w:space="0" w:color="auto"/>
            <w:bottom w:val="none" w:sz="0" w:space="0" w:color="auto"/>
            <w:right w:val="none" w:sz="0" w:space="0" w:color="auto"/>
          </w:divBdr>
        </w:div>
        <w:div w:id="134643682">
          <w:marLeft w:val="0"/>
          <w:marRight w:val="0"/>
          <w:marTop w:val="151"/>
          <w:marBottom w:val="0"/>
          <w:divBdr>
            <w:top w:val="none" w:sz="0" w:space="0" w:color="auto"/>
            <w:left w:val="none" w:sz="0" w:space="0" w:color="auto"/>
            <w:bottom w:val="none" w:sz="0" w:space="0" w:color="auto"/>
            <w:right w:val="none" w:sz="0" w:space="0" w:color="auto"/>
          </w:divBdr>
        </w:div>
        <w:div w:id="947084155">
          <w:marLeft w:val="0"/>
          <w:marRight w:val="0"/>
          <w:marTop w:val="151"/>
          <w:marBottom w:val="0"/>
          <w:divBdr>
            <w:top w:val="none" w:sz="0" w:space="0" w:color="auto"/>
            <w:left w:val="none" w:sz="0" w:space="0" w:color="auto"/>
            <w:bottom w:val="none" w:sz="0" w:space="0" w:color="auto"/>
            <w:right w:val="none" w:sz="0" w:space="0" w:color="auto"/>
          </w:divBdr>
        </w:div>
        <w:div w:id="1963731701">
          <w:marLeft w:val="0"/>
          <w:marRight w:val="0"/>
          <w:marTop w:val="151"/>
          <w:marBottom w:val="0"/>
          <w:divBdr>
            <w:top w:val="none" w:sz="0" w:space="0" w:color="auto"/>
            <w:left w:val="none" w:sz="0" w:space="0" w:color="auto"/>
            <w:bottom w:val="none" w:sz="0" w:space="0" w:color="auto"/>
            <w:right w:val="none" w:sz="0" w:space="0" w:color="auto"/>
          </w:divBdr>
        </w:div>
      </w:divsChild>
    </w:div>
    <w:div w:id="32000647">
      <w:bodyDiv w:val="1"/>
      <w:marLeft w:val="0"/>
      <w:marRight w:val="0"/>
      <w:marTop w:val="0"/>
      <w:marBottom w:val="0"/>
      <w:divBdr>
        <w:top w:val="none" w:sz="0" w:space="0" w:color="auto"/>
        <w:left w:val="none" w:sz="0" w:space="0" w:color="auto"/>
        <w:bottom w:val="none" w:sz="0" w:space="0" w:color="auto"/>
        <w:right w:val="none" w:sz="0" w:space="0" w:color="auto"/>
      </w:divBdr>
      <w:divsChild>
        <w:div w:id="1650595103">
          <w:marLeft w:val="965"/>
          <w:marRight w:val="0"/>
          <w:marTop w:val="115"/>
          <w:marBottom w:val="0"/>
          <w:divBdr>
            <w:top w:val="none" w:sz="0" w:space="0" w:color="auto"/>
            <w:left w:val="none" w:sz="0" w:space="0" w:color="auto"/>
            <w:bottom w:val="none" w:sz="0" w:space="0" w:color="auto"/>
            <w:right w:val="none" w:sz="0" w:space="0" w:color="auto"/>
          </w:divBdr>
        </w:div>
        <w:div w:id="1618369909">
          <w:marLeft w:val="965"/>
          <w:marRight w:val="0"/>
          <w:marTop w:val="115"/>
          <w:marBottom w:val="0"/>
          <w:divBdr>
            <w:top w:val="none" w:sz="0" w:space="0" w:color="auto"/>
            <w:left w:val="none" w:sz="0" w:space="0" w:color="auto"/>
            <w:bottom w:val="none" w:sz="0" w:space="0" w:color="auto"/>
            <w:right w:val="none" w:sz="0" w:space="0" w:color="auto"/>
          </w:divBdr>
        </w:div>
      </w:divsChild>
    </w:div>
    <w:div w:id="33892159">
      <w:bodyDiv w:val="1"/>
      <w:marLeft w:val="0"/>
      <w:marRight w:val="0"/>
      <w:marTop w:val="0"/>
      <w:marBottom w:val="0"/>
      <w:divBdr>
        <w:top w:val="none" w:sz="0" w:space="0" w:color="auto"/>
        <w:left w:val="none" w:sz="0" w:space="0" w:color="auto"/>
        <w:bottom w:val="none" w:sz="0" w:space="0" w:color="auto"/>
        <w:right w:val="none" w:sz="0" w:space="0" w:color="auto"/>
      </w:divBdr>
      <w:divsChild>
        <w:div w:id="794831441">
          <w:marLeft w:val="547"/>
          <w:marRight w:val="0"/>
          <w:marTop w:val="154"/>
          <w:marBottom w:val="0"/>
          <w:divBdr>
            <w:top w:val="none" w:sz="0" w:space="0" w:color="auto"/>
            <w:left w:val="none" w:sz="0" w:space="0" w:color="auto"/>
            <w:bottom w:val="none" w:sz="0" w:space="0" w:color="auto"/>
            <w:right w:val="none" w:sz="0" w:space="0" w:color="auto"/>
          </w:divBdr>
        </w:div>
        <w:div w:id="1930385067">
          <w:marLeft w:val="1166"/>
          <w:marRight w:val="0"/>
          <w:marTop w:val="154"/>
          <w:marBottom w:val="0"/>
          <w:divBdr>
            <w:top w:val="none" w:sz="0" w:space="0" w:color="auto"/>
            <w:left w:val="none" w:sz="0" w:space="0" w:color="auto"/>
            <w:bottom w:val="none" w:sz="0" w:space="0" w:color="auto"/>
            <w:right w:val="none" w:sz="0" w:space="0" w:color="auto"/>
          </w:divBdr>
        </w:div>
        <w:div w:id="1826773531">
          <w:marLeft w:val="547"/>
          <w:marRight w:val="0"/>
          <w:marTop w:val="154"/>
          <w:marBottom w:val="0"/>
          <w:divBdr>
            <w:top w:val="none" w:sz="0" w:space="0" w:color="auto"/>
            <w:left w:val="none" w:sz="0" w:space="0" w:color="auto"/>
            <w:bottom w:val="none" w:sz="0" w:space="0" w:color="auto"/>
            <w:right w:val="none" w:sz="0" w:space="0" w:color="auto"/>
          </w:divBdr>
        </w:div>
        <w:div w:id="964430642">
          <w:marLeft w:val="1166"/>
          <w:marRight w:val="0"/>
          <w:marTop w:val="154"/>
          <w:marBottom w:val="0"/>
          <w:divBdr>
            <w:top w:val="none" w:sz="0" w:space="0" w:color="auto"/>
            <w:left w:val="none" w:sz="0" w:space="0" w:color="auto"/>
            <w:bottom w:val="none" w:sz="0" w:space="0" w:color="auto"/>
            <w:right w:val="none" w:sz="0" w:space="0" w:color="auto"/>
          </w:divBdr>
        </w:div>
      </w:divsChild>
    </w:div>
    <w:div w:id="37896473">
      <w:bodyDiv w:val="1"/>
      <w:marLeft w:val="0"/>
      <w:marRight w:val="0"/>
      <w:marTop w:val="0"/>
      <w:marBottom w:val="0"/>
      <w:divBdr>
        <w:top w:val="none" w:sz="0" w:space="0" w:color="auto"/>
        <w:left w:val="none" w:sz="0" w:space="0" w:color="auto"/>
        <w:bottom w:val="none" w:sz="0" w:space="0" w:color="auto"/>
        <w:right w:val="none" w:sz="0" w:space="0" w:color="auto"/>
      </w:divBdr>
    </w:div>
    <w:div w:id="40793589">
      <w:bodyDiv w:val="1"/>
      <w:marLeft w:val="0"/>
      <w:marRight w:val="0"/>
      <w:marTop w:val="0"/>
      <w:marBottom w:val="0"/>
      <w:divBdr>
        <w:top w:val="none" w:sz="0" w:space="0" w:color="auto"/>
        <w:left w:val="none" w:sz="0" w:space="0" w:color="auto"/>
        <w:bottom w:val="none" w:sz="0" w:space="0" w:color="auto"/>
        <w:right w:val="none" w:sz="0" w:space="0" w:color="auto"/>
      </w:divBdr>
      <w:divsChild>
        <w:div w:id="300691967">
          <w:marLeft w:val="547"/>
          <w:marRight w:val="0"/>
          <w:marTop w:val="154"/>
          <w:marBottom w:val="0"/>
          <w:divBdr>
            <w:top w:val="none" w:sz="0" w:space="0" w:color="auto"/>
            <w:left w:val="none" w:sz="0" w:space="0" w:color="auto"/>
            <w:bottom w:val="none" w:sz="0" w:space="0" w:color="auto"/>
            <w:right w:val="none" w:sz="0" w:space="0" w:color="auto"/>
          </w:divBdr>
        </w:div>
        <w:div w:id="935602176">
          <w:marLeft w:val="547"/>
          <w:marRight w:val="0"/>
          <w:marTop w:val="154"/>
          <w:marBottom w:val="0"/>
          <w:divBdr>
            <w:top w:val="none" w:sz="0" w:space="0" w:color="auto"/>
            <w:left w:val="none" w:sz="0" w:space="0" w:color="auto"/>
            <w:bottom w:val="none" w:sz="0" w:space="0" w:color="auto"/>
            <w:right w:val="none" w:sz="0" w:space="0" w:color="auto"/>
          </w:divBdr>
        </w:div>
        <w:div w:id="1190994576">
          <w:marLeft w:val="547"/>
          <w:marRight w:val="0"/>
          <w:marTop w:val="154"/>
          <w:marBottom w:val="0"/>
          <w:divBdr>
            <w:top w:val="none" w:sz="0" w:space="0" w:color="auto"/>
            <w:left w:val="none" w:sz="0" w:space="0" w:color="auto"/>
            <w:bottom w:val="none" w:sz="0" w:space="0" w:color="auto"/>
            <w:right w:val="none" w:sz="0" w:space="0" w:color="auto"/>
          </w:divBdr>
        </w:div>
        <w:div w:id="593319185">
          <w:marLeft w:val="1800"/>
          <w:marRight w:val="0"/>
          <w:marTop w:val="134"/>
          <w:marBottom w:val="0"/>
          <w:divBdr>
            <w:top w:val="none" w:sz="0" w:space="0" w:color="auto"/>
            <w:left w:val="none" w:sz="0" w:space="0" w:color="auto"/>
            <w:bottom w:val="none" w:sz="0" w:space="0" w:color="auto"/>
            <w:right w:val="none" w:sz="0" w:space="0" w:color="auto"/>
          </w:divBdr>
        </w:div>
        <w:div w:id="1110513600">
          <w:marLeft w:val="1800"/>
          <w:marRight w:val="0"/>
          <w:marTop w:val="134"/>
          <w:marBottom w:val="0"/>
          <w:divBdr>
            <w:top w:val="none" w:sz="0" w:space="0" w:color="auto"/>
            <w:left w:val="none" w:sz="0" w:space="0" w:color="auto"/>
            <w:bottom w:val="none" w:sz="0" w:space="0" w:color="auto"/>
            <w:right w:val="none" w:sz="0" w:space="0" w:color="auto"/>
          </w:divBdr>
        </w:div>
        <w:div w:id="1190727431">
          <w:marLeft w:val="1800"/>
          <w:marRight w:val="0"/>
          <w:marTop w:val="134"/>
          <w:marBottom w:val="0"/>
          <w:divBdr>
            <w:top w:val="none" w:sz="0" w:space="0" w:color="auto"/>
            <w:left w:val="none" w:sz="0" w:space="0" w:color="auto"/>
            <w:bottom w:val="none" w:sz="0" w:space="0" w:color="auto"/>
            <w:right w:val="none" w:sz="0" w:space="0" w:color="auto"/>
          </w:divBdr>
        </w:div>
      </w:divsChild>
    </w:div>
    <w:div w:id="52196781">
      <w:bodyDiv w:val="1"/>
      <w:marLeft w:val="0"/>
      <w:marRight w:val="0"/>
      <w:marTop w:val="0"/>
      <w:marBottom w:val="0"/>
      <w:divBdr>
        <w:top w:val="none" w:sz="0" w:space="0" w:color="auto"/>
        <w:left w:val="none" w:sz="0" w:space="0" w:color="auto"/>
        <w:bottom w:val="none" w:sz="0" w:space="0" w:color="auto"/>
        <w:right w:val="none" w:sz="0" w:space="0" w:color="auto"/>
      </w:divBdr>
      <w:divsChild>
        <w:div w:id="332077411">
          <w:marLeft w:val="547"/>
          <w:marRight w:val="0"/>
          <w:marTop w:val="154"/>
          <w:marBottom w:val="0"/>
          <w:divBdr>
            <w:top w:val="none" w:sz="0" w:space="0" w:color="auto"/>
            <w:left w:val="none" w:sz="0" w:space="0" w:color="auto"/>
            <w:bottom w:val="none" w:sz="0" w:space="0" w:color="auto"/>
            <w:right w:val="none" w:sz="0" w:space="0" w:color="auto"/>
          </w:divBdr>
        </w:div>
        <w:div w:id="299772848">
          <w:marLeft w:val="547"/>
          <w:marRight w:val="0"/>
          <w:marTop w:val="154"/>
          <w:marBottom w:val="0"/>
          <w:divBdr>
            <w:top w:val="none" w:sz="0" w:space="0" w:color="auto"/>
            <w:left w:val="none" w:sz="0" w:space="0" w:color="auto"/>
            <w:bottom w:val="none" w:sz="0" w:space="0" w:color="auto"/>
            <w:right w:val="none" w:sz="0" w:space="0" w:color="auto"/>
          </w:divBdr>
        </w:div>
        <w:div w:id="1898588970">
          <w:marLeft w:val="547"/>
          <w:marRight w:val="0"/>
          <w:marTop w:val="154"/>
          <w:marBottom w:val="0"/>
          <w:divBdr>
            <w:top w:val="none" w:sz="0" w:space="0" w:color="auto"/>
            <w:left w:val="none" w:sz="0" w:space="0" w:color="auto"/>
            <w:bottom w:val="none" w:sz="0" w:space="0" w:color="auto"/>
            <w:right w:val="none" w:sz="0" w:space="0" w:color="auto"/>
          </w:divBdr>
        </w:div>
      </w:divsChild>
    </w:div>
    <w:div w:id="56831506">
      <w:bodyDiv w:val="1"/>
      <w:marLeft w:val="0"/>
      <w:marRight w:val="0"/>
      <w:marTop w:val="0"/>
      <w:marBottom w:val="0"/>
      <w:divBdr>
        <w:top w:val="none" w:sz="0" w:space="0" w:color="auto"/>
        <w:left w:val="none" w:sz="0" w:space="0" w:color="auto"/>
        <w:bottom w:val="none" w:sz="0" w:space="0" w:color="auto"/>
        <w:right w:val="none" w:sz="0" w:space="0" w:color="auto"/>
      </w:divBdr>
      <w:divsChild>
        <w:div w:id="608970146">
          <w:marLeft w:val="547"/>
          <w:marRight w:val="0"/>
          <w:marTop w:val="154"/>
          <w:marBottom w:val="0"/>
          <w:divBdr>
            <w:top w:val="none" w:sz="0" w:space="0" w:color="auto"/>
            <w:left w:val="none" w:sz="0" w:space="0" w:color="auto"/>
            <w:bottom w:val="none" w:sz="0" w:space="0" w:color="auto"/>
            <w:right w:val="none" w:sz="0" w:space="0" w:color="auto"/>
          </w:divBdr>
        </w:div>
        <w:div w:id="1891845729">
          <w:marLeft w:val="1166"/>
          <w:marRight w:val="0"/>
          <w:marTop w:val="144"/>
          <w:marBottom w:val="0"/>
          <w:divBdr>
            <w:top w:val="none" w:sz="0" w:space="0" w:color="auto"/>
            <w:left w:val="none" w:sz="0" w:space="0" w:color="auto"/>
            <w:bottom w:val="none" w:sz="0" w:space="0" w:color="auto"/>
            <w:right w:val="none" w:sz="0" w:space="0" w:color="auto"/>
          </w:divBdr>
        </w:div>
      </w:divsChild>
    </w:div>
    <w:div w:id="62798100">
      <w:bodyDiv w:val="1"/>
      <w:marLeft w:val="0"/>
      <w:marRight w:val="0"/>
      <w:marTop w:val="0"/>
      <w:marBottom w:val="0"/>
      <w:divBdr>
        <w:top w:val="none" w:sz="0" w:space="0" w:color="auto"/>
        <w:left w:val="none" w:sz="0" w:space="0" w:color="auto"/>
        <w:bottom w:val="none" w:sz="0" w:space="0" w:color="auto"/>
        <w:right w:val="none" w:sz="0" w:space="0" w:color="auto"/>
      </w:divBdr>
      <w:divsChild>
        <w:div w:id="1524779430">
          <w:marLeft w:val="547"/>
          <w:marRight w:val="0"/>
          <w:marTop w:val="115"/>
          <w:marBottom w:val="0"/>
          <w:divBdr>
            <w:top w:val="none" w:sz="0" w:space="0" w:color="auto"/>
            <w:left w:val="none" w:sz="0" w:space="0" w:color="auto"/>
            <w:bottom w:val="none" w:sz="0" w:space="0" w:color="auto"/>
            <w:right w:val="none" w:sz="0" w:space="0" w:color="auto"/>
          </w:divBdr>
        </w:div>
      </w:divsChild>
    </w:div>
    <w:div w:id="73936094">
      <w:bodyDiv w:val="1"/>
      <w:marLeft w:val="0"/>
      <w:marRight w:val="0"/>
      <w:marTop w:val="0"/>
      <w:marBottom w:val="0"/>
      <w:divBdr>
        <w:top w:val="none" w:sz="0" w:space="0" w:color="auto"/>
        <w:left w:val="none" w:sz="0" w:space="0" w:color="auto"/>
        <w:bottom w:val="none" w:sz="0" w:space="0" w:color="auto"/>
        <w:right w:val="none" w:sz="0" w:space="0" w:color="auto"/>
      </w:divBdr>
      <w:divsChild>
        <w:div w:id="306783417">
          <w:marLeft w:val="547"/>
          <w:marRight w:val="0"/>
          <w:marTop w:val="154"/>
          <w:marBottom w:val="0"/>
          <w:divBdr>
            <w:top w:val="none" w:sz="0" w:space="0" w:color="auto"/>
            <w:left w:val="none" w:sz="0" w:space="0" w:color="auto"/>
            <w:bottom w:val="none" w:sz="0" w:space="0" w:color="auto"/>
            <w:right w:val="none" w:sz="0" w:space="0" w:color="auto"/>
          </w:divBdr>
        </w:div>
        <w:div w:id="681011751">
          <w:marLeft w:val="547"/>
          <w:marRight w:val="0"/>
          <w:marTop w:val="154"/>
          <w:marBottom w:val="0"/>
          <w:divBdr>
            <w:top w:val="none" w:sz="0" w:space="0" w:color="auto"/>
            <w:left w:val="none" w:sz="0" w:space="0" w:color="auto"/>
            <w:bottom w:val="none" w:sz="0" w:space="0" w:color="auto"/>
            <w:right w:val="none" w:sz="0" w:space="0" w:color="auto"/>
          </w:divBdr>
        </w:div>
      </w:divsChild>
    </w:div>
    <w:div w:id="75976945">
      <w:bodyDiv w:val="1"/>
      <w:marLeft w:val="0"/>
      <w:marRight w:val="0"/>
      <w:marTop w:val="0"/>
      <w:marBottom w:val="0"/>
      <w:divBdr>
        <w:top w:val="none" w:sz="0" w:space="0" w:color="auto"/>
        <w:left w:val="none" w:sz="0" w:space="0" w:color="auto"/>
        <w:bottom w:val="none" w:sz="0" w:space="0" w:color="auto"/>
        <w:right w:val="none" w:sz="0" w:space="0" w:color="auto"/>
      </w:divBdr>
    </w:div>
    <w:div w:id="84420867">
      <w:bodyDiv w:val="1"/>
      <w:marLeft w:val="0"/>
      <w:marRight w:val="0"/>
      <w:marTop w:val="0"/>
      <w:marBottom w:val="0"/>
      <w:divBdr>
        <w:top w:val="none" w:sz="0" w:space="0" w:color="auto"/>
        <w:left w:val="none" w:sz="0" w:space="0" w:color="auto"/>
        <w:bottom w:val="none" w:sz="0" w:space="0" w:color="auto"/>
        <w:right w:val="none" w:sz="0" w:space="0" w:color="auto"/>
      </w:divBdr>
    </w:div>
    <w:div w:id="94138277">
      <w:bodyDiv w:val="1"/>
      <w:marLeft w:val="0"/>
      <w:marRight w:val="0"/>
      <w:marTop w:val="0"/>
      <w:marBottom w:val="0"/>
      <w:divBdr>
        <w:top w:val="none" w:sz="0" w:space="0" w:color="auto"/>
        <w:left w:val="none" w:sz="0" w:space="0" w:color="auto"/>
        <w:bottom w:val="none" w:sz="0" w:space="0" w:color="auto"/>
        <w:right w:val="none" w:sz="0" w:space="0" w:color="auto"/>
      </w:divBdr>
    </w:div>
    <w:div w:id="100031758">
      <w:bodyDiv w:val="1"/>
      <w:marLeft w:val="0"/>
      <w:marRight w:val="0"/>
      <w:marTop w:val="0"/>
      <w:marBottom w:val="0"/>
      <w:divBdr>
        <w:top w:val="none" w:sz="0" w:space="0" w:color="auto"/>
        <w:left w:val="none" w:sz="0" w:space="0" w:color="auto"/>
        <w:bottom w:val="none" w:sz="0" w:space="0" w:color="auto"/>
        <w:right w:val="none" w:sz="0" w:space="0" w:color="auto"/>
      </w:divBdr>
    </w:div>
    <w:div w:id="111747509">
      <w:bodyDiv w:val="1"/>
      <w:marLeft w:val="0"/>
      <w:marRight w:val="0"/>
      <w:marTop w:val="0"/>
      <w:marBottom w:val="0"/>
      <w:divBdr>
        <w:top w:val="none" w:sz="0" w:space="0" w:color="auto"/>
        <w:left w:val="none" w:sz="0" w:space="0" w:color="auto"/>
        <w:bottom w:val="none" w:sz="0" w:space="0" w:color="auto"/>
        <w:right w:val="none" w:sz="0" w:space="0" w:color="auto"/>
      </w:divBdr>
      <w:divsChild>
        <w:div w:id="1501578469">
          <w:marLeft w:val="547"/>
          <w:marRight w:val="0"/>
          <w:marTop w:val="86"/>
          <w:marBottom w:val="0"/>
          <w:divBdr>
            <w:top w:val="none" w:sz="0" w:space="0" w:color="auto"/>
            <w:left w:val="none" w:sz="0" w:space="0" w:color="auto"/>
            <w:bottom w:val="none" w:sz="0" w:space="0" w:color="auto"/>
            <w:right w:val="none" w:sz="0" w:space="0" w:color="auto"/>
          </w:divBdr>
        </w:div>
        <w:div w:id="1624311987">
          <w:marLeft w:val="1166"/>
          <w:marRight w:val="0"/>
          <w:marTop w:val="77"/>
          <w:marBottom w:val="0"/>
          <w:divBdr>
            <w:top w:val="none" w:sz="0" w:space="0" w:color="auto"/>
            <w:left w:val="none" w:sz="0" w:space="0" w:color="auto"/>
            <w:bottom w:val="none" w:sz="0" w:space="0" w:color="auto"/>
            <w:right w:val="none" w:sz="0" w:space="0" w:color="auto"/>
          </w:divBdr>
        </w:div>
        <w:div w:id="2080320670">
          <w:marLeft w:val="1166"/>
          <w:marRight w:val="0"/>
          <w:marTop w:val="77"/>
          <w:marBottom w:val="0"/>
          <w:divBdr>
            <w:top w:val="none" w:sz="0" w:space="0" w:color="auto"/>
            <w:left w:val="none" w:sz="0" w:space="0" w:color="auto"/>
            <w:bottom w:val="none" w:sz="0" w:space="0" w:color="auto"/>
            <w:right w:val="none" w:sz="0" w:space="0" w:color="auto"/>
          </w:divBdr>
        </w:div>
        <w:div w:id="1067265542">
          <w:marLeft w:val="1166"/>
          <w:marRight w:val="0"/>
          <w:marTop w:val="77"/>
          <w:marBottom w:val="0"/>
          <w:divBdr>
            <w:top w:val="none" w:sz="0" w:space="0" w:color="auto"/>
            <w:left w:val="none" w:sz="0" w:space="0" w:color="auto"/>
            <w:bottom w:val="none" w:sz="0" w:space="0" w:color="auto"/>
            <w:right w:val="none" w:sz="0" w:space="0" w:color="auto"/>
          </w:divBdr>
        </w:div>
        <w:div w:id="1563058099">
          <w:marLeft w:val="547"/>
          <w:marRight w:val="0"/>
          <w:marTop w:val="86"/>
          <w:marBottom w:val="0"/>
          <w:divBdr>
            <w:top w:val="none" w:sz="0" w:space="0" w:color="auto"/>
            <w:left w:val="none" w:sz="0" w:space="0" w:color="auto"/>
            <w:bottom w:val="none" w:sz="0" w:space="0" w:color="auto"/>
            <w:right w:val="none" w:sz="0" w:space="0" w:color="auto"/>
          </w:divBdr>
        </w:div>
        <w:div w:id="1783012">
          <w:marLeft w:val="1166"/>
          <w:marRight w:val="0"/>
          <w:marTop w:val="77"/>
          <w:marBottom w:val="0"/>
          <w:divBdr>
            <w:top w:val="none" w:sz="0" w:space="0" w:color="auto"/>
            <w:left w:val="none" w:sz="0" w:space="0" w:color="auto"/>
            <w:bottom w:val="none" w:sz="0" w:space="0" w:color="auto"/>
            <w:right w:val="none" w:sz="0" w:space="0" w:color="auto"/>
          </w:divBdr>
        </w:div>
        <w:div w:id="672954414">
          <w:marLeft w:val="1166"/>
          <w:marRight w:val="0"/>
          <w:marTop w:val="77"/>
          <w:marBottom w:val="0"/>
          <w:divBdr>
            <w:top w:val="none" w:sz="0" w:space="0" w:color="auto"/>
            <w:left w:val="none" w:sz="0" w:space="0" w:color="auto"/>
            <w:bottom w:val="none" w:sz="0" w:space="0" w:color="auto"/>
            <w:right w:val="none" w:sz="0" w:space="0" w:color="auto"/>
          </w:divBdr>
        </w:div>
        <w:div w:id="944266844">
          <w:marLeft w:val="1166"/>
          <w:marRight w:val="0"/>
          <w:marTop w:val="77"/>
          <w:marBottom w:val="0"/>
          <w:divBdr>
            <w:top w:val="none" w:sz="0" w:space="0" w:color="auto"/>
            <w:left w:val="none" w:sz="0" w:space="0" w:color="auto"/>
            <w:bottom w:val="none" w:sz="0" w:space="0" w:color="auto"/>
            <w:right w:val="none" w:sz="0" w:space="0" w:color="auto"/>
          </w:divBdr>
        </w:div>
      </w:divsChild>
    </w:div>
    <w:div w:id="125710365">
      <w:bodyDiv w:val="1"/>
      <w:marLeft w:val="0"/>
      <w:marRight w:val="0"/>
      <w:marTop w:val="0"/>
      <w:marBottom w:val="0"/>
      <w:divBdr>
        <w:top w:val="none" w:sz="0" w:space="0" w:color="auto"/>
        <w:left w:val="none" w:sz="0" w:space="0" w:color="auto"/>
        <w:bottom w:val="none" w:sz="0" w:space="0" w:color="auto"/>
        <w:right w:val="none" w:sz="0" w:space="0" w:color="auto"/>
      </w:divBdr>
      <w:divsChild>
        <w:div w:id="2118060997">
          <w:marLeft w:val="547"/>
          <w:marRight w:val="0"/>
          <w:marTop w:val="154"/>
          <w:marBottom w:val="0"/>
          <w:divBdr>
            <w:top w:val="none" w:sz="0" w:space="0" w:color="auto"/>
            <w:left w:val="none" w:sz="0" w:space="0" w:color="auto"/>
            <w:bottom w:val="none" w:sz="0" w:space="0" w:color="auto"/>
            <w:right w:val="none" w:sz="0" w:space="0" w:color="auto"/>
          </w:divBdr>
        </w:div>
        <w:div w:id="1079326865">
          <w:marLeft w:val="547"/>
          <w:marRight w:val="0"/>
          <w:marTop w:val="154"/>
          <w:marBottom w:val="0"/>
          <w:divBdr>
            <w:top w:val="none" w:sz="0" w:space="0" w:color="auto"/>
            <w:left w:val="none" w:sz="0" w:space="0" w:color="auto"/>
            <w:bottom w:val="none" w:sz="0" w:space="0" w:color="auto"/>
            <w:right w:val="none" w:sz="0" w:space="0" w:color="auto"/>
          </w:divBdr>
        </w:div>
        <w:div w:id="1186216464">
          <w:marLeft w:val="1166"/>
          <w:marRight w:val="0"/>
          <w:marTop w:val="154"/>
          <w:marBottom w:val="0"/>
          <w:divBdr>
            <w:top w:val="none" w:sz="0" w:space="0" w:color="auto"/>
            <w:left w:val="none" w:sz="0" w:space="0" w:color="auto"/>
            <w:bottom w:val="none" w:sz="0" w:space="0" w:color="auto"/>
            <w:right w:val="none" w:sz="0" w:space="0" w:color="auto"/>
          </w:divBdr>
        </w:div>
        <w:div w:id="72510080">
          <w:marLeft w:val="1166"/>
          <w:marRight w:val="0"/>
          <w:marTop w:val="154"/>
          <w:marBottom w:val="0"/>
          <w:divBdr>
            <w:top w:val="none" w:sz="0" w:space="0" w:color="auto"/>
            <w:left w:val="none" w:sz="0" w:space="0" w:color="auto"/>
            <w:bottom w:val="none" w:sz="0" w:space="0" w:color="auto"/>
            <w:right w:val="none" w:sz="0" w:space="0" w:color="auto"/>
          </w:divBdr>
        </w:div>
        <w:div w:id="939677255">
          <w:marLeft w:val="1166"/>
          <w:marRight w:val="0"/>
          <w:marTop w:val="154"/>
          <w:marBottom w:val="0"/>
          <w:divBdr>
            <w:top w:val="none" w:sz="0" w:space="0" w:color="auto"/>
            <w:left w:val="none" w:sz="0" w:space="0" w:color="auto"/>
            <w:bottom w:val="none" w:sz="0" w:space="0" w:color="auto"/>
            <w:right w:val="none" w:sz="0" w:space="0" w:color="auto"/>
          </w:divBdr>
        </w:div>
        <w:div w:id="601455218">
          <w:marLeft w:val="1166"/>
          <w:marRight w:val="0"/>
          <w:marTop w:val="154"/>
          <w:marBottom w:val="0"/>
          <w:divBdr>
            <w:top w:val="none" w:sz="0" w:space="0" w:color="auto"/>
            <w:left w:val="none" w:sz="0" w:space="0" w:color="auto"/>
            <w:bottom w:val="none" w:sz="0" w:space="0" w:color="auto"/>
            <w:right w:val="none" w:sz="0" w:space="0" w:color="auto"/>
          </w:divBdr>
        </w:div>
      </w:divsChild>
    </w:div>
    <w:div w:id="126777077">
      <w:bodyDiv w:val="1"/>
      <w:marLeft w:val="0"/>
      <w:marRight w:val="0"/>
      <w:marTop w:val="0"/>
      <w:marBottom w:val="0"/>
      <w:divBdr>
        <w:top w:val="none" w:sz="0" w:space="0" w:color="auto"/>
        <w:left w:val="none" w:sz="0" w:space="0" w:color="auto"/>
        <w:bottom w:val="none" w:sz="0" w:space="0" w:color="auto"/>
        <w:right w:val="none" w:sz="0" w:space="0" w:color="auto"/>
      </w:divBdr>
      <w:divsChild>
        <w:div w:id="667947606">
          <w:marLeft w:val="0"/>
          <w:marRight w:val="0"/>
          <w:marTop w:val="96"/>
          <w:marBottom w:val="0"/>
          <w:divBdr>
            <w:top w:val="none" w:sz="0" w:space="0" w:color="auto"/>
            <w:left w:val="none" w:sz="0" w:space="0" w:color="auto"/>
            <w:bottom w:val="none" w:sz="0" w:space="0" w:color="auto"/>
            <w:right w:val="none" w:sz="0" w:space="0" w:color="auto"/>
          </w:divBdr>
        </w:div>
        <w:div w:id="1426875672">
          <w:marLeft w:val="0"/>
          <w:marRight w:val="0"/>
          <w:marTop w:val="96"/>
          <w:marBottom w:val="0"/>
          <w:divBdr>
            <w:top w:val="none" w:sz="0" w:space="0" w:color="auto"/>
            <w:left w:val="none" w:sz="0" w:space="0" w:color="auto"/>
            <w:bottom w:val="none" w:sz="0" w:space="0" w:color="auto"/>
            <w:right w:val="none" w:sz="0" w:space="0" w:color="auto"/>
          </w:divBdr>
        </w:div>
        <w:div w:id="172039954">
          <w:marLeft w:val="0"/>
          <w:marRight w:val="0"/>
          <w:marTop w:val="96"/>
          <w:marBottom w:val="0"/>
          <w:divBdr>
            <w:top w:val="none" w:sz="0" w:space="0" w:color="auto"/>
            <w:left w:val="none" w:sz="0" w:space="0" w:color="auto"/>
            <w:bottom w:val="none" w:sz="0" w:space="0" w:color="auto"/>
            <w:right w:val="none" w:sz="0" w:space="0" w:color="auto"/>
          </w:divBdr>
        </w:div>
      </w:divsChild>
    </w:div>
    <w:div w:id="131673989">
      <w:bodyDiv w:val="1"/>
      <w:marLeft w:val="0"/>
      <w:marRight w:val="0"/>
      <w:marTop w:val="0"/>
      <w:marBottom w:val="0"/>
      <w:divBdr>
        <w:top w:val="none" w:sz="0" w:space="0" w:color="auto"/>
        <w:left w:val="none" w:sz="0" w:space="0" w:color="auto"/>
        <w:bottom w:val="none" w:sz="0" w:space="0" w:color="auto"/>
        <w:right w:val="none" w:sz="0" w:space="0" w:color="auto"/>
      </w:divBdr>
      <w:divsChild>
        <w:div w:id="347603185">
          <w:marLeft w:val="547"/>
          <w:marRight w:val="0"/>
          <w:marTop w:val="144"/>
          <w:marBottom w:val="0"/>
          <w:divBdr>
            <w:top w:val="none" w:sz="0" w:space="0" w:color="auto"/>
            <w:left w:val="none" w:sz="0" w:space="0" w:color="auto"/>
            <w:bottom w:val="none" w:sz="0" w:space="0" w:color="auto"/>
            <w:right w:val="none" w:sz="0" w:space="0" w:color="auto"/>
          </w:divBdr>
        </w:div>
        <w:div w:id="123433141">
          <w:marLeft w:val="547"/>
          <w:marRight w:val="0"/>
          <w:marTop w:val="144"/>
          <w:marBottom w:val="0"/>
          <w:divBdr>
            <w:top w:val="none" w:sz="0" w:space="0" w:color="auto"/>
            <w:left w:val="none" w:sz="0" w:space="0" w:color="auto"/>
            <w:bottom w:val="none" w:sz="0" w:space="0" w:color="auto"/>
            <w:right w:val="none" w:sz="0" w:space="0" w:color="auto"/>
          </w:divBdr>
        </w:div>
        <w:div w:id="2089226058">
          <w:marLeft w:val="547"/>
          <w:marRight w:val="0"/>
          <w:marTop w:val="144"/>
          <w:marBottom w:val="0"/>
          <w:divBdr>
            <w:top w:val="none" w:sz="0" w:space="0" w:color="auto"/>
            <w:left w:val="none" w:sz="0" w:space="0" w:color="auto"/>
            <w:bottom w:val="none" w:sz="0" w:space="0" w:color="auto"/>
            <w:right w:val="none" w:sz="0" w:space="0" w:color="auto"/>
          </w:divBdr>
        </w:div>
      </w:divsChild>
    </w:div>
    <w:div w:id="135487155">
      <w:bodyDiv w:val="1"/>
      <w:marLeft w:val="0"/>
      <w:marRight w:val="0"/>
      <w:marTop w:val="0"/>
      <w:marBottom w:val="0"/>
      <w:divBdr>
        <w:top w:val="none" w:sz="0" w:space="0" w:color="auto"/>
        <w:left w:val="none" w:sz="0" w:space="0" w:color="auto"/>
        <w:bottom w:val="none" w:sz="0" w:space="0" w:color="auto"/>
        <w:right w:val="none" w:sz="0" w:space="0" w:color="auto"/>
      </w:divBdr>
      <w:divsChild>
        <w:div w:id="1297027686">
          <w:marLeft w:val="547"/>
          <w:marRight w:val="0"/>
          <w:marTop w:val="115"/>
          <w:marBottom w:val="0"/>
          <w:divBdr>
            <w:top w:val="none" w:sz="0" w:space="0" w:color="auto"/>
            <w:left w:val="none" w:sz="0" w:space="0" w:color="auto"/>
            <w:bottom w:val="none" w:sz="0" w:space="0" w:color="auto"/>
            <w:right w:val="none" w:sz="0" w:space="0" w:color="auto"/>
          </w:divBdr>
        </w:div>
        <w:div w:id="1295022524">
          <w:marLeft w:val="547"/>
          <w:marRight w:val="0"/>
          <w:marTop w:val="115"/>
          <w:marBottom w:val="0"/>
          <w:divBdr>
            <w:top w:val="none" w:sz="0" w:space="0" w:color="auto"/>
            <w:left w:val="none" w:sz="0" w:space="0" w:color="auto"/>
            <w:bottom w:val="none" w:sz="0" w:space="0" w:color="auto"/>
            <w:right w:val="none" w:sz="0" w:space="0" w:color="auto"/>
          </w:divBdr>
        </w:div>
        <w:div w:id="486366355">
          <w:marLeft w:val="547"/>
          <w:marRight w:val="0"/>
          <w:marTop w:val="115"/>
          <w:marBottom w:val="0"/>
          <w:divBdr>
            <w:top w:val="none" w:sz="0" w:space="0" w:color="auto"/>
            <w:left w:val="none" w:sz="0" w:space="0" w:color="auto"/>
            <w:bottom w:val="none" w:sz="0" w:space="0" w:color="auto"/>
            <w:right w:val="none" w:sz="0" w:space="0" w:color="auto"/>
          </w:divBdr>
        </w:div>
        <w:div w:id="1170174891">
          <w:marLeft w:val="547"/>
          <w:marRight w:val="0"/>
          <w:marTop w:val="115"/>
          <w:marBottom w:val="0"/>
          <w:divBdr>
            <w:top w:val="none" w:sz="0" w:space="0" w:color="auto"/>
            <w:left w:val="none" w:sz="0" w:space="0" w:color="auto"/>
            <w:bottom w:val="none" w:sz="0" w:space="0" w:color="auto"/>
            <w:right w:val="none" w:sz="0" w:space="0" w:color="auto"/>
          </w:divBdr>
        </w:div>
      </w:divsChild>
    </w:div>
    <w:div w:id="140078833">
      <w:bodyDiv w:val="1"/>
      <w:marLeft w:val="0"/>
      <w:marRight w:val="0"/>
      <w:marTop w:val="0"/>
      <w:marBottom w:val="0"/>
      <w:divBdr>
        <w:top w:val="none" w:sz="0" w:space="0" w:color="auto"/>
        <w:left w:val="none" w:sz="0" w:space="0" w:color="auto"/>
        <w:bottom w:val="none" w:sz="0" w:space="0" w:color="auto"/>
        <w:right w:val="none" w:sz="0" w:space="0" w:color="auto"/>
      </w:divBdr>
      <w:divsChild>
        <w:div w:id="1709184278">
          <w:marLeft w:val="547"/>
          <w:marRight w:val="0"/>
          <w:marTop w:val="154"/>
          <w:marBottom w:val="0"/>
          <w:divBdr>
            <w:top w:val="none" w:sz="0" w:space="0" w:color="auto"/>
            <w:left w:val="none" w:sz="0" w:space="0" w:color="auto"/>
            <w:bottom w:val="none" w:sz="0" w:space="0" w:color="auto"/>
            <w:right w:val="none" w:sz="0" w:space="0" w:color="auto"/>
          </w:divBdr>
        </w:div>
        <w:div w:id="1120030758">
          <w:marLeft w:val="547"/>
          <w:marRight w:val="0"/>
          <w:marTop w:val="154"/>
          <w:marBottom w:val="0"/>
          <w:divBdr>
            <w:top w:val="none" w:sz="0" w:space="0" w:color="auto"/>
            <w:left w:val="none" w:sz="0" w:space="0" w:color="auto"/>
            <w:bottom w:val="none" w:sz="0" w:space="0" w:color="auto"/>
            <w:right w:val="none" w:sz="0" w:space="0" w:color="auto"/>
          </w:divBdr>
        </w:div>
        <w:div w:id="897131146">
          <w:marLeft w:val="547"/>
          <w:marRight w:val="0"/>
          <w:marTop w:val="154"/>
          <w:marBottom w:val="0"/>
          <w:divBdr>
            <w:top w:val="none" w:sz="0" w:space="0" w:color="auto"/>
            <w:left w:val="none" w:sz="0" w:space="0" w:color="auto"/>
            <w:bottom w:val="none" w:sz="0" w:space="0" w:color="auto"/>
            <w:right w:val="none" w:sz="0" w:space="0" w:color="auto"/>
          </w:divBdr>
        </w:div>
      </w:divsChild>
    </w:div>
    <w:div w:id="142552625">
      <w:bodyDiv w:val="1"/>
      <w:marLeft w:val="0"/>
      <w:marRight w:val="0"/>
      <w:marTop w:val="0"/>
      <w:marBottom w:val="0"/>
      <w:divBdr>
        <w:top w:val="none" w:sz="0" w:space="0" w:color="auto"/>
        <w:left w:val="none" w:sz="0" w:space="0" w:color="auto"/>
        <w:bottom w:val="none" w:sz="0" w:space="0" w:color="auto"/>
        <w:right w:val="none" w:sz="0" w:space="0" w:color="auto"/>
      </w:divBdr>
      <w:divsChild>
        <w:div w:id="521017600">
          <w:marLeft w:val="547"/>
          <w:marRight w:val="0"/>
          <w:marTop w:val="154"/>
          <w:marBottom w:val="0"/>
          <w:divBdr>
            <w:top w:val="none" w:sz="0" w:space="0" w:color="auto"/>
            <w:left w:val="none" w:sz="0" w:space="0" w:color="auto"/>
            <w:bottom w:val="none" w:sz="0" w:space="0" w:color="auto"/>
            <w:right w:val="none" w:sz="0" w:space="0" w:color="auto"/>
          </w:divBdr>
        </w:div>
        <w:div w:id="563567290">
          <w:marLeft w:val="547"/>
          <w:marRight w:val="0"/>
          <w:marTop w:val="154"/>
          <w:marBottom w:val="0"/>
          <w:divBdr>
            <w:top w:val="none" w:sz="0" w:space="0" w:color="auto"/>
            <w:left w:val="none" w:sz="0" w:space="0" w:color="auto"/>
            <w:bottom w:val="none" w:sz="0" w:space="0" w:color="auto"/>
            <w:right w:val="none" w:sz="0" w:space="0" w:color="auto"/>
          </w:divBdr>
        </w:div>
        <w:div w:id="1874345541">
          <w:marLeft w:val="547"/>
          <w:marRight w:val="0"/>
          <w:marTop w:val="154"/>
          <w:marBottom w:val="0"/>
          <w:divBdr>
            <w:top w:val="none" w:sz="0" w:space="0" w:color="auto"/>
            <w:left w:val="none" w:sz="0" w:space="0" w:color="auto"/>
            <w:bottom w:val="none" w:sz="0" w:space="0" w:color="auto"/>
            <w:right w:val="none" w:sz="0" w:space="0" w:color="auto"/>
          </w:divBdr>
        </w:div>
      </w:divsChild>
    </w:div>
    <w:div w:id="175000343">
      <w:bodyDiv w:val="1"/>
      <w:marLeft w:val="0"/>
      <w:marRight w:val="0"/>
      <w:marTop w:val="0"/>
      <w:marBottom w:val="0"/>
      <w:divBdr>
        <w:top w:val="none" w:sz="0" w:space="0" w:color="auto"/>
        <w:left w:val="none" w:sz="0" w:space="0" w:color="auto"/>
        <w:bottom w:val="none" w:sz="0" w:space="0" w:color="auto"/>
        <w:right w:val="none" w:sz="0" w:space="0" w:color="auto"/>
      </w:divBdr>
      <w:divsChild>
        <w:div w:id="626349329">
          <w:marLeft w:val="547"/>
          <w:marRight w:val="0"/>
          <w:marTop w:val="154"/>
          <w:marBottom w:val="0"/>
          <w:divBdr>
            <w:top w:val="none" w:sz="0" w:space="0" w:color="auto"/>
            <w:left w:val="none" w:sz="0" w:space="0" w:color="auto"/>
            <w:bottom w:val="none" w:sz="0" w:space="0" w:color="auto"/>
            <w:right w:val="none" w:sz="0" w:space="0" w:color="auto"/>
          </w:divBdr>
        </w:div>
      </w:divsChild>
    </w:div>
    <w:div w:id="188833809">
      <w:bodyDiv w:val="1"/>
      <w:marLeft w:val="0"/>
      <w:marRight w:val="0"/>
      <w:marTop w:val="0"/>
      <w:marBottom w:val="0"/>
      <w:divBdr>
        <w:top w:val="none" w:sz="0" w:space="0" w:color="auto"/>
        <w:left w:val="none" w:sz="0" w:space="0" w:color="auto"/>
        <w:bottom w:val="none" w:sz="0" w:space="0" w:color="auto"/>
        <w:right w:val="none" w:sz="0" w:space="0" w:color="auto"/>
      </w:divBdr>
    </w:div>
    <w:div w:id="189689903">
      <w:bodyDiv w:val="1"/>
      <w:marLeft w:val="0"/>
      <w:marRight w:val="0"/>
      <w:marTop w:val="0"/>
      <w:marBottom w:val="0"/>
      <w:divBdr>
        <w:top w:val="none" w:sz="0" w:space="0" w:color="auto"/>
        <w:left w:val="none" w:sz="0" w:space="0" w:color="auto"/>
        <w:bottom w:val="none" w:sz="0" w:space="0" w:color="auto"/>
        <w:right w:val="none" w:sz="0" w:space="0" w:color="auto"/>
      </w:divBdr>
      <w:divsChild>
        <w:div w:id="860701464">
          <w:marLeft w:val="547"/>
          <w:marRight w:val="0"/>
          <w:marTop w:val="154"/>
          <w:marBottom w:val="0"/>
          <w:divBdr>
            <w:top w:val="none" w:sz="0" w:space="0" w:color="auto"/>
            <w:left w:val="none" w:sz="0" w:space="0" w:color="auto"/>
            <w:bottom w:val="none" w:sz="0" w:space="0" w:color="auto"/>
            <w:right w:val="none" w:sz="0" w:space="0" w:color="auto"/>
          </w:divBdr>
        </w:div>
      </w:divsChild>
    </w:div>
    <w:div w:id="191382572">
      <w:bodyDiv w:val="1"/>
      <w:marLeft w:val="0"/>
      <w:marRight w:val="0"/>
      <w:marTop w:val="0"/>
      <w:marBottom w:val="0"/>
      <w:divBdr>
        <w:top w:val="none" w:sz="0" w:space="0" w:color="auto"/>
        <w:left w:val="none" w:sz="0" w:space="0" w:color="auto"/>
        <w:bottom w:val="none" w:sz="0" w:space="0" w:color="auto"/>
        <w:right w:val="none" w:sz="0" w:space="0" w:color="auto"/>
      </w:divBdr>
      <w:divsChild>
        <w:div w:id="2085176625">
          <w:marLeft w:val="547"/>
          <w:marRight w:val="0"/>
          <w:marTop w:val="115"/>
          <w:marBottom w:val="0"/>
          <w:divBdr>
            <w:top w:val="none" w:sz="0" w:space="0" w:color="auto"/>
            <w:left w:val="none" w:sz="0" w:space="0" w:color="auto"/>
            <w:bottom w:val="none" w:sz="0" w:space="0" w:color="auto"/>
            <w:right w:val="none" w:sz="0" w:space="0" w:color="auto"/>
          </w:divBdr>
        </w:div>
        <w:div w:id="611129853">
          <w:marLeft w:val="547"/>
          <w:marRight w:val="0"/>
          <w:marTop w:val="115"/>
          <w:marBottom w:val="0"/>
          <w:divBdr>
            <w:top w:val="none" w:sz="0" w:space="0" w:color="auto"/>
            <w:left w:val="none" w:sz="0" w:space="0" w:color="auto"/>
            <w:bottom w:val="none" w:sz="0" w:space="0" w:color="auto"/>
            <w:right w:val="none" w:sz="0" w:space="0" w:color="auto"/>
          </w:divBdr>
        </w:div>
      </w:divsChild>
    </w:div>
    <w:div w:id="198788926">
      <w:bodyDiv w:val="1"/>
      <w:marLeft w:val="0"/>
      <w:marRight w:val="0"/>
      <w:marTop w:val="0"/>
      <w:marBottom w:val="0"/>
      <w:divBdr>
        <w:top w:val="none" w:sz="0" w:space="0" w:color="auto"/>
        <w:left w:val="none" w:sz="0" w:space="0" w:color="auto"/>
        <w:bottom w:val="none" w:sz="0" w:space="0" w:color="auto"/>
        <w:right w:val="none" w:sz="0" w:space="0" w:color="auto"/>
      </w:divBdr>
      <w:divsChild>
        <w:div w:id="378631827">
          <w:marLeft w:val="0"/>
          <w:marRight w:val="0"/>
          <w:marTop w:val="144"/>
          <w:marBottom w:val="0"/>
          <w:divBdr>
            <w:top w:val="none" w:sz="0" w:space="0" w:color="auto"/>
            <w:left w:val="none" w:sz="0" w:space="0" w:color="auto"/>
            <w:bottom w:val="none" w:sz="0" w:space="0" w:color="auto"/>
            <w:right w:val="none" w:sz="0" w:space="0" w:color="auto"/>
          </w:divBdr>
        </w:div>
        <w:div w:id="720057430">
          <w:marLeft w:val="0"/>
          <w:marRight w:val="0"/>
          <w:marTop w:val="144"/>
          <w:marBottom w:val="0"/>
          <w:divBdr>
            <w:top w:val="none" w:sz="0" w:space="0" w:color="auto"/>
            <w:left w:val="none" w:sz="0" w:space="0" w:color="auto"/>
            <w:bottom w:val="none" w:sz="0" w:space="0" w:color="auto"/>
            <w:right w:val="none" w:sz="0" w:space="0" w:color="auto"/>
          </w:divBdr>
        </w:div>
        <w:div w:id="2118284267">
          <w:marLeft w:val="0"/>
          <w:marRight w:val="0"/>
          <w:marTop w:val="144"/>
          <w:marBottom w:val="0"/>
          <w:divBdr>
            <w:top w:val="none" w:sz="0" w:space="0" w:color="auto"/>
            <w:left w:val="none" w:sz="0" w:space="0" w:color="auto"/>
            <w:bottom w:val="none" w:sz="0" w:space="0" w:color="auto"/>
            <w:right w:val="none" w:sz="0" w:space="0" w:color="auto"/>
          </w:divBdr>
        </w:div>
        <w:div w:id="83066153">
          <w:marLeft w:val="720"/>
          <w:marRight w:val="0"/>
          <w:marTop w:val="144"/>
          <w:marBottom w:val="0"/>
          <w:divBdr>
            <w:top w:val="none" w:sz="0" w:space="0" w:color="auto"/>
            <w:left w:val="none" w:sz="0" w:space="0" w:color="auto"/>
            <w:bottom w:val="none" w:sz="0" w:space="0" w:color="auto"/>
            <w:right w:val="none" w:sz="0" w:space="0" w:color="auto"/>
          </w:divBdr>
        </w:div>
        <w:div w:id="374742845">
          <w:marLeft w:val="720"/>
          <w:marRight w:val="0"/>
          <w:marTop w:val="144"/>
          <w:marBottom w:val="0"/>
          <w:divBdr>
            <w:top w:val="none" w:sz="0" w:space="0" w:color="auto"/>
            <w:left w:val="none" w:sz="0" w:space="0" w:color="auto"/>
            <w:bottom w:val="none" w:sz="0" w:space="0" w:color="auto"/>
            <w:right w:val="none" w:sz="0" w:space="0" w:color="auto"/>
          </w:divBdr>
        </w:div>
        <w:div w:id="279263933">
          <w:marLeft w:val="0"/>
          <w:marRight w:val="0"/>
          <w:marTop w:val="144"/>
          <w:marBottom w:val="0"/>
          <w:divBdr>
            <w:top w:val="none" w:sz="0" w:space="0" w:color="auto"/>
            <w:left w:val="none" w:sz="0" w:space="0" w:color="auto"/>
            <w:bottom w:val="none" w:sz="0" w:space="0" w:color="auto"/>
            <w:right w:val="none" w:sz="0" w:space="0" w:color="auto"/>
          </w:divBdr>
        </w:div>
        <w:div w:id="1535120881">
          <w:marLeft w:val="720"/>
          <w:marRight w:val="0"/>
          <w:marTop w:val="144"/>
          <w:marBottom w:val="0"/>
          <w:divBdr>
            <w:top w:val="none" w:sz="0" w:space="0" w:color="auto"/>
            <w:left w:val="none" w:sz="0" w:space="0" w:color="auto"/>
            <w:bottom w:val="none" w:sz="0" w:space="0" w:color="auto"/>
            <w:right w:val="none" w:sz="0" w:space="0" w:color="auto"/>
          </w:divBdr>
        </w:div>
        <w:div w:id="1605117031">
          <w:marLeft w:val="720"/>
          <w:marRight w:val="0"/>
          <w:marTop w:val="144"/>
          <w:marBottom w:val="0"/>
          <w:divBdr>
            <w:top w:val="none" w:sz="0" w:space="0" w:color="auto"/>
            <w:left w:val="none" w:sz="0" w:space="0" w:color="auto"/>
            <w:bottom w:val="none" w:sz="0" w:space="0" w:color="auto"/>
            <w:right w:val="none" w:sz="0" w:space="0" w:color="auto"/>
          </w:divBdr>
        </w:div>
      </w:divsChild>
    </w:div>
    <w:div w:id="203979525">
      <w:bodyDiv w:val="1"/>
      <w:marLeft w:val="0"/>
      <w:marRight w:val="0"/>
      <w:marTop w:val="0"/>
      <w:marBottom w:val="0"/>
      <w:divBdr>
        <w:top w:val="none" w:sz="0" w:space="0" w:color="auto"/>
        <w:left w:val="none" w:sz="0" w:space="0" w:color="auto"/>
        <w:bottom w:val="none" w:sz="0" w:space="0" w:color="auto"/>
        <w:right w:val="none" w:sz="0" w:space="0" w:color="auto"/>
      </w:divBdr>
      <w:divsChild>
        <w:div w:id="204567762">
          <w:marLeft w:val="965"/>
          <w:marRight w:val="0"/>
          <w:marTop w:val="134"/>
          <w:marBottom w:val="0"/>
          <w:divBdr>
            <w:top w:val="none" w:sz="0" w:space="0" w:color="auto"/>
            <w:left w:val="none" w:sz="0" w:space="0" w:color="auto"/>
            <w:bottom w:val="none" w:sz="0" w:space="0" w:color="auto"/>
            <w:right w:val="none" w:sz="0" w:space="0" w:color="auto"/>
          </w:divBdr>
        </w:div>
        <w:div w:id="604577519">
          <w:marLeft w:val="1555"/>
          <w:marRight w:val="0"/>
          <w:marTop w:val="115"/>
          <w:marBottom w:val="0"/>
          <w:divBdr>
            <w:top w:val="none" w:sz="0" w:space="0" w:color="auto"/>
            <w:left w:val="none" w:sz="0" w:space="0" w:color="auto"/>
            <w:bottom w:val="none" w:sz="0" w:space="0" w:color="auto"/>
            <w:right w:val="none" w:sz="0" w:space="0" w:color="auto"/>
          </w:divBdr>
        </w:div>
        <w:div w:id="615907640">
          <w:marLeft w:val="1555"/>
          <w:marRight w:val="0"/>
          <w:marTop w:val="115"/>
          <w:marBottom w:val="0"/>
          <w:divBdr>
            <w:top w:val="none" w:sz="0" w:space="0" w:color="auto"/>
            <w:left w:val="none" w:sz="0" w:space="0" w:color="auto"/>
            <w:bottom w:val="none" w:sz="0" w:space="0" w:color="auto"/>
            <w:right w:val="none" w:sz="0" w:space="0" w:color="auto"/>
          </w:divBdr>
        </w:div>
        <w:div w:id="1349138757">
          <w:marLeft w:val="1555"/>
          <w:marRight w:val="0"/>
          <w:marTop w:val="115"/>
          <w:marBottom w:val="0"/>
          <w:divBdr>
            <w:top w:val="none" w:sz="0" w:space="0" w:color="auto"/>
            <w:left w:val="none" w:sz="0" w:space="0" w:color="auto"/>
            <w:bottom w:val="none" w:sz="0" w:space="0" w:color="auto"/>
            <w:right w:val="none" w:sz="0" w:space="0" w:color="auto"/>
          </w:divBdr>
        </w:div>
        <w:div w:id="1627812174">
          <w:marLeft w:val="1555"/>
          <w:marRight w:val="0"/>
          <w:marTop w:val="115"/>
          <w:marBottom w:val="0"/>
          <w:divBdr>
            <w:top w:val="none" w:sz="0" w:space="0" w:color="auto"/>
            <w:left w:val="none" w:sz="0" w:space="0" w:color="auto"/>
            <w:bottom w:val="none" w:sz="0" w:space="0" w:color="auto"/>
            <w:right w:val="none" w:sz="0" w:space="0" w:color="auto"/>
          </w:divBdr>
        </w:div>
        <w:div w:id="228813030">
          <w:marLeft w:val="1555"/>
          <w:marRight w:val="0"/>
          <w:marTop w:val="115"/>
          <w:marBottom w:val="0"/>
          <w:divBdr>
            <w:top w:val="none" w:sz="0" w:space="0" w:color="auto"/>
            <w:left w:val="none" w:sz="0" w:space="0" w:color="auto"/>
            <w:bottom w:val="none" w:sz="0" w:space="0" w:color="auto"/>
            <w:right w:val="none" w:sz="0" w:space="0" w:color="auto"/>
          </w:divBdr>
        </w:div>
        <w:div w:id="1586451197">
          <w:marLeft w:val="1555"/>
          <w:marRight w:val="0"/>
          <w:marTop w:val="115"/>
          <w:marBottom w:val="0"/>
          <w:divBdr>
            <w:top w:val="none" w:sz="0" w:space="0" w:color="auto"/>
            <w:left w:val="none" w:sz="0" w:space="0" w:color="auto"/>
            <w:bottom w:val="none" w:sz="0" w:space="0" w:color="auto"/>
            <w:right w:val="none" w:sz="0" w:space="0" w:color="auto"/>
          </w:divBdr>
        </w:div>
        <w:div w:id="356199184">
          <w:marLeft w:val="1555"/>
          <w:marRight w:val="0"/>
          <w:marTop w:val="115"/>
          <w:marBottom w:val="0"/>
          <w:divBdr>
            <w:top w:val="none" w:sz="0" w:space="0" w:color="auto"/>
            <w:left w:val="none" w:sz="0" w:space="0" w:color="auto"/>
            <w:bottom w:val="none" w:sz="0" w:space="0" w:color="auto"/>
            <w:right w:val="none" w:sz="0" w:space="0" w:color="auto"/>
          </w:divBdr>
        </w:div>
      </w:divsChild>
    </w:div>
    <w:div w:id="215553499">
      <w:bodyDiv w:val="1"/>
      <w:marLeft w:val="0"/>
      <w:marRight w:val="0"/>
      <w:marTop w:val="0"/>
      <w:marBottom w:val="0"/>
      <w:divBdr>
        <w:top w:val="none" w:sz="0" w:space="0" w:color="auto"/>
        <w:left w:val="none" w:sz="0" w:space="0" w:color="auto"/>
        <w:bottom w:val="none" w:sz="0" w:space="0" w:color="auto"/>
        <w:right w:val="none" w:sz="0" w:space="0" w:color="auto"/>
      </w:divBdr>
      <w:divsChild>
        <w:div w:id="886069097">
          <w:marLeft w:val="547"/>
          <w:marRight w:val="0"/>
          <w:marTop w:val="154"/>
          <w:marBottom w:val="0"/>
          <w:divBdr>
            <w:top w:val="none" w:sz="0" w:space="0" w:color="auto"/>
            <w:left w:val="none" w:sz="0" w:space="0" w:color="auto"/>
            <w:bottom w:val="none" w:sz="0" w:space="0" w:color="auto"/>
            <w:right w:val="none" w:sz="0" w:space="0" w:color="auto"/>
          </w:divBdr>
        </w:div>
        <w:div w:id="1956671375">
          <w:marLeft w:val="547"/>
          <w:marRight w:val="0"/>
          <w:marTop w:val="154"/>
          <w:marBottom w:val="0"/>
          <w:divBdr>
            <w:top w:val="none" w:sz="0" w:space="0" w:color="auto"/>
            <w:left w:val="none" w:sz="0" w:space="0" w:color="auto"/>
            <w:bottom w:val="none" w:sz="0" w:space="0" w:color="auto"/>
            <w:right w:val="none" w:sz="0" w:space="0" w:color="auto"/>
          </w:divBdr>
        </w:div>
        <w:div w:id="1183668387">
          <w:marLeft w:val="547"/>
          <w:marRight w:val="0"/>
          <w:marTop w:val="154"/>
          <w:marBottom w:val="0"/>
          <w:divBdr>
            <w:top w:val="none" w:sz="0" w:space="0" w:color="auto"/>
            <w:left w:val="none" w:sz="0" w:space="0" w:color="auto"/>
            <w:bottom w:val="none" w:sz="0" w:space="0" w:color="auto"/>
            <w:right w:val="none" w:sz="0" w:space="0" w:color="auto"/>
          </w:divBdr>
        </w:div>
        <w:div w:id="714161443">
          <w:marLeft w:val="547"/>
          <w:marRight w:val="0"/>
          <w:marTop w:val="154"/>
          <w:marBottom w:val="0"/>
          <w:divBdr>
            <w:top w:val="none" w:sz="0" w:space="0" w:color="auto"/>
            <w:left w:val="none" w:sz="0" w:space="0" w:color="auto"/>
            <w:bottom w:val="none" w:sz="0" w:space="0" w:color="auto"/>
            <w:right w:val="none" w:sz="0" w:space="0" w:color="auto"/>
          </w:divBdr>
        </w:div>
      </w:divsChild>
    </w:div>
    <w:div w:id="222378159">
      <w:bodyDiv w:val="1"/>
      <w:marLeft w:val="0"/>
      <w:marRight w:val="0"/>
      <w:marTop w:val="0"/>
      <w:marBottom w:val="0"/>
      <w:divBdr>
        <w:top w:val="none" w:sz="0" w:space="0" w:color="auto"/>
        <w:left w:val="none" w:sz="0" w:space="0" w:color="auto"/>
        <w:bottom w:val="none" w:sz="0" w:space="0" w:color="auto"/>
        <w:right w:val="none" w:sz="0" w:space="0" w:color="auto"/>
      </w:divBdr>
    </w:div>
    <w:div w:id="235940258">
      <w:bodyDiv w:val="1"/>
      <w:marLeft w:val="0"/>
      <w:marRight w:val="0"/>
      <w:marTop w:val="0"/>
      <w:marBottom w:val="0"/>
      <w:divBdr>
        <w:top w:val="none" w:sz="0" w:space="0" w:color="auto"/>
        <w:left w:val="none" w:sz="0" w:space="0" w:color="auto"/>
        <w:bottom w:val="none" w:sz="0" w:space="0" w:color="auto"/>
        <w:right w:val="none" w:sz="0" w:space="0" w:color="auto"/>
      </w:divBdr>
      <w:divsChild>
        <w:div w:id="842428444">
          <w:marLeft w:val="547"/>
          <w:marRight w:val="0"/>
          <w:marTop w:val="154"/>
          <w:marBottom w:val="0"/>
          <w:divBdr>
            <w:top w:val="none" w:sz="0" w:space="0" w:color="auto"/>
            <w:left w:val="none" w:sz="0" w:space="0" w:color="auto"/>
            <w:bottom w:val="none" w:sz="0" w:space="0" w:color="auto"/>
            <w:right w:val="none" w:sz="0" w:space="0" w:color="auto"/>
          </w:divBdr>
        </w:div>
        <w:div w:id="182791365">
          <w:marLeft w:val="547"/>
          <w:marRight w:val="0"/>
          <w:marTop w:val="154"/>
          <w:marBottom w:val="0"/>
          <w:divBdr>
            <w:top w:val="none" w:sz="0" w:space="0" w:color="auto"/>
            <w:left w:val="none" w:sz="0" w:space="0" w:color="auto"/>
            <w:bottom w:val="none" w:sz="0" w:space="0" w:color="auto"/>
            <w:right w:val="none" w:sz="0" w:space="0" w:color="auto"/>
          </w:divBdr>
        </w:div>
      </w:divsChild>
    </w:div>
    <w:div w:id="243994039">
      <w:bodyDiv w:val="1"/>
      <w:marLeft w:val="0"/>
      <w:marRight w:val="0"/>
      <w:marTop w:val="0"/>
      <w:marBottom w:val="0"/>
      <w:divBdr>
        <w:top w:val="none" w:sz="0" w:space="0" w:color="auto"/>
        <w:left w:val="none" w:sz="0" w:space="0" w:color="auto"/>
        <w:bottom w:val="none" w:sz="0" w:space="0" w:color="auto"/>
        <w:right w:val="none" w:sz="0" w:space="0" w:color="auto"/>
      </w:divBdr>
      <w:divsChild>
        <w:div w:id="1164659712">
          <w:marLeft w:val="547"/>
          <w:marRight w:val="0"/>
          <w:marTop w:val="115"/>
          <w:marBottom w:val="0"/>
          <w:divBdr>
            <w:top w:val="none" w:sz="0" w:space="0" w:color="auto"/>
            <w:left w:val="none" w:sz="0" w:space="0" w:color="auto"/>
            <w:bottom w:val="none" w:sz="0" w:space="0" w:color="auto"/>
            <w:right w:val="none" w:sz="0" w:space="0" w:color="auto"/>
          </w:divBdr>
        </w:div>
        <w:div w:id="589699101">
          <w:marLeft w:val="547"/>
          <w:marRight w:val="0"/>
          <w:marTop w:val="115"/>
          <w:marBottom w:val="0"/>
          <w:divBdr>
            <w:top w:val="none" w:sz="0" w:space="0" w:color="auto"/>
            <w:left w:val="none" w:sz="0" w:space="0" w:color="auto"/>
            <w:bottom w:val="none" w:sz="0" w:space="0" w:color="auto"/>
            <w:right w:val="none" w:sz="0" w:space="0" w:color="auto"/>
          </w:divBdr>
        </w:div>
        <w:div w:id="1905527414">
          <w:marLeft w:val="547"/>
          <w:marRight w:val="0"/>
          <w:marTop w:val="115"/>
          <w:marBottom w:val="0"/>
          <w:divBdr>
            <w:top w:val="none" w:sz="0" w:space="0" w:color="auto"/>
            <w:left w:val="none" w:sz="0" w:space="0" w:color="auto"/>
            <w:bottom w:val="none" w:sz="0" w:space="0" w:color="auto"/>
            <w:right w:val="none" w:sz="0" w:space="0" w:color="auto"/>
          </w:divBdr>
        </w:div>
        <w:div w:id="1933509289">
          <w:marLeft w:val="547"/>
          <w:marRight w:val="0"/>
          <w:marTop w:val="115"/>
          <w:marBottom w:val="0"/>
          <w:divBdr>
            <w:top w:val="none" w:sz="0" w:space="0" w:color="auto"/>
            <w:left w:val="none" w:sz="0" w:space="0" w:color="auto"/>
            <w:bottom w:val="none" w:sz="0" w:space="0" w:color="auto"/>
            <w:right w:val="none" w:sz="0" w:space="0" w:color="auto"/>
          </w:divBdr>
        </w:div>
        <w:div w:id="1630934421">
          <w:marLeft w:val="547"/>
          <w:marRight w:val="0"/>
          <w:marTop w:val="115"/>
          <w:marBottom w:val="0"/>
          <w:divBdr>
            <w:top w:val="none" w:sz="0" w:space="0" w:color="auto"/>
            <w:left w:val="none" w:sz="0" w:space="0" w:color="auto"/>
            <w:bottom w:val="none" w:sz="0" w:space="0" w:color="auto"/>
            <w:right w:val="none" w:sz="0" w:space="0" w:color="auto"/>
          </w:divBdr>
        </w:div>
        <w:div w:id="1975745774">
          <w:marLeft w:val="547"/>
          <w:marRight w:val="0"/>
          <w:marTop w:val="115"/>
          <w:marBottom w:val="0"/>
          <w:divBdr>
            <w:top w:val="none" w:sz="0" w:space="0" w:color="auto"/>
            <w:left w:val="none" w:sz="0" w:space="0" w:color="auto"/>
            <w:bottom w:val="none" w:sz="0" w:space="0" w:color="auto"/>
            <w:right w:val="none" w:sz="0" w:space="0" w:color="auto"/>
          </w:divBdr>
        </w:div>
        <w:div w:id="78216343">
          <w:marLeft w:val="547"/>
          <w:marRight w:val="0"/>
          <w:marTop w:val="115"/>
          <w:marBottom w:val="0"/>
          <w:divBdr>
            <w:top w:val="none" w:sz="0" w:space="0" w:color="auto"/>
            <w:left w:val="none" w:sz="0" w:space="0" w:color="auto"/>
            <w:bottom w:val="none" w:sz="0" w:space="0" w:color="auto"/>
            <w:right w:val="none" w:sz="0" w:space="0" w:color="auto"/>
          </w:divBdr>
        </w:div>
        <w:div w:id="550268900">
          <w:marLeft w:val="547"/>
          <w:marRight w:val="0"/>
          <w:marTop w:val="115"/>
          <w:marBottom w:val="0"/>
          <w:divBdr>
            <w:top w:val="none" w:sz="0" w:space="0" w:color="auto"/>
            <w:left w:val="none" w:sz="0" w:space="0" w:color="auto"/>
            <w:bottom w:val="none" w:sz="0" w:space="0" w:color="auto"/>
            <w:right w:val="none" w:sz="0" w:space="0" w:color="auto"/>
          </w:divBdr>
        </w:div>
        <w:div w:id="1732463618">
          <w:marLeft w:val="547"/>
          <w:marRight w:val="0"/>
          <w:marTop w:val="115"/>
          <w:marBottom w:val="0"/>
          <w:divBdr>
            <w:top w:val="none" w:sz="0" w:space="0" w:color="auto"/>
            <w:left w:val="none" w:sz="0" w:space="0" w:color="auto"/>
            <w:bottom w:val="none" w:sz="0" w:space="0" w:color="auto"/>
            <w:right w:val="none" w:sz="0" w:space="0" w:color="auto"/>
          </w:divBdr>
        </w:div>
        <w:div w:id="415253476">
          <w:marLeft w:val="547"/>
          <w:marRight w:val="0"/>
          <w:marTop w:val="115"/>
          <w:marBottom w:val="0"/>
          <w:divBdr>
            <w:top w:val="none" w:sz="0" w:space="0" w:color="auto"/>
            <w:left w:val="none" w:sz="0" w:space="0" w:color="auto"/>
            <w:bottom w:val="none" w:sz="0" w:space="0" w:color="auto"/>
            <w:right w:val="none" w:sz="0" w:space="0" w:color="auto"/>
          </w:divBdr>
        </w:div>
        <w:div w:id="1843738202">
          <w:marLeft w:val="547"/>
          <w:marRight w:val="0"/>
          <w:marTop w:val="115"/>
          <w:marBottom w:val="0"/>
          <w:divBdr>
            <w:top w:val="none" w:sz="0" w:space="0" w:color="auto"/>
            <w:left w:val="none" w:sz="0" w:space="0" w:color="auto"/>
            <w:bottom w:val="none" w:sz="0" w:space="0" w:color="auto"/>
            <w:right w:val="none" w:sz="0" w:space="0" w:color="auto"/>
          </w:divBdr>
        </w:div>
        <w:div w:id="1194267778">
          <w:marLeft w:val="547"/>
          <w:marRight w:val="0"/>
          <w:marTop w:val="115"/>
          <w:marBottom w:val="0"/>
          <w:divBdr>
            <w:top w:val="none" w:sz="0" w:space="0" w:color="auto"/>
            <w:left w:val="none" w:sz="0" w:space="0" w:color="auto"/>
            <w:bottom w:val="none" w:sz="0" w:space="0" w:color="auto"/>
            <w:right w:val="none" w:sz="0" w:space="0" w:color="auto"/>
          </w:divBdr>
        </w:div>
        <w:div w:id="30765808">
          <w:marLeft w:val="547"/>
          <w:marRight w:val="0"/>
          <w:marTop w:val="115"/>
          <w:marBottom w:val="0"/>
          <w:divBdr>
            <w:top w:val="none" w:sz="0" w:space="0" w:color="auto"/>
            <w:left w:val="none" w:sz="0" w:space="0" w:color="auto"/>
            <w:bottom w:val="none" w:sz="0" w:space="0" w:color="auto"/>
            <w:right w:val="none" w:sz="0" w:space="0" w:color="auto"/>
          </w:divBdr>
        </w:div>
      </w:divsChild>
    </w:div>
    <w:div w:id="248778899">
      <w:bodyDiv w:val="1"/>
      <w:marLeft w:val="0"/>
      <w:marRight w:val="0"/>
      <w:marTop w:val="0"/>
      <w:marBottom w:val="0"/>
      <w:divBdr>
        <w:top w:val="none" w:sz="0" w:space="0" w:color="auto"/>
        <w:left w:val="none" w:sz="0" w:space="0" w:color="auto"/>
        <w:bottom w:val="none" w:sz="0" w:space="0" w:color="auto"/>
        <w:right w:val="none" w:sz="0" w:space="0" w:color="auto"/>
      </w:divBdr>
      <w:divsChild>
        <w:div w:id="1075663481">
          <w:marLeft w:val="547"/>
          <w:marRight w:val="0"/>
          <w:marTop w:val="154"/>
          <w:marBottom w:val="0"/>
          <w:divBdr>
            <w:top w:val="none" w:sz="0" w:space="0" w:color="auto"/>
            <w:left w:val="none" w:sz="0" w:space="0" w:color="auto"/>
            <w:bottom w:val="none" w:sz="0" w:space="0" w:color="auto"/>
            <w:right w:val="none" w:sz="0" w:space="0" w:color="auto"/>
          </w:divBdr>
        </w:div>
      </w:divsChild>
    </w:div>
    <w:div w:id="248781532">
      <w:bodyDiv w:val="1"/>
      <w:marLeft w:val="0"/>
      <w:marRight w:val="0"/>
      <w:marTop w:val="0"/>
      <w:marBottom w:val="0"/>
      <w:divBdr>
        <w:top w:val="none" w:sz="0" w:space="0" w:color="auto"/>
        <w:left w:val="none" w:sz="0" w:space="0" w:color="auto"/>
        <w:bottom w:val="none" w:sz="0" w:space="0" w:color="auto"/>
        <w:right w:val="none" w:sz="0" w:space="0" w:color="auto"/>
      </w:divBdr>
      <w:divsChild>
        <w:div w:id="901597654">
          <w:marLeft w:val="547"/>
          <w:marRight w:val="0"/>
          <w:marTop w:val="154"/>
          <w:marBottom w:val="0"/>
          <w:divBdr>
            <w:top w:val="none" w:sz="0" w:space="0" w:color="auto"/>
            <w:left w:val="none" w:sz="0" w:space="0" w:color="auto"/>
            <w:bottom w:val="none" w:sz="0" w:space="0" w:color="auto"/>
            <w:right w:val="none" w:sz="0" w:space="0" w:color="auto"/>
          </w:divBdr>
        </w:div>
        <w:div w:id="159277510">
          <w:marLeft w:val="547"/>
          <w:marRight w:val="0"/>
          <w:marTop w:val="154"/>
          <w:marBottom w:val="0"/>
          <w:divBdr>
            <w:top w:val="none" w:sz="0" w:space="0" w:color="auto"/>
            <w:left w:val="none" w:sz="0" w:space="0" w:color="auto"/>
            <w:bottom w:val="none" w:sz="0" w:space="0" w:color="auto"/>
            <w:right w:val="none" w:sz="0" w:space="0" w:color="auto"/>
          </w:divBdr>
        </w:div>
      </w:divsChild>
    </w:div>
    <w:div w:id="249319427">
      <w:bodyDiv w:val="1"/>
      <w:marLeft w:val="0"/>
      <w:marRight w:val="0"/>
      <w:marTop w:val="0"/>
      <w:marBottom w:val="0"/>
      <w:divBdr>
        <w:top w:val="none" w:sz="0" w:space="0" w:color="auto"/>
        <w:left w:val="none" w:sz="0" w:space="0" w:color="auto"/>
        <w:bottom w:val="none" w:sz="0" w:space="0" w:color="auto"/>
        <w:right w:val="none" w:sz="0" w:space="0" w:color="auto"/>
      </w:divBdr>
      <w:divsChild>
        <w:div w:id="1652254353">
          <w:marLeft w:val="547"/>
          <w:marRight w:val="0"/>
          <w:marTop w:val="154"/>
          <w:marBottom w:val="0"/>
          <w:divBdr>
            <w:top w:val="none" w:sz="0" w:space="0" w:color="auto"/>
            <w:left w:val="none" w:sz="0" w:space="0" w:color="auto"/>
            <w:bottom w:val="none" w:sz="0" w:space="0" w:color="auto"/>
            <w:right w:val="none" w:sz="0" w:space="0" w:color="auto"/>
          </w:divBdr>
        </w:div>
        <w:div w:id="450511904">
          <w:marLeft w:val="1166"/>
          <w:marRight w:val="0"/>
          <w:marTop w:val="144"/>
          <w:marBottom w:val="0"/>
          <w:divBdr>
            <w:top w:val="none" w:sz="0" w:space="0" w:color="auto"/>
            <w:left w:val="none" w:sz="0" w:space="0" w:color="auto"/>
            <w:bottom w:val="none" w:sz="0" w:space="0" w:color="auto"/>
            <w:right w:val="none" w:sz="0" w:space="0" w:color="auto"/>
          </w:divBdr>
        </w:div>
      </w:divsChild>
    </w:div>
    <w:div w:id="259224404">
      <w:bodyDiv w:val="1"/>
      <w:marLeft w:val="0"/>
      <w:marRight w:val="0"/>
      <w:marTop w:val="0"/>
      <w:marBottom w:val="0"/>
      <w:divBdr>
        <w:top w:val="none" w:sz="0" w:space="0" w:color="auto"/>
        <w:left w:val="none" w:sz="0" w:space="0" w:color="auto"/>
        <w:bottom w:val="none" w:sz="0" w:space="0" w:color="auto"/>
        <w:right w:val="none" w:sz="0" w:space="0" w:color="auto"/>
      </w:divBdr>
      <w:divsChild>
        <w:div w:id="1494298896">
          <w:marLeft w:val="547"/>
          <w:marRight w:val="0"/>
          <w:marTop w:val="115"/>
          <w:marBottom w:val="0"/>
          <w:divBdr>
            <w:top w:val="none" w:sz="0" w:space="0" w:color="auto"/>
            <w:left w:val="none" w:sz="0" w:space="0" w:color="auto"/>
            <w:bottom w:val="none" w:sz="0" w:space="0" w:color="auto"/>
            <w:right w:val="none" w:sz="0" w:space="0" w:color="auto"/>
          </w:divBdr>
        </w:div>
        <w:div w:id="2038503519">
          <w:marLeft w:val="547"/>
          <w:marRight w:val="0"/>
          <w:marTop w:val="115"/>
          <w:marBottom w:val="0"/>
          <w:divBdr>
            <w:top w:val="none" w:sz="0" w:space="0" w:color="auto"/>
            <w:left w:val="none" w:sz="0" w:space="0" w:color="auto"/>
            <w:bottom w:val="none" w:sz="0" w:space="0" w:color="auto"/>
            <w:right w:val="none" w:sz="0" w:space="0" w:color="auto"/>
          </w:divBdr>
        </w:div>
      </w:divsChild>
    </w:div>
    <w:div w:id="264464886">
      <w:bodyDiv w:val="1"/>
      <w:marLeft w:val="0"/>
      <w:marRight w:val="0"/>
      <w:marTop w:val="0"/>
      <w:marBottom w:val="0"/>
      <w:divBdr>
        <w:top w:val="none" w:sz="0" w:space="0" w:color="auto"/>
        <w:left w:val="none" w:sz="0" w:space="0" w:color="auto"/>
        <w:bottom w:val="none" w:sz="0" w:space="0" w:color="auto"/>
        <w:right w:val="none" w:sz="0" w:space="0" w:color="auto"/>
      </w:divBdr>
      <w:divsChild>
        <w:div w:id="1158375114">
          <w:marLeft w:val="547"/>
          <w:marRight w:val="0"/>
          <w:marTop w:val="154"/>
          <w:marBottom w:val="0"/>
          <w:divBdr>
            <w:top w:val="none" w:sz="0" w:space="0" w:color="auto"/>
            <w:left w:val="none" w:sz="0" w:space="0" w:color="auto"/>
            <w:bottom w:val="none" w:sz="0" w:space="0" w:color="auto"/>
            <w:right w:val="none" w:sz="0" w:space="0" w:color="auto"/>
          </w:divBdr>
        </w:div>
        <w:div w:id="936602562">
          <w:marLeft w:val="547"/>
          <w:marRight w:val="0"/>
          <w:marTop w:val="154"/>
          <w:marBottom w:val="0"/>
          <w:divBdr>
            <w:top w:val="none" w:sz="0" w:space="0" w:color="auto"/>
            <w:left w:val="none" w:sz="0" w:space="0" w:color="auto"/>
            <w:bottom w:val="none" w:sz="0" w:space="0" w:color="auto"/>
            <w:right w:val="none" w:sz="0" w:space="0" w:color="auto"/>
          </w:divBdr>
        </w:div>
      </w:divsChild>
    </w:div>
    <w:div w:id="282152889">
      <w:bodyDiv w:val="1"/>
      <w:marLeft w:val="0"/>
      <w:marRight w:val="0"/>
      <w:marTop w:val="0"/>
      <w:marBottom w:val="0"/>
      <w:divBdr>
        <w:top w:val="none" w:sz="0" w:space="0" w:color="auto"/>
        <w:left w:val="none" w:sz="0" w:space="0" w:color="auto"/>
        <w:bottom w:val="none" w:sz="0" w:space="0" w:color="auto"/>
        <w:right w:val="none" w:sz="0" w:space="0" w:color="auto"/>
      </w:divBdr>
    </w:div>
    <w:div w:id="295766232">
      <w:bodyDiv w:val="1"/>
      <w:marLeft w:val="0"/>
      <w:marRight w:val="0"/>
      <w:marTop w:val="0"/>
      <w:marBottom w:val="0"/>
      <w:divBdr>
        <w:top w:val="none" w:sz="0" w:space="0" w:color="auto"/>
        <w:left w:val="none" w:sz="0" w:space="0" w:color="auto"/>
        <w:bottom w:val="none" w:sz="0" w:space="0" w:color="auto"/>
        <w:right w:val="none" w:sz="0" w:space="0" w:color="auto"/>
      </w:divBdr>
      <w:divsChild>
        <w:div w:id="1975790811">
          <w:marLeft w:val="547"/>
          <w:marRight w:val="0"/>
          <w:marTop w:val="134"/>
          <w:marBottom w:val="0"/>
          <w:divBdr>
            <w:top w:val="none" w:sz="0" w:space="0" w:color="auto"/>
            <w:left w:val="none" w:sz="0" w:space="0" w:color="auto"/>
            <w:bottom w:val="none" w:sz="0" w:space="0" w:color="auto"/>
            <w:right w:val="none" w:sz="0" w:space="0" w:color="auto"/>
          </w:divBdr>
        </w:div>
        <w:div w:id="1539970126">
          <w:marLeft w:val="547"/>
          <w:marRight w:val="0"/>
          <w:marTop w:val="134"/>
          <w:marBottom w:val="0"/>
          <w:divBdr>
            <w:top w:val="none" w:sz="0" w:space="0" w:color="auto"/>
            <w:left w:val="none" w:sz="0" w:space="0" w:color="auto"/>
            <w:bottom w:val="none" w:sz="0" w:space="0" w:color="auto"/>
            <w:right w:val="none" w:sz="0" w:space="0" w:color="auto"/>
          </w:divBdr>
        </w:div>
      </w:divsChild>
    </w:div>
    <w:div w:id="305011597">
      <w:bodyDiv w:val="1"/>
      <w:marLeft w:val="0"/>
      <w:marRight w:val="0"/>
      <w:marTop w:val="0"/>
      <w:marBottom w:val="0"/>
      <w:divBdr>
        <w:top w:val="none" w:sz="0" w:space="0" w:color="auto"/>
        <w:left w:val="none" w:sz="0" w:space="0" w:color="auto"/>
        <w:bottom w:val="none" w:sz="0" w:space="0" w:color="auto"/>
        <w:right w:val="none" w:sz="0" w:space="0" w:color="auto"/>
      </w:divBdr>
      <w:divsChild>
        <w:div w:id="2105034320">
          <w:marLeft w:val="547"/>
          <w:marRight w:val="0"/>
          <w:marTop w:val="154"/>
          <w:marBottom w:val="0"/>
          <w:divBdr>
            <w:top w:val="none" w:sz="0" w:space="0" w:color="auto"/>
            <w:left w:val="none" w:sz="0" w:space="0" w:color="auto"/>
            <w:bottom w:val="none" w:sz="0" w:space="0" w:color="auto"/>
            <w:right w:val="none" w:sz="0" w:space="0" w:color="auto"/>
          </w:divBdr>
        </w:div>
      </w:divsChild>
    </w:div>
    <w:div w:id="307319415">
      <w:bodyDiv w:val="1"/>
      <w:marLeft w:val="0"/>
      <w:marRight w:val="0"/>
      <w:marTop w:val="0"/>
      <w:marBottom w:val="0"/>
      <w:divBdr>
        <w:top w:val="none" w:sz="0" w:space="0" w:color="auto"/>
        <w:left w:val="none" w:sz="0" w:space="0" w:color="auto"/>
        <w:bottom w:val="none" w:sz="0" w:space="0" w:color="auto"/>
        <w:right w:val="none" w:sz="0" w:space="0" w:color="auto"/>
      </w:divBdr>
      <w:divsChild>
        <w:div w:id="375668628">
          <w:marLeft w:val="547"/>
          <w:marRight w:val="0"/>
          <w:marTop w:val="154"/>
          <w:marBottom w:val="0"/>
          <w:divBdr>
            <w:top w:val="none" w:sz="0" w:space="0" w:color="auto"/>
            <w:left w:val="none" w:sz="0" w:space="0" w:color="auto"/>
            <w:bottom w:val="none" w:sz="0" w:space="0" w:color="auto"/>
            <w:right w:val="none" w:sz="0" w:space="0" w:color="auto"/>
          </w:divBdr>
        </w:div>
        <w:div w:id="1831939339">
          <w:marLeft w:val="547"/>
          <w:marRight w:val="0"/>
          <w:marTop w:val="154"/>
          <w:marBottom w:val="0"/>
          <w:divBdr>
            <w:top w:val="none" w:sz="0" w:space="0" w:color="auto"/>
            <w:left w:val="none" w:sz="0" w:space="0" w:color="auto"/>
            <w:bottom w:val="none" w:sz="0" w:space="0" w:color="auto"/>
            <w:right w:val="none" w:sz="0" w:space="0" w:color="auto"/>
          </w:divBdr>
        </w:div>
        <w:div w:id="2013482327">
          <w:marLeft w:val="547"/>
          <w:marRight w:val="0"/>
          <w:marTop w:val="154"/>
          <w:marBottom w:val="0"/>
          <w:divBdr>
            <w:top w:val="none" w:sz="0" w:space="0" w:color="auto"/>
            <w:left w:val="none" w:sz="0" w:space="0" w:color="auto"/>
            <w:bottom w:val="none" w:sz="0" w:space="0" w:color="auto"/>
            <w:right w:val="none" w:sz="0" w:space="0" w:color="auto"/>
          </w:divBdr>
        </w:div>
      </w:divsChild>
    </w:div>
    <w:div w:id="316955160">
      <w:bodyDiv w:val="1"/>
      <w:marLeft w:val="0"/>
      <w:marRight w:val="0"/>
      <w:marTop w:val="0"/>
      <w:marBottom w:val="0"/>
      <w:divBdr>
        <w:top w:val="none" w:sz="0" w:space="0" w:color="auto"/>
        <w:left w:val="none" w:sz="0" w:space="0" w:color="auto"/>
        <w:bottom w:val="none" w:sz="0" w:space="0" w:color="auto"/>
        <w:right w:val="none" w:sz="0" w:space="0" w:color="auto"/>
      </w:divBdr>
    </w:div>
    <w:div w:id="325404086">
      <w:bodyDiv w:val="1"/>
      <w:marLeft w:val="0"/>
      <w:marRight w:val="0"/>
      <w:marTop w:val="0"/>
      <w:marBottom w:val="0"/>
      <w:divBdr>
        <w:top w:val="none" w:sz="0" w:space="0" w:color="auto"/>
        <w:left w:val="none" w:sz="0" w:space="0" w:color="auto"/>
        <w:bottom w:val="none" w:sz="0" w:space="0" w:color="auto"/>
        <w:right w:val="none" w:sz="0" w:space="0" w:color="auto"/>
      </w:divBdr>
      <w:divsChild>
        <w:div w:id="1388912382">
          <w:marLeft w:val="0"/>
          <w:marRight w:val="0"/>
          <w:marTop w:val="0"/>
          <w:marBottom w:val="120"/>
          <w:divBdr>
            <w:top w:val="none" w:sz="0" w:space="0" w:color="auto"/>
            <w:left w:val="none" w:sz="0" w:space="0" w:color="auto"/>
            <w:bottom w:val="none" w:sz="0" w:space="0" w:color="auto"/>
            <w:right w:val="none" w:sz="0" w:space="0" w:color="auto"/>
          </w:divBdr>
        </w:div>
        <w:div w:id="177742531">
          <w:marLeft w:val="0"/>
          <w:marRight w:val="0"/>
          <w:marTop w:val="144"/>
          <w:marBottom w:val="120"/>
          <w:divBdr>
            <w:top w:val="none" w:sz="0" w:space="0" w:color="auto"/>
            <w:left w:val="none" w:sz="0" w:space="0" w:color="auto"/>
            <w:bottom w:val="none" w:sz="0" w:space="0" w:color="auto"/>
            <w:right w:val="none" w:sz="0" w:space="0" w:color="auto"/>
          </w:divBdr>
        </w:div>
        <w:div w:id="117141462">
          <w:marLeft w:val="0"/>
          <w:marRight w:val="0"/>
          <w:marTop w:val="144"/>
          <w:marBottom w:val="120"/>
          <w:divBdr>
            <w:top w:val="none" w:sz="0" w:space="0" w:color="auto"/>
            <w:left w:val="none" w:sz="0" w:space="0" w:color="auto"/>
            <w:bottom w:val="none" w:sz="0" w:space="0" w:color="auto"/>
            <w:right w:val="none" w:sz="0" w:space="0" w:color="auto"/>
          </w:divBdr>
        </w:div>
      </w:divsChild>
    </w:div>
    <w:div w:id="371343799">
      <w:bodyDiv w:val="1"/>
      <w:marLeft w:val="0"/>
      <w:marRight w:val="0"/>
      <w:marTop w:val="0"/>
      <w:marBottom w:val="0"/>
      <w:divBdr>
        <w:top w:val="none" w:sz="0" w:space="0" w:color="auto"/>
        <w:left w:val="none" w:sz="0" w:space="0" w:color="auto"/>
        <w:bottom w:val="none" w:sz="0" w:space="0" w:color="auto"/>
        <w:right w:val="none" w:sz="0" w:space="0" w:color="auto"/>
      </w:divBdr>
      <w:divsChild>
        <w:div w:id="2068144014">
          <w:marLeft w:val="547"/>
          <w:marRight w:val="0"/>
          <w:marTop w:val="154"/>
          <w:marBottom w:val="0"/>
          <w:divBdr>
            <w:top w:val="none" w:sz="0" w:space="0" w:color="auto"/>
            <w:left w:val="none" w:sz="0" w:space="0" w:color="auto"/>
            <w:bottom w:val="none" w:sz="0" w:space="0" w:color="auto"/>
            <w:right w:val="none" w:sz="0" w:space="0" w:color="auto"/>
          </w:divBdr>
        </w:div>
        <w:div w:id="285546873">
          <w:marLeft w:val="547"/>
          <w:marRight w:val="0"/>
          <w:marTop w:val="154"/>
          <w:marBottom w:val="0"/>
          <w:divBdr>
            <w:top w:val="none" w:sz="0" w:space="0" w:color="auto"/>
            <w:left w:val="none" w:sz="0" w:space="0" w:color="auto"/>
            <w:bottom w:val="none" w:sz="0" w:space="0" w:color="auto"/>
            <w:right w:val="none" w:sz="0" w:space="0" w:color="auto"/>
          </w:divBdr>
        </w:div>
        <w:div w:id="1529220891">
          <w:marLeft w:val="547"/>
          <w:marRight w:val="0"/>
          <w:marTop w:val="154"/>
          <w:marBottom w:val="0"/>
          <w:divBdr>
            <w:top w:val="none" w:sz="0" w:space="0" w:color="auto"/>
            <w:left w:val="none" w:sz="0" w:space="0" w:color="auto"/>
            <w:bottom w:val="none" w:sz="0" w:space="0" w:color="auto"/>
            <w:right w:val="none" w:sz="0" w:space="0" w:color="auto"/>
          </w:divBdr>
        </w:div>
        <w:div w:id="51389777">
          <w:marLeft w:val="547"/>
          <w:marRight w:val="0"/>
          <w:marTop w:val="154"/>
          <w:marBottom w:val="0"/>
          <w:divBdr>
            <w:top w:val="none" w:sz="0" w:space="0" w:color="auto"/>
            <w:left w:val="none" w:sz="0" w:space="0" w:color="auto"/>
            <w:bottom w:val="none" w:sz="0" w:space="0" w:color="auto"/>
            <w:right w:val="none" w:sz="0" w:space="0" w:color="auto"/>
          </w:divBdr>
        </w:div>
      </w:divsChild>
    </w:div>
    <w:div w:id="378555396">
      <w:bodyDiv w:val="1"/>
      <w:marLeft w:val="0"/>
      <w:marRight w:val="0"/>
      <w:marTop w:val="0"/>
      <w:marBottom w:val="0"/>
      <w:divBdr>
        <w:top w:val="none" w:sz="0" w:space="0" w:color="auto"/>
        <w:left w:val="none" w:sz="0" w:space="0" w:color="auto"/>
        <w:bottom w:val="none" w:sz="0" w:space="0" w:color="auto"/>
        <w:right w:val="none" w:sz="0" w:space="0" w:color="auto"/>
      </w:divBdr>
      <w:divsChild>
        <w:div w:id="593241719">
          <w:marLeft w:val="1166"/>
          <w:marRight w:val="0"/>
          <w:marTop w:val="173"/>
          <w:marBottom w:val="0"/>
          <w:divBdr>
            <w:top w:val="none" w:sz="0" w:space="0" w:color="auto"/>
            <w:left w:val="none" w:sz="0" w:space="0" w:color="auto"/>
            <w:bottom w:val="none" w:sz="0" w:space="0" w:color="auto"/>
            <w:right w:val="none" w:sz="0" w:space="0" w:color="auto"/>
          </w:divBdr>
        </w:div>
        <w:div w:id="144902632">
          <w:marLeft w:val="1166"/>
          <w:marRight w:val="0"/>
          <w:marTop w:val="173"/>
          <w:marBottom w:val="0"/>
          <w:divBdr>
            <w:top w:val="none" w:sz="0" w:space="0" w:color="auto"/>
            <w:left w:val="none" w:sz="0" w:space="0" w:color="auto"/>
            <w:bottom w:val="none" w:sz="0" w:space="0" w:color="auto"/>
            <w:right w:val="none" w:sz="0" w:space="0" w:color="auto"/>
          </w:divBdr>
        </w:div>
      </w:divsChild>
    </w:div>
    <w:div w:id="381293738">
      <w:bodyDiv w:val="1"/>
      <w:marLeft w:val="0"/>
      <w:marRight w:val="0"/>
      <w:marTop w:val="0"/>
      <w:marBottom w:val="0"/>
      <w:divBdr>
        <w:top w:val="none" w:sz="0" w:space="0" w:color="auto"/>
        <w:left w:val="none" w:sz="0" w:space="0" w:color="auto"/>
        <w:bottom w:val="none" w:sz="0" w:space="0" w:color="auto"/>
        <w:right w:val="none" w:sz="0" w:space="0" w:color="auto"/>
      </w:divBdr>
      <w:divsChild>
        <w:div w:id="2018924648">
          <w:marLeft w:val="0"/>
          <w:marRight w:val="0"/>
          <w:marTop w:val="77"/>
          <w:marBottom w:val="0"/>
          <w:divBdr>
            <w:top w:val="none" w:sz="0" w:space="0" w:color="auto"/>
            <w:left w:val="none" w:sz="0" w:space="0" w:color="auto"/>
            <w:bottom w:val="none" w:sz="0" w:space="0" w:color="auto"/>
            <w:right w:val="none" w:sz="0" w:space="0" w:color="auto"/>
          </w:divBdr>
        </w:div>
        <w:div w:id="1041782874">
          <w:marLeft w:val="0"/>
          <w:marRight w:val="0"/>
          <w:marTop w:val="77"/>
          <w:marBottom w:val="0"/>
          <w:divBdr>
            <w:top w:val="none" w:sz="0" w:space="0" w:color="auto"/>
            <w:left w:val="none" w:sz="0" w:space="0" w:color="auto"/>
            <w:bottom w:val="none" w:sz="0" w:space="0" w:color="auto"/>
            <w:right w:val="none" w:sz="0" w:space="0" w:color="auto"/>
          </w:divBdr>
        </w:div>
        <w:div w:id="2138451345">
          <w:marLeft w:val="0"/>
          <w:marRight w:val="0"/>
          <w:marTop w:val="77"/>
          <w:marBottom w:val="0"/>
          <w:divBdr>
            <w:top w:val="none" w:sz="0" w:space="0" w:color="auto"/>
            <w:left w:val="none" w:sz="0" w:space="0" w:color="auto"/>
            <w:bottom w:val="none" w:sz="0" w:space="0" w:color="auto"/>
            <w:right w:val="none" w:sz="0" w:space="0" w:color="auto"/>
          </w:divBdr>
        </w:div>
        <w:div w:id="323358031">
          <w:marLeft w:val="0"/>
          <w:marRight w:val="0"/>
          <w:marTop w:val="77"/>
          <w:marBottom w:val="0"/>
          <w:divBdr>
            <w:top w:val="none" w:sz="0" w:space="0" w:color="auto"/>
            <w:left w:val="none" w:sz="0" w:space="0" w:color="auto"/>
            <w:bottom w:val="none" w:sz="0" w:space="0" w:color="auto"/>
            <w:right w:val="none" w:sz="0" w:space="0" w:color="auto"/>
          </w:divBdr>
        </w:div>
        <w:div w:id="1925334009">
          <w:marLeft w:val="0"/>
          <w:marRight w:val="0"/>
          <w:marTop w:val="77"/>
          <w:marBottom w:val="0"/>
          <w:divBdr>
            <w:top w:val="none" w:sz="0" w:space="0" w:color="auto"/>
            <w:left w:val="none" w:sz="0" w:space="0" w:color="auto"/>
            <w:bottom w:val="none" w:sz="0" w:space="0" w:color="auto"/>
            <w:right w:val="none" w:sz="0" w:space="0" w:color="auto"/>
          </w:divBdr>
        </w:div>
        <w:div w:id="1637222569">
          <w:marLeft w:val="0"/>
          <w:marRight w:val="0"/>
          <w:marTop w:val="77"/>
          <w:marBottom w:val="0"/>
          <w:divBdr>
            <w:top w:val="none" w:sz="0" w:space="0" w:color="auto"/>
            <w:left w:val="none" w:sz="0" w:space="0" w:color="auto"/>
            <w:bottom w:val="none" w:sz="0" w:space="0" w:color="auto"/>
            <w:right w:val="none" w:sz="0" w:space="0" w:color="auto"/>
          </w:divBdr>
        </w:div>
        <w:div w:id="1006979799">
          <w:marLeft w:val="0"/>
          <w:marRight w:val="0"/>
          <w:marTop w:val="77"/>
          <w:marBottom w:val="0"/>
          <w:divBdr>
            <w:top w:val="none" w:sz="0" w:space="0" w:color="auto"/>
            <w:left w:val="none" w:sz="0" w:space="0" w:color="auto"/>
            <w:bottom w:val="none" w:sz="0" w:space="0" w:color="auto"/>
            <w:right w:val="none" w:sz="0" w:space="0" w:color="auto"/>
          </w:divBdr>
        </w:div>
        <w:div w:id="365832452">
          <w:marLeft w:val="0"/>
          <w:marRight w:val="0"/>
          <w:marTop w:val="77"/>
          <w:marBottom w:val="0"/>
          <w:divBdr>
            <w:top w:val="none" w:sz="0" w:space="0" w:color="auto"/>
            <w:left w:val="none" w:sz="0" w:space="0" w:color="auto"/>
            <w:bottom w:val="none" w:sz="0" w:space="0" w:color="auto"/>
            <w:right w:val="none" w:sz="0" w:space="0" w:color="auto"/>
          </w:divBdr>
        </w:div>
        <w:div w:id="478691123">
          <w:marLeft w:val="0"/>
          <w:marRight w:val="0"/>
          <w:marTop w:val="77"/>
          <w:marBottom w:val="0"/>
          <w:divBdr>
            <w:top w:val="none" w:sz="0" w:space="0" w:color="auto"/>
            <w:left w:val="none" w:sz="0" w:space="0" w:color="auto"/>
            <w:bottom w:val="none" w:sz="0" w:space="0" w:color="auto"/>
            <w:right w:val="none" w:sz="0" w:space="0" w:color="auto"/>
          </w:divBdr>
        </w:div>
        <w:div w:id="1724793475">
          <w:marLeft w:val="0"/>
          <w:marRight w:val="0"/>
          <w:marTop w:val="77"/>
          <w:marBottom w:val="0"/>
          <w:divBdr>
            <w:top w:val="none" w:sz="0" w:space="0" w:color="auto"/>
            <w:left w:val="none" w:sz="0" w:space="0" w:color="auto"/>
            <w:bottom w:val="none" w:sz="0" w:space="0" w:color="auto"/>
            <w:right w:val="none" w:sz="0" w:space="0" w:color="auto"/>
          </w:divBdr>
        </w:div>
        <w:div w:id="1507479638">
          <w:marLeft w:val="0"/>
          <w:marRight w:val="0"/>
          <w:marTop w:val="77"/>
          <w:marBottom w:val="0"/>
          <w:divBdr>
            <w:top w:val="none" w:sz="0" w:space="0" w:color="auto"/>
            <w:left w:val="none" w:sz="0" w:space="0" w:color="auto"/>
            <w:bottom w:val="none" w:sz="0" w:space="0" w:color="auto"/>
            <w:right w:val="none" w:sz="0" w:space="0" w:color="auto"/>
          </w:divBdr>
        </w:div>
      </w:divsChild>
    </w:div>
    <w:div w:id="394356312">
      <w:bodyDiv w:val="1"/>
      <w:marLeft w:val="0"/>
      <w:marRight w:val="0"/>
      <w:marTop w:val="0"/>
      <w:marBottom w:val="0"/>
      <w:divBdr>
        <w:top w:val="none" w:sz="0" w:space="0" w:color="auto"/>
        <w:left w:val="none" w:sz="0" w:space="0" w:color="auto"/>
        <w:bottom w:val="none" w:sz="0" w:space="0" w:color="auto"/>
        <w:right w:val="none" w:sz="0" w:space="0" w:color="auto"/>
      </w:divBdr>
      <w:divsChild>
        <w:div w:id="1478450706">
          <w:marLeft w:val="547"/>
          <w:marRight w:val="0"/>
          <w:marTop w:val="154"/>
          <w:marBottom w:val="0"/>
          <w:divBdr>
            <w:top w:val="none" w:sz="0" w:space="0" w:color="auto"/>
            <w:left w:val="none" w:sz="0" w:space="0" w:color="auto"/>
            <w:bottom w:val="none" w:sz="0" w:space="0" w:color="auto"/>
            <w:right w:val="none" w:sz="0" w:space="0" w:color="auto"/>
          </w:divBdr>
        </w:div>
        <w:div w:id="1047991038">
          <w:marLeft w:val="1166"/>
          <w:marRight w:val="0"/>
          <w:marTop w:val="144"/>
          <w:marBottom w:val="0"/>
          <w:divBdr>
            <w:top w:val="none" w:sz="0" w:space="0" w:color="auto"/>
            <w:left w:val="none" w:sz="0" w:space="0" w:color="auto"/>
            <w:bottom w:val="none" w:sz="0" w:space="0" w:color="auto"/>
            <w:right w:val="none" w:sz="0" w:space="0" w:color="auto"/>
          </w:divBdr>
        </w:div>
        <w:div w:id="668294952">
          <w:marLeft w:val="1166"/>
          <w:marRight w:val="0"/>
          <w:marTop w:val="144"/>
          <w:marBottom w:val="0"/>
          <w:divBdr>
            <w:top w:val="none" w:sz="0" w:space="0" w:color="auto"/>
            <w:left w:val="none" w:sz="0" w:space="0" w:color="auto"/>
            <w:bottom w:val="none" w:sz="0" w:space="0" w:color="auto"/>
            <w:right w:val="none" w:sz="0" w:space="0" w:color="auto"/>
          </w:divBdr>
        </w:div>
      </w:divsChild>
    </w:div>
    <w:div w:id="395015867">
      <w:bodyDiv w:val="1"/>
      <w:marLeft w:val="0"/>
      <w:marRight w:val="0"/>
      <w:marTop w:val="0"/>
      <w:marBottom w:val="0"/>
      <w:divBdr>
        <w:top w:val="none" w:sz="0" w:space="0" w:color="auto"/>
        <w:left w:val="none" w:sz="0" w:space="0" w:color="auto"/>
        <w:bottom w:val="none" w:sz="0" w:space="0" w:color="auto"/>
        <w:right w:val="none" w:sz="0" w:space="0" w:color="auto"/>
      </w:divBdr>
      <w:divsChild>
        <w:div w:id="1658192915">
          <w:marLeft w:val="0"/>
          <w:marRight w:val="0"/>
          <w:marTop w:val="120"/>
          <w:marBottom w:val="0"/>
          <w:divBdr>
            <w:top w:val="none" w:sz="0" w:space="0" w:color="auto"/>
            <w:left w:val="none" w:sz="0" w:space="0" w:color="auto"/>
            <w:bottom w:val="none" w:sz="0" w:space="0" w:color="auto"/>
            <w:right w:val="none" w:sz="0" w:space="0" w:color="auto"/>
          </w:divBdr>
        </w:div>
        <w:div w:id="1928730923">
          <w:marLeft w:val="0"/>
          <w:marRight w:val="0"/>
          <w:marTop w:val="120"/>
          <w:marBottom w:val="0"/>
          <w:divBdr>
            <w:top w:val="none" w:sz="0" w:space="0" w:color="auto"/>
            <w:left w:val="none" w:sz="0" w:space="0" w:color="auto"/>
            <w:bottom w:val="none" w:sz="0" w:space="0" w:color="auto"/>
            <w:right w:val="none" w:sz="0" w:space="0" w:color="auto"/>
          </w:divBdr>
        </w:div>
        <w:div w:id="744956547">
          <w:marLeft w:val="0"/>
          <w:marRight w:val="0"/>
          <w:marTop w:val="120"/>
          <w:marBottom w:val="0"/>
          <w:divBdr>
            <w:top w:val="none" w:sz="0" w:space="0" w:color="auto"/>
            <w:left w:val="none" w:sz="0" w:space="0" w:color="auto"/>
            <w:bottom w:val="none" w:sz="0" w:space="0" w:color="auto"/>
            <w:right w:val="none" w:sz="0" w:space="0" w:color="auto"/>
          </w:divBdr>
        </w:div>
      </w:divsChild>
    </w:div>
    <w:div w:id="399333390">
      <w:bodyDiv w:val="1"/>
      <w:marLeft w:val="0"/>
      <w:marRight w:val="0"/>
      <w:marTop w:val="0"/>
      <w:marBottom w:val="0"/>
      <w:divBdr>
        <w:top w:val="none" w:sz="0" w:space="0" w:color="auto"/>
        <w:left w:val="none" w:sz="0" w:space="0" w:color="auto"/>
        <w:bottom w:val="none" w:sz="0" w:space="0" w:color="auto"/>
        <w:right w:val="none" w:sz="0" w:space="0" w:color="auto"/>
      </w:divBdr>
      <w:divsChild>
        <w:div w:id="831066576">
          <w:marLeft w:val="547"/>
          <w:marRight w:val="0"/>
          <w:marTop w:val="115"/>
          <w:marBottom w:val="0"/>
          <w:divBdr>
            <w:top w:val="none" w:sz="0" w:space="0" w:color="auto"/>
            <w:left w:val="none" w:sz="0" w:space="0" w:color="auto"/>
            <w:bottom w:val="none" w:sz="0" w:space="0" w:color="auto"/>
            <w:right w:val="none" w:sz="0" w:space="0" w:color="auto"/>
          </w:divBdr>
        </w:div>
        <w:div w:id="1567958459">
          <w:marLeft w:val="547"/>
          <w:marRight w:val="0"/>
          <w:marTop w:val="115"/>
          <w:marBottom w:val="0"/>
          <w:divBdr>
            <w:top w:val="none" w:sz="0" w:space="0" w:color="auto"/>
            <w:left w:val="none" w:sz="0" w:space="0" w:color="auto"/>
            <w:bottom w:val="none" w:sz="0" w:space="0" w:color="auto"/>
            <w:right w:val="none" w:sz="0" w:space="0" w:color="auto"/>
          </w:divBdr>
        </w:div>
      </w:divsChild>
    </w:div>
    <w:div w:id="410783722">
      <w:bodyDiv w:val="1"/>
      <w:marLeft w:val="0"/>
      <w:marRight w:val="0"/>
      <w:marTop w:val="0"/>
      <w:marBottom w:val="0"/>
      <w:divBdr>
        <w:top w:val="none" w:sz="0" w:space="0" w:color="auto"/>
        <w:left w:val="none" w:sz="0" w:space="0" w:color="auto"/>
        <w:bottom w:val="none" w:sz="0" w:space="0" w:color="auto"/>
        <w:right w:val="none" w:sz="0" w:space="0" w:color="auto"/>
      </w:divBdr>
      <w:divsChild>
        <w:div w:id="574315966">
          <w:marLeft w:val="547"/>
          <w:marRight w:val="0"/>
          <w:marTop w:val="115"/>
          <w:marBottom w:val="0"/>
          <w:divBdr>
            <w:top w:val="none" w:sz="0" w:space="0" w:color="auto"/>
            <w:left w:val="none" w:sz="0" w:space="0" w:color="auto"/>
            <w:bottom w:val="none" w:sz="0" w:space="0" w:color="auto"/>
            <w:right w:val="none" w:sz="0" w:space="0" w:color="auto"/>
          </w:divBdr>
        </w:div>
        <w:div w:id="2080901830">
          <w:marLeft w:val="547"/>
          <w:marRight w:val="0"/>
          <w:marTop w:val="115"/>
          <w:marBottom w:val="0"/>
          <w:divBdr>
            <w:top w:val="none" w:sz="0" w:space="0" w:color="auto"/>
            <w:left w:val="none" w:sz="0" w:space="0" w:color="auto"/>
            <w:bottom w:val="none" w:sz="0" w:space="0" w:color="auto"/>
            <w:right w:val="none" w:sz="0" w:space="0" w:color="auto"/>
          </w:divBdr>
        </w:div>
        <w:div w:id="531580703">
          <w:marLeft w:val="547"/>
          <w:marRight w:val="0"/>
          <w:marTop w:val="115"/>
          <w:marBottom w:val="0"/>
          <w:divBdr>
            <w:top w:val="none" w:sz="0" w:space="0" w:color="auto"/>
            <w:left w:val="none" w:sz="0" w:space="0" w:color="auto"/>
            <w:bottom w:val="none" w:sz="0" w:space="0" w:color="auto"/>
            <w:right w:val="none" w:sz="0" w:space="0" w:color="auto"/>
          </w:divBdr>
        </w:div>
        <w:div w:id="97413629">
          <w:marLeft w:val="1166"/>
          <w:marRight w:val="0"/>
          <w:marTop w:val="96"/>
          <w:marBottom w:val="0"/>
          <w:divBdr>
            <w:top w:val="none" w:sz="0" w:space="0" w:color="auto"/>
            <w:left w:val="none" w:sz="0" w:space="0" w:color="auto"/>
            <w:bottom w:val="none" w:sz="0" w:space="0" w:color="auto"/>
            <w:right w:val="none" w:sz="0" w:space="0" w:color="auto"/>
          </w:divBdr>
        </w:div>
        <w:div w:id="413206054">
          <w:marLeft w:val="1800"/>
          <w:marRight w:val="0"/>
          <w:marTop w:val="86"/>
          <w:marBottom w:val="0"/>
          <w:divBdr>
            <w:top w:val="none" w:sz="0" w:space="0" w:color="auto"/>
            <w:left w:val="none" w:sz="0" w:space="0" w:color="auto"/>
            <w:bottom w:val="none" w:sz="0" w:space="0" w:color="auto"/>
            <w:right w:val="none" w:sz="0" w:space="0" w:color="auto"/>
          </w:divBdr>
        </w:div>
        <w:div w:id="1919635165">
          <w:marLeft w:val="1800"/>
          <w:marRight w:val="0"/>
          <w:marTop w:val="86"/>
          <w:marBottom w:val="0"/>
          <w:divBdr>
            <w:top w:val="none" w:sz="0" w:space="0" w:color="auto"/>
            <w:left w:val="none" w:sz="0" w:space="0" w:color="auto"/>
            <w:bottom w:val="none" w:sz="0" w:space="0" w:color="auto"/>
            <w:right w:val="none" w:sz="0" w:space="0" w:color="auto"/>
          </w:divBdr>
        </w:div>
        <w:div w:id="1392001117">
          <w:marLeft w:val="1800"/>
          <w:marRight w:val="0"/>
          <w:marTop w:val="86"/>
          <w:marBottom w:val="0"/>
          <w:divBdr>
            <w:top w:val="none" w:sz="0" w:space="0" w:color="auto"/>
            <w:left w:val="none" w:sz="0" w:space="0" w:color="auto"/>
            <w:bottom w:val="none" w:sz="0" w:space="0" w:color="auto"/>
            <w:right w:val="none" w:sz="0" w:space="0" w:color="auto"/>
          </w:divBdr>
        </w:div>
        <w:div w:id="754981965">
          <w:marLeft w:val="1800"/>
          <w:marRight w:val="0"/>
          <w:marTop w:val="86"/>
          <w:marBottom w:val="0"/>
          <w:divBdr>
            <w:top w:val="none" w:sz="0" w:space="0" w:color="auto"/>
            <w:left w:val="none" w:sz="0" w:space="0" w:color="auto"/>
            <w:bottom w:val="none" w:sz="0" w:space="0" w:color="auto"/>
            <w:right w:val="none" w:sz="0" w:space="0" w:color="auto"/>
          </w:divBdr>
        </w:div>
        <w:div w:id="107969779">
          <w:marLeft w:val="1166"/>
          <w:marRight w:val="0"/>
          <w:marTop w:val="96"/>
          <w:marBottom w:val="0"/>
          <w:divBdr>
            <w:top w:val="none" w:sz="0" w:space="0" w:color="auto"/>
            <w:left w:val="none" w:sz="0" w:space="0" w:color="auto"/>
            <w:bottom w:val="none" w:sz="0" w:space="0" w:color="auto"/>
            <w:right w:val="none" w:sz="0" w:space="0" w:color="auto"/>
          </w:divBdr>
        </w:div>
      </w:divsChild>
    </w:div>
    <w:div w:id="423235268">
      <w:bodyDiv w:val="1"/>
      <w:marLeft w:val="0"/>
      <w:marRight w:val="0"/>
      <w:marTop w:val="0"/>
      <w:marBottom w:val="0"/>
      <w:divBdr>
        <w:top w:val="none" w:sz="0" w:space="0" w:color="auto"/>
        <w:left w:val="none" w:sz="0" w:space="0" w:color="auto"/>
        <w:bottom w:val="none" w:sz="0" w:space="0" w:color="auto"/>
        <w:right w:val="none" w:sz="0" w:space="0" w:color="auto"/>
      </w:divBdr>
      <w:divsChild>
        <w:div w:id="2078278766">
          <w:marLeft w:val="547"/>
          <w:marRight w:val="0"/>
          <w:marTop w:val="134"/>
          <w:marBottom w:val="0"/>
          <w:divBdr>
            <w:top w:val="none" w:sz="0" w:space="0" w:color="auto"/>
            <w:left w:val="none" w:sz="0" w:space="0" w:color="auto"/>
            <w:bottom w:val="none" w:sz="0" w:space="0" w:color="auto"/>
            <w:right w:val="none" w:sz="0" w:space="0" w:color="auto"/>
          </w:divBdr>
        </w:div>
        <w:div w:id="843976728">
          <w:marLeft w:val="1166"/>
          <w:marRight w:val="0"/>
          <w:marTop w:val="125"/>
          <w:marBottom w:val="0"/>
          <w:divBdr>
            <w:top w:val="none" w:sz="0" w:space="0" w:color="auto"/>
            <w:left w:val="none" w:sz="0" w:space="0" w:color="auto"/>
            <w:bottom w:val="none" w:sz="0" w:space="0" w:color="auto"/>
            <w:right w:val="none" w:sz="0" w:space="0" w:color="auto"/>
          </w:divBdr>
        </w:div>
        <w:div w:id="1382630751">
          <w:marLeft w:val="1166"/>
          <w:marRight w:val="0"/>
          <w:marTop w:val="125"/>
          <w:marBottom w:val="0"/>
          <w:divBdr>
            <w:top w:val="none" w:sz="0" w:space="0" w:color="auto"/>
            <w:left w:val="none" w:sz="0" w:space="0" w:color="auto"/>
            <w:bottom w:val="none" w:sz="0" w:space="0" w:color="auto"/>
            <w:right w:val="none" w:sz="0" w:space="0" w:color="auto"/>
          </w:divBdr>
        </w:div>
        <w:div w:id="1041175435">
          <w:marLeft w:val="1166"/>
          <w:marRight w:val="0"/>
          <w:marTop w:val="125"/>
          <w:marBottom w:val="0"/>
          <w:divBdr>
            <w:top w:val="none" w:sz="0" w:space="0" w:color="auto"/>
            <w:left w:val="none" w:sz="0" w:space="0" w:color="auto"/>
            <w:bottom w:val="none" w:sz="0" w:space="0" w:color="auto"/>
            <w:right w:val="none" w:sz="0" w:space="0" w:color="auto"/>
          </w:divBdr>
        </w:div>
        <w:div w:id="939411654">
          <w:marLeft w:val="1800"/>
          <w:marRight w:val="0"/>
          <w:marTop w:val="115"/>
          <w:marBottom w:val="0"/>
          <w:divBdr>
            <w:top w:val="none" w:sz="0" w:space="0" w:color="auto"/>
            <w:left w:val="none" w:sz="0" w:space="0" w:color="auto"/>
            <w:bottom w:val="none" w:sz="0" w:space="0" w:color="auto"/>
            <w:right w:val="none" w:sz="0" w:space="0" w:color="auto"/>
          </w:divBdr>
        </w:div>
        <w:div w:id="1015232036">
          <w:marLeft w:val="1800"/>
          <w:marRight w:val="0"/>
          <w:marTop w:val="115"/>
          <w:marBottom w:val="0"/>
          <w:divBdr>
            <w:top w:val="none" w:sz="0" w:space="0" w:color="auto"/>
            <w:left w:val="none" w:sz="0" w:space="0" w:color="auto"/>
            <w:bottom w:val="none" w:sz="0" w:space="0" w:color="auto"/>
            <w:right w:val="none" w:sz="0" w:space="0" w:color="auto"/>
          </w:divBdr>
        </w:div>
      </w:divsChild>
    </w:div>
    <w:div w:id="4670193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203">
          <w:marLeft w:val="547"/>
          <w:marRight w:val="0"/>
          <w:marTop w:val="154"/>
          <w:marBottom w:val="0"/>
          <w:divBdr>
            <w:top w:val="none" w:sz="0" w:space="0" w:color="auto"/>
            <w:left w:val="none" w:sz="0" w:space="0" w:color="auto"/>
            <w:bottom w:val="none" w:sz="0" w:space="0" w:color="auto"/>
            <w:right w:val="none" w:sz="0" w:space="0" w:color="auto"/>
          </w:divBdr>
        </w:div>
        <w:div w:id="1192456250">
          <w:marLeft w:val="547"/>
          <w:marRight w:val="0"/>
          <w:marTop w:val="154"/>
          <w:marBottom w:val="0"/>
          <w:divBdr>
            <w:top w:val="none" w:sz="0" w:space="0" w:color="auto"/>
            <w:left w:val="none" w:sz="0" w:space="0" w:color="auto"/>
            <w:bottom w:val="none" w:sz="0" w:space="0" w:color="auto"/>
            <w:right w:val="none" w:sz="0" w:space="0" w:color="auto"/>
          </w:divBdr>
        </w:div>
      </w:divsChild>
    </w:div>
    <w:div w:id="494419343">
      <w:bodyDiv w:val="1"/>
      <w:marLeft w:val="0"/>
      <w:marRight w:val="0"/>
      <w:marTop w:val="0"/>
      <w:marBottom w:val="0"/>
      <w:divBdr>
        <w:top w:val="none" w:sz="0" w:space="0" w:color="auto"/>
        <w:left w:val="none" w:sz="0" w:space="0" w:color="auto"/>
        <w:bottom w:val="none" w:sz="0" w:space="0" w:color="auto"/>
        <w:right w:val="none" w:sz="0" w:space="0" w:color="auto"/>
      </w:divBdr>
      <w:divsChild>
        <w:div w:id="1010107356">
          <w:marLeft w:val="547"/>
          <w:marRight w:val="0"/>
          <w:marTop w:val="86"/>
          <w:marBottom w:val="0"/>
          <w:divBdr>
            <w:top w:val="none" w:sz="0" w:space="0" w:color="auto"/>
            <w:left w:val="none" w:sz="0" w:space="0" w:color="auto"/>
            <w:bottom w:val="none" w:sz="0" w:space="0" w:color="auto"/>
            <w:right w:val="none" w:sz="0" w:space="0" w:color="auto"/>
          </w:divBdr>
        </w:div>
        <w:div w:id="19598132">
          <w:marLeft w:val="547"/>
          <w:marRight w:val="0"/>
          <w:marTop w:val="86"/>
          <w:marBottom w:val="0"/>
          <w:divBdr>
            <w:top w:val="none" w:sz="0" w:space="0" w:color="auto"/>
            <w:left w:val="none" w:sz="0" w:space="0" w:color="auto"/>
            <w:bottom w:val="none" w:sz="0" w:space="0" w:color="auto"/>
            <w:right w:val="none" w:sz="0" w:space="0" w:color="auto"/>
          </w:divBdr>
        </w:div>
        <w:div w:id="644353850">
          <w:marLeft w:val="1166"/>
          <w:marRight w:val="0"/>
          <w:marTop w:val="77"/>
          <w:marBottom w:val="0"/>
          <w:divBdr>
            <w:top w:val="none" w:sz="0" w:space="0" w:color="auto"/>
            <w:left w:val="none" w:sz="0" w:space="0" w:color="auto"/>
            <w:bottom w:val="none" w:sz="0" w:space="0" w:color="auto"/>
            <w:right w:val="none" w:sz="0" w:space="0" w:color="auto"/>
          </w:divBdr>
        </w:div>
        <w:div w:id="2021542749">
          <w:marLeft w:val="1800"/>
          <w:marRight w:val="0"/>
          <w:marTop w:val="67"/>
          <w:marBottom w:val="0"/>
          <w:divBdr>
            <w:top w:val="none" w:sz="0" w:space="0" w:color="auto"/>
            <w:left w:val="none" w:sz="0" w:space="0" w:color="auto"/>
            <w:bottom w:val="none" w:sz="0" w:space="0" w:color="auto"/>
            <w:right w:val="none" w:sz="0" w:space="0" w:color="auto"/>
          </w:divBdr>
        </w:div>
        <w:div w:id="1060519981">
          <w:marLeft w:val="1800"/>
          <w:marRight w:val="0"/>
          <w:marTop w:val="67"/>
          <w:marBottom w:val="0"/>
          <w:divBdr>
            <w:top w:val="none" w:sz="0" w:space="0" w:color="auto"/>
            <w:left w:val="none" w:sz="0" w:space="0" w:color="auto"/>
            <w:bottom w:val="none" w:sz="0" w:space="0" w:color="auto"/>
            <w:right w:val="none" w:sz="0" w:space="0" w:color="auto"/>
          </w:divBdr>
        </w:div>
        <w:div w:id="2007240539">
          <w:marLeft w:val="1166"/>
          <w:marRight w:val="0"/>
          <w:marTop w:val="77"/>
          <w:marBottom w:val="0"/>
          <w:divBdr>
            <w:top w:val="none" w:sz="0" w:space="0" w:color="auto"/>
            <w:left w:val="none" w:sz="0" w:space="0" w:color="auto"/>
            <w:bottom w:val="none" w:sz="0" w:space="0" w:color="auto"/>
            <w:right w:val="none" w:sz="0" w:space="0" w:color="auto"/>
          </w:divBdr>
        </w:div>
        <w:div w:id="2008048745">
          <w:marLeft w:val="1800"/>
          <w:marRight w:val="0"/>
          <w:marTop w:val="67"/>
          <w:marBottom w:val="0"/>
          <w:divBdr>
            <w:top w:val="none" w:sz="0" w:space="0" w:color="auto"/>
            <w:left w:val="none" w:sz="0" w:space="0" w:color="auto"/>
            <w:bottom w:val="none" w:sz="0" w:space="0" w:color="auto"/>
            <w:right w:val="none" w:sz="0" w:space="0" w:color="auto"/>
          </w:divBdr>
        </w:div>
        <w:div w:id="1465389085">
          <w:marLeft w:val="1800"/>
          <w:marRight w:val="0"/>
          <w:marTop w:val="67"/>
          <w:marBottom w:val="0"/>
          <w:divBdr>
            <w:top w:val="none" w:sz="0" w:space="0" w:color="auto"/>
            <w:left w:val="none" w:sz="0" w:space="0" w:color="auto"/>
            <w:bottom w:val="none" w:sz="0" w:space="0" w:color="auto"/>
            <w:right w:val="none" w:sz="0" w:space="0" w:color="auto"/>
          </w:divBdr>
        </w:div>
        <w:div w:id="126356986">
          <w:marLeft w:val="1166"/>
          <w:marRight w:val="0"/>
          <w:marTop w:val="77"/>
          <w:marBottom w:val="0"/>
          <w:divBdr>
            <w:top w:val="none" w:sz="0" w:space="0" w:color="auto"/>
            <w:left w:val="none" w:sz="0" w:space="0" w:color="auto"/>
            <w:bottom w:val="none" w:sz="0" w:space="0" w:color="auto"/>
            <w:right w:val="none" w:sz="0" w:space="0" w:color="auto"/>
          </w:divBdr>
        </w:div>
        <w:div w:id="637540621">
          <w:marLeft w:val="1800"/>
          <w:marRight w:val="0"/>
          <w:marTop w:val="67"/>
          <w:marBottom w:val="0"/>
          <w:divBdr>
            <w:top w:val="none" w:sz="0" w:space="0" w:color="auto"/>
            <w:left w:val="none" w:sz="0" w:space="0" w:color="auto"/>
            <w:bottom w:val="none" w:sz="0" w:space="0" w:color="auto"/>
            <w:right w:val="none" w:sz="0" w:space="0" w:color="auto"/>
          </w:divBdr>
        </w:div>
        <w:div w:id="1871644245">
          <w:marLeft w:val="1800"/>
          <w:marRight w:val="0"/>
          <w:marTop w:val="67"/>
          <w:marBottom w:val="0"/>
          <w:divBdr>
            <w:top w:val="none" w:sz="0" w:space="0" w:color="auto"/>
            <w:left w:val="none" w:sz="0" w:space="0" w:color="auto"/>
            <w:bottom w:val="none" w:sz="0" w:space="0" w:color="auto"/>
            <w:right w:val="none" w:sz="0" w:space="0" w:color="auto"/>
          </w:divBdr>
        </w:div>
        <w:div w:id="578294896">
          <w:marLeft w:val="1800"/>
          <w:marRight w:val="0"/>
          <w:marTop w:val="67"/>
          <w:marBottom w:val="0"/>
          <w:divBdr>
            <w:top w:val="none" w:sz="0" w:space="0" w:color="auto"/>
            <w:left w:val="none" w:sz="0" w:space="0" w:color="auto"/>
            <w:bottom w:val="none" w:sz="0" w:space="0" w:color="auto"/>
            <w:right w:val="none" w:sz="0" w:space="0" w:color="auto"/>
          </w:divBdr>
        </w:div>
      </w:divsChild>
    </w:div>
    <w:div w:id="506790681">
      <w:bodyDiv w:val="1"/>
      <w:marLeft w:val="0"/>
      <w:marRight w:val="0"/>
      <w:marTop w:val="0"/>
      <w:marBottom w:val="0"/>
      <w:divBdr>
        <w:top w:val="none" w:sz="0" w:space="0" w:color="auto"/>
        <w:left w:val="none" w:sz="0" w:space="0" w:color="auto"/>
        <w:bottom w:val="none" w:sz="0" w:space="0" w:color="auto"/>
        <w:right w:val="none" w:sz="0" w:space="0" w:color="auto"/>
      </w:divBdr>
      <w:divsChild>
        <w:div w:id="1150369056">
          <w:marLeft w:val="547"/>
          <w:marRight w:val="0"/>
          <w:marTop w:val="154"/>
          <w:marBottom w:val="0"/>
          <w:divBdr>
            <w:top w:val="none" w:sz="0" w:space="0" w:color="auto"/>
            <w:left w:val="none" w:sz="0" w:space="0" w:color="auto"/>
            <w:bottom w:val="none" w:sz="0" w:space="0" w:color="auto"/>
            <w:right w:val="none" w:sz="0" w:space="0" w:color="auto"/>
          </w:divBdr>
        </w:div>
      </w:divsChild>
    </w:div>
    <w:div w:id="524175515">
      <w:bodyDiv w:val="1"/>
      <w:marLeft w:val="0"/>
      <w:marRight w:val="0"/>
      <w:marTop w:val="0"/>
      <w:marBottom w:val="0"/>
      <w:divBdr>
        <w:top w:val="none" w:sz="0" w:space="0" w:color="auto"/>
        <w:left w:val="none" w:sz="0" w:space="0" w:color="auto"/>
        <w:bottom w:val="none" w:sz="0" w:space="0" w:color="auto"/>
        <w:right w:val="none" w:sz="0" w:space="0" w:color="auto"/>
      </w:divBdr>
      <w:divsChild>
        <w:div w:id="771970480">
          <w:marLeft w:val="547"/>
          <w:marRight w:val="0"/>
          <w:marTop w:val="115"/>
          <w:marBottom w:val="0"/>
          <w:divBdr>
            <w:top w:val="none" w:sz="0" w:space="0" w:color="auto"/>
            <w:left w:val="none" w:sz="0" w:space="0" w:color="auto"/>
            <w:bottom w:val="none" w:sz="0" w:space="0" w:color="auto"/>
            <w:right w:val="none" w:sz="0" w:space="0" w:color="auto"/>
          </w:divBdr>
        </w:div>
        <w:div w:id="1537355859">
          <w:marLeft w:val="547"/>
          <w:marRight w:val="0"/>
          <w:marTop w:val="115"/>
          <w:marBottom w:val="0"/>
          <w:divBdr>
            <w:top w:val="none" w:sz="0" w:space="0" w:color="auto"/>
            <w:left w:val="none" w:sz="0" w:space="0" w:color="auto"/>
            <w:bottom w:val="none" w:sz="0" w:space="0" w:color="auto"/>
            <w:right w:val="none" w:sz="0" w:space="0" w:color="auto"/>
          </w:divBdr>
        </w:div>
        <w:div w:id="1989506601">
          <w:marLeft w:val="547"/>
          <w:marRight w:val="0"/>
          <w:marTop w:val="115"/>
          <w:marBottom w:val="0"/>
          <w:divBdr>
            <w:top w:val="none" w:sz="0" w:space="0" w:color="auto"/>
            <w:left w:val="none" w:sz="0" w:space="0" w:color="auto"/>
            <w:bottom w:val="none" w:sz="0" w:space="0" w:color="auto"/>
            <w:right w:val="none" w:sz="0" w:space="0" w:color="auto"/>
          </w:divBdr>
        </w:div>
        <w:div w:id="1235168376">
          <w:marLeft w:val="547"/>
          <w:marRight w:val="0"/>
          <w:marTop w:val="115"/>
          <w:marBottom w:val="0"/>
          <w:divBdr>
            <w:top w:val="none" w:sz="0" w:space="0" w:color="auto"/>
            <w:left w:val="none" w:sz="0" w:space="0" w:color="auto"/>
            <w:bottom w:val="none" w:sz="0" w:space="0" w:color="auto"/>
            <w:right w:val="none" w:sz="0" w:space="0" w:color="auto"/>
          </w:divBdr>
        </w:div>
      </w:divsChild>
    </w:div>
    <w:div w:id="528681867">
      <w:bodyDiv w:val="1"/>
      <w:marLeft w:val="0"/>
      <w:marRight w:val="0"/>
      <w:marTop w:val="0"/>
      <w:marBottom w:val="0"/>
      <w:divBdr>
        <w:top w:val="none" w:sz="0" w:space="0" w:color="auto"/>
        <w:left w:val="none" w:sz="0" w:space="0" w:color="auto"/>
        <w:bottom w:val="none" w:sz="0" w:space="0" w:color="auto"/>
        <w:right w:val="none" w:sz="0" w:space="0" w:color="auto"/>
      </w:divBdr>
    </w:div>
    <w:div w:id="545525661">
      <w:bodyDiv w:val="1"/>
      <w:marLeft w:val="0"/>
      <w:marRight w:val="0"/>
      <w:marTop w:val="0"/>
      <w:marBottom w:val="0"/>
      <w:divBdr>
        <w:top w:val="none" w:sz="0" w:space="0" w:color="auto"/>
        <w:left w:val="none" w:sz="0" w:space="0" w:color="auto"/>
        <w:bottom w:val="none" w:sz="0" w:space="0" w:color="auto"/>
        <w:right w:val="none" w:sz="0" w:space="0" w:color="auto"/>
      </w:divBdr>
      <w:divsChild>
        <w:div w:id="960498810">
          <w:marLeft w:val="965"/>
          <w:marRight w:val="0"/>
          <w:marTop w:val="134"/>
          <w:marBottom w:val="0"/>
          <w:divBdr>
            <w:top w:val="none" w:sz="0" w:space="0" w:color="auto"/>
            <w:left w:val="none" w:sz="0" w:space="0" w:color="auto"/>
            <w:bottom w:val="none" w:sz="0" w:space="0" w:color="auto"/>
            <w:right w:val="none" w:sz="0" w:space="0" w:color="auto"/>
          </w:divBdr>
        </w:div>
      </w:divsChild>
    </w:div>
    <w:div w:id="548110335">
      <w:bodyDiv w:val="1"/>
      <w:marLeft w:val="0"/>
      <w:marRight w:val="0"/>
      <w:marTop w:val="0"/>
      <w:marBottom w:val="0"/>
      <w:divBdr>
        <w:top w:val="none" w:sz="0" w:space="0" w:color="auto"/>
        <w:left w:val="none" w:sz="0" w:space="0" w:color="auto"/>
        <w:bottom w:val="none" w:sz="0" w:space="0" w:color="auto"/>
        <w:right w:val="none" w:sz="0" w:space="0" w:color="auto"/>
      </w:divBdr>
      <w:divsChild>
        <w:div w:id="2001035049">
          <w:marLeft w:val="547"/>
          <w:marRight w:val="0"/>
          <w:marTop w:val="86"/>
          <w:marBottom w:val="0"/>
          <w:divBdr>
            <w:top w:val="none" w:sz="0" w:space="0" w:color="auto"/>
            <w:left w:val="none" w:sz="0" w:space="0" w:color="auto"/>
            <w:bottom w:val="none" w:sz="0" w:space="0" w:color="auto"/>
            <w:right w:val="none" w:sz="0" w:space="0" w:color="auto"/>
          </w:divBdr>
        </w:div>
        <w:div w:id="1432236373">
          <w:marLeft w:val="1166"/>
          <w:marRight w:val="0"/>
          <w:marTop w:val="86"/>
          <w:marBottom w:val="0"/>
          <w:divBdr>
            <w:top w:val="none" w:sz="0" w:space="0" w:color="auto"/>
            <w:left w:val="none" w:sz="0" w:space="0" w:color="auto"/>
            <w:bottom w:val="none" w:sz="0" w:space="0" w:color="auto"/>
            <w:right w:val="none" w:sz="0" w:space="0" w:color="auto"/>
          </w:divBdr>
        </w:div>
        <w:div w:id="1026443747">
          <w:marLeft w:val="547"/>
          <w:marRight w:val="0"/>
          <w:marTop w:val="86"/>
          <w:marBottom w:val="0"/>
          <w:divBdr>
            <w:top w:val="none" w:sz="0" w:space="0" w:color="auto"/>
            <w:left w:val="none" w:sz="0" w:space="0" w:color="auto"/>
            <w:bottom w:val="none" w:sz="0" w:space="0" w:color="auto"/>
            <w:right w:val="none" w:sz="0" w:space="0" w:color="auto"/>
          </w:divBdr>
        </w:div>
        <w:div w:id="147938680">
          <w:marLeft w:val="1166"/>
          <w:marRight w:val="0"/>
          <w:marTop w:val="86"/>
          <w:marBottom w:val="0"/>
          <w:divBdr>
            <w:top w:val="none" w:sz="0" w:space="0" w:color="auto"/>
            <w:left w:val="none" w:sz="0" w:space="0" w:color="auto"/>
            <w:bottom w:val="none" w:sz="0" w:space="0" w:color="auto"/>
            <w:right w:val="none" w:sz="0" w:space="0" w:color="auto"/>
          </w:divBdr>
        </w:div>
        <w:div w:id="1345131374">
          <w:marLeft w:val="1166"/>
          <w:marRight w:val="0"/>
          <w:marTop w:val="86"/>
          <w:marBottom w:val="0"/>
          <w:divBdr>
            <w:top w:val="none" w:sz="0" w:space="0" w:color="auto"/>
            <w:left w:val="none" w:sz="0" w:space="0" w:color="auto"/>
            <w:bottom w:val="none" w:sz="0" w:space="0" w:color="auto"/>
            <w:right w:val="none" w:sz="0" w:space="0" w:color="auto"/>
          </w:divBdr>
        </w:div>
        <w:div w:id="492374425">
          <w:marLeft w:val="547"/>
          <w:marRight w:val="0"/>
          <w:marTop w:val="96"/>
          <w:marBottom w:val="0"/>
          <w:divBdr>
            <w:top w:val="none" w:sz="0" w:space="0" w:color="auto"/>
            <w:left w:val="none" w:sz="0" w:space="0" w:color="auto"/>
            <w:bottom w:val="none" w:sz="0" w:space="0" w:color="auto"/>
            <w:right w:val="none" w:sz="0" w:space="0" w:color="auto"/>
          </w:divBdr>
        </w:div>
        <w:div w:id="1461875937">
          <w:marLeft w:val="1166"/>
          <w:marRight w:val="0"/>
          <w:marTop w:val="86"/>
          <w:marBottom w:val="0"/>
          <w:divBdr>
            <w:top w:val="none" w:sz="0" w:space="0" w:color="auto"/>
            <w:left w:val="none" w:sz="0" w:space="0" w:color="auto"/>
            <w:bottom w:val="none" w:sz="0" w:space="0" w:color="auto"/>
            <w:right w:val="none" w:sz="0" w:space="0" w:color="auto"/>
          </w:divBdr>
        </w:div>
        <w:div w:id="916400916">
          <w:marLeft w:val="1166"/>
          <w:marRight w:val="0"/>
          <w:marTop w:val="86"/>
          <w:marBottom w:val="0"/>
          <w:divBdr>
            <w:top w:val="none" w:sz="0" w:space="0" w:color="auto"/>
            <w:left w:val="none" w:sz="0" w:space="0" w:color="auto"/>
            <w:bottom w:val="none" w:sz="0" w:space="0" w:color="auto"/>
            <w:right w:val="none" w:sz="0" w:space="0" w:color="auto"/>
          </w:divBdr>
        </w:div>
      </w:divsChild>
    </w:div>
    <w:div w:id="552740700">
      <w:bodyDiv w:val="1"/>
      <w:marLeft w:val="0"/>
      <w:marRight w:val="0"/>
      <w:marTop w:val="0"/>
      <w:marBottom w:val="0"/>
      <w:divBdr>
        <w:top w:val="none" w:sz="0" w:space="0" w:color="auto"/>
        <w:left w:val="none" w:sz="0" w:space="0" w:color="auto"/>
        <w:bottom w:val="none" w:sz="0" w:space="0" w:color="auto"/>
        <w:right w:val="none" w:sz="0" w:space="0" w:color="auto"/>
      </w:divBdr>
      <w:divsChild>
        <w:div w:id="513348809">
          <w:marLeft w:val="720"/>
          <w:marRight w:val="0"/>
          <w:marTop w:val="96"/>
          <w:marBottom w:val="0"/>
          <w:divBdr>
            <w:top w:val="none" w:sz="0" w:space="0" w:color="auto"/>
            <w:left w:val="none" w:sz="0" w:space="0" w:color="auto"/>
            <w:bottom w:val="none" w:sz="0" w:space="0" w:color="auto"/>
            <w:right w:val="none" w:sz="0" w:space="0" w:color="auto"/>
          </w:divBdr>
        </w:div>
        <w:div w:id="959991931">
          <w:marLeft w:val="720"/>
          <w:marRight w:val="0"/>
          <w:marTop w:val="96"/>
          <w:marBottom w:val="0"/>
          <w:divBdr>
            <w:top w:val="none" w:sz="0" w:space="0" w:color="auto"/>
            <w:left w:val="none" w:sz="0" w:space="0" w:color="auto"/>
            <w:bottom w:val="none" w:sz="0" w:space="0" w:color="auto"/>
            <w:right w:val="none" w:sz="0" w:space="0" w:color="auto"/>
          </w:divBdr>
        </w:div>
        <w:div w:id="742873133">
          <w:marLeft w:val="720"/>
          <w:marRight w:val="0"/>
          <w:marTop w:val="96"/>
          <w:marBottom w:val="0"/>
          <w:divBdr>
            <w:top w:val="none" w:sz="0" w:space="0" w:color="auto"/>
            <w:left w:val="none" w:sz="0" w:space="0" w:color="auto"/>
            <w:bottom w:val="none" w:sz="0" w:space="0" w:color="auto"/>
            <w:right w:val="none" w:sz="0" w:space="0" w:color="auto"/>
          </w:divBdr>
        </w:div>
        <w:div w:id="19401509">
          <w:marLeft w:val="720"/>
          <w:marRight w:val="0"/>
          <w:marTop w:val="96"/>
          <w:marBottom w:val="0"/>
          <w:divBdr>
            <w:top w:val="none" w:sz="0" w:space="0" w:color="auto"/>
            <w:left w:val="none" w:sz="0" w:space="0" w:color="auto"/>
            <w:bottom w:val="none" w:sz="0" w:space="0" w:color="auto"/>
            <w:right w:val="none" w:sz="0" w:space="0" w:color="auto"/>
          </w:divBdr>
        </w:div>
      </w:divsChild>
    </w:div>
    <w:div w:id="553081729">
      <w:bodyDiv w:val="1"/>
      <w:marLeft w:val="0"/>
      <w:marRight w:val="0"/>
      <w:marTop w:val="0"/>
      <w:marBottom w:val="0"/>
      <w:divBdr>
        <w:top w:val="none" w:sz="0" w:space="0" w:color="auto"/>
        <w:left w:val="none" w:sz="0" w:space="0" w:color="auto"/>
        <w:bottom w:val="none" w:sz="0" w:space="0" w:color="auto"/>
        <w:right w:val="none" w:sz="0" w:space="0" w:color="auto"/>
      </w:divBdr>
      <w:divsChild>
        <w:div w:id="1184055809">
          <w:marLeft w:val="2160"/>
          <w:marRight w:val="0"/>
          <w:marTop w:val="115"/>
          <w:marBottom w:val="0"/>
          <w:divBdr>
            <w:top w:val="none" w:sz="0" w:space="0" w:color="auto"/>
            <w:left w:val="none" w:sz="0" w:space="0" w:color="auto"/>
            <w:bottom w:val="none" w:sz="0" w:space="0" w:color="auto"/>
            <w:right w:val="none" w:sz="0" w:space="0" w:color="auto"/>
          </w:divBdr>
        </w:div>
        <w:div w:id="201285109">
          <w:marLeft w:val="2160"/>
          <w:marRight w:val="0"/>
          <w:marTop w:val="115"/>
          <w:marBottom w:val="0"/>
          <w:divBdr>
            <w:top w:val="none" w:sz="0" w:space="0" w:color="auto"/>
            <w:left w:val="none" w:sz="0" w:space="0" w:color="auto"/>
            <w:bottom w:val="none" w:sz="0" w:space="0" w:color="auto"/>
            <w:right w:val="none" w:sz="0" w:space="0" w:color="auto"/>
          </w:divBdr>
        </w:div>
        <w:div w:id="275720625">
          <w:marLeft w:val="2160"/>
          <w:marRight w:val="0"/>
          <w:marTop w:val="115"/>
          <w:marBottom w:val="0"/>
          <w:divBdr>
            <w:top w:val="none" w:sz="0" w:space="0" w:color="auto"/>
            <w:left w:val="none" w:sz="0" w:space="0" w:color="auto"/>
            <w:bottom w:val="none" w:sz="0" w:space="0" w:color="auto"/>
            <w:right w:val="none" w:sz="0" w:space="0" w:color="auto"/>
          </w:divBdr>
        </w:div>
        <w:div w:id="1973098729">
          <w:marLeft w:val="2160"/>
          <w:marRight w:val="0"/>
          <w:marTop w:val="115"/>
          <w:marBottom w:val="0"/>
          <w:divBdr>
            <w:top w:val="none" w:sz="0" w:space="0" w:color="auto"/>
            <w:left w:val="none" w:sz="0" w:space="0" w:color="auto"/>
            <w:bottom w:val="none" w:sz="0" w:space="0" w:color="auto"/>
            <w:right w:val="none" w:sz="0" w:space="0" w:color="auto"/>
          </w:divBdr>
        </w:div>
      </w:divsChild>
    </w:div>
    <w:div w:id="562566011">
      <w:bodyDiv w:val="1"/>
      <w:marLeft w:val="0"/>
      <w:marRight w:val="0"/>
      <w:marTop w:val="0"/>
      <w:marBottom w:val="0"/>
      <w:divBdr>
        <w:top w:val="none" w:sz="0" w:space="0" w:color="auto"/>
        <w:left w:val="none" w:sz="0" w:space="0" w:color="auto"/>
        <w:bottom w:val="none" w:sz="0" w:space="0" w:color="auto"/>
        <w:right w:val="none" w:sz="0" w:space="0" w:color="auto"/>
      </w:divBdr>
      <w:divsChild>
        <w:div w:id="2045520914">
          <w:marLeft w:val="1800"/>
          <w:marRight w:val="0"/>
          <w:marTop w:val="96"/>
          <w:marBottom w:val="0"/>
          <w:divBdr>
            <w:top w:val="none" w:sz="0" w:space="0" w:color="auto"/>
            <w:left w:val="none" w:sz="0" w:space="0" w:color="auto"/>
            <w:bottom w:val="none" w:sz="0" w:space="0" w:color="auto"/>
            <w:right w:val="none" w:sz="0" w:space="0" w:color="auto"/>
          </w:divBdr>
        </w:div>
        <w:div w:id="1704556512">
          <w:marLeft w:val="1800"/>
          <w:marRight w:val="0"/>
          <w:marTop w:val="96"/>
          <w:marBottom w:val="0"/>
          <w:divBdr>
            <w:top w:val="none" w:sz="0" w:space="0" w:color="auto"/>
            <w:left w:val="none" w:sz="0" w:space="0" w:color="auto"/>
            <w:bottom w:val="none" w:sz="0" w:space="0" w:color="auto"/>
            <w:right w:val="none" w:sz="0" w:space="0" w:color="auto"/>
          </w:divBdr>
        </w:div>
        <w:div w:id="973563599">
          <w:marLeft w:val="1800"/>
          <w:marRight w:val="0"/>
          <w:marTop w:val="96"/>
          <w:marBottom w:val="0"/>
          <w:divBdr>
            <w:top w:val="none" w:sz="0" w:space="0" w:color="auto"/>
            <w:left w:val="none" w:sz="0" w:space="0" w:color="auto"/>
            <w:bottom w:val="none" w:sz="0" w:space="0" w:color="auto"/>
            <w:right w:val="none" w:sz="0" w:space="0" w:color="auto"/>
          </w:divBdr>
        </w:div>
        <w:div w:id="928345003">
          <w:marLeft w:val="1800"/>
          <w:marRight w:val="0"/>
          <w:marTop w:val="96"/>
          <w:marBottom w:val="0"/>
          <w:divBdr>
            <w:top w:val="none" w:sz="0" w:space="0" w:color="auto"/>
            <w:left w:val="none" w:sz="0" w:space="0" w:color="auto"/>
            <w:bottom w:val="none" w:sz="0" w:space="0" w:color="auto"/>
            <w:right w:val="none" w:sz="0" w:space="0" w:color="auto"/>
          </w:divBdr>
        </w:div>
      </w:divsChild>
    </w:div>
    <w:div w:id="565989756">
      <w:bodyDiv w:val="1"/>
      <w:marLeft w:val="0"/>
      <w:marRight w:val="0"/>
      <w:marTop w:val="0"/>
      <w:marBottom w:val="0"/>
      <w:divBdr>
        <w:top w:val="none" w:sz="0" w:space="0" w:color="auto"/>
        <w:left w:val="none" w:sz="0" w:space="0" w:color="auto"/>
        <w:bottom w:val="none" w:sz="0" w:space="0" w:color="auto"/>
        <w:right w:val="none" w:sz="0" w:space="0" w:color="auto"/>
      </w:divBdr>
    </w:div>
    <w:div w:id="579026362">
      <w:bodyDiv w:val="1"/>
      <w:marLeft w:val="0"/>
      <w:marRight w:val="0"/>
      <w:marTop w:val="0"/>
      <w:marBottom w:val="0"/>
      <w:divBdr>
        <w:top w:val="none" w:sz="0" w:space="0" w:color="auto"/>
        <w:left w:val="none" w:sz="0" w:space="0" w:color="auto"/>
        <w:bottom w:val="none" w:sz="0" w:space="0" w:color="auto"/>
        <w:right w:val="none" w:sz="0" w:space="0" w:color="auto"/>
      </w:divBdr>
    </w:div>
    <w:div w:id="611743561">
      <w:bodyDiv w:val="1"/>
      <w:marLeft w:val="0"/>
      <w:marRight w:val="0"/>
      <w:marTop w:val="0"/>
      <w:marBottom w:val="0"/>
      <w:divBdr>
        <w:top w:val="none" w:sz="0" w:space="0" w:color="auto"/>
        <w:left w:val="none" w:sz="0" w:space="0" w:color="auto"/>
        <w:bottom w:val="none" w:sz="0" w:space="0" w:color="auto"/>
        <w:right w:val="none" w:sz="0" w:space="0" w:color="auto"/>
      </w:divBdr>
    </w:div>
    <w:div w:id="613756927">
      <w:bodyDiv w:val="1"/>
      <w:marLeft w:val="0"/>
      <w:marRight w:val="0"/>
      <w:marTop w:val="0"/>
      <w:marBottom w:val="0"/>
      <w:divBdr>
        <w:top w:val="none" w:sz="0" w:space="0" w:color="auto"/>
        <w:left w:val="none" w:sz="0" w:space="0" w:color="auto"/>
        <w:bottom w:val="none" w:sz="0" w:space="0" w:color="auto"/>
        <w:right w:val="none" w:sz="0" w:space="0" w:color="auto"/>
      </w:divBdr>
    </w:div>
    <w:div w:id="615864831">
      <w:bodyDiv w:val="1"/>
      <w:marLeft w:val="0"/>
      <w:marRight w:val="0"/>
      <w:marTop w:val="0"/>
      <w:marBottom w:val="0"/>
      <w:divBdr>
        <w:top w:val="none" w:sz="0" w:space="0" w:color="auto"/>
        <w:left w:val="none" w:sz="0" w:space="0" w:color="auto"/>
        <w:bottom w:val="none" w:sz="0" w:space="0" w:color="auto"/>
        <w:right w:val="none" w:sz="0" w:space="0" w:color="auto"/>
      </w:divBdr>
      <w:divsChild>
        <w:div w:id="2000230779">
          <w:marLeft w:val="547"/>
          <w:marRight w:val="0"/>
          <w:marTop w:val="115"/>
          <w:marBottom w:val="0"/>
          <w:divBdr>
            <w:top w:val="none" w:sz="0" w:space="0" w:color="auto"/>
            <w:left w:val="none" w:sz="0" w:space="0" w:color="auto"/>
            <w:bottom w:val="none" w:sz="0" w:space="0" w:color="auto"/>
            <w:right w:val="none" w:sz="0" w:space="0" w:color="auto"/>
          </w:divBdr>
        </w:div>
      </w:divsChild>
    </w:div>
    <w:div w:id="646590645">
      <w:bodyDiv w:val="1"/>
      <w:marLeft w:val="0"/>
      <w:marRight w:val="0"/>
      <w:marTop w:val="0"/>
      <w:marBottom w:val="0"/>
      <w:divBdr>
        <w:top w:val="none" w:sz="0" w:space="0" w:color="auto"/>
        <w:left w:val="none" w:sz="0" w:space="0" w:color="auto"/>
        <w:bottom w:val="none" w:sz="0" w:space="0" w:color="auto"/>
        <w:right w:val="none" w:sz="0" w:space="0" w:color="auto"/>
      </w:divBdr>
      <w:divsChild>
        <w:div w:id="1021053954">
          <w:marLeft w:val="547"/>
          <w:marRight w:val="0"/>
          <w:marTop w:val="154"/>
          <w:marBottom w:val="0"/>
          <w:divBdr>
            <w:top w:val="none" w:sz="0" w:space="0" w:color="auto"/>
            <w:left w:val="none" w:sz="0" w:space="0" w:color="auto"/>
            <w:bottom w:val="none" w:sz="0" w:space="0" w:color="auto"/>
            <w:right w:val="none" w:sz="0" w:space="0" w:color="auto"/>
          </w:divBdr>
        </w:div>
        <w:div w:id="565338894">
          <w:marLeft w:val="1166"/>
          <w:marRight w:val="0"/>
          <w:marTop w:val="144"/>
          <w:marBottom w:val="0"/>
          <w:divBdr>
            <w:top w:val="none" w:sz="0" w:space="0" w:color="auto"/>
            <w:left w:val="none" w:sz="0" w:space="0" w:color="auto"/>
            <w:bottom w:val="none" w:sz="0" w:space="0" w:color="auto"/>
            <w:right w:val="none" w:sz="0" w:space="0" w:color="auto"/>
          </w:divBdr>
        </w:div>
        <w:div w:id="683478485">
          <w:marLeft w:val="547"/>
          <w:marRight w:val="0"/>
          <w:marTop w:val="154"/>
          <w:marBottom w:val="0"/>
          <w:divBdr>
            <w:top w:val="none" w:sz="0" w:space="0" w:color="auto"/>
            <w:left w:val="none" w:sz="0" w:space="0" w:color="auto"/>
            <w:bottom w:val="none" w:sz="0" w:space="0" w:color="auto"/>
            <w:right w:val="none" w:sz="0" w:space="0" w:color="auto"/>
          </w:divBdr>
        </w:div>
        <w:div w:id="744693733">
          <w:marLeft w:val="1166"/>
          <w:marRight w:val="0"/>
          <w:marTop w:val="144"/>
          <w:marBottom w:val="0"/>
          <w:divBdr>
            <w:top w:val="none" w:sz="0" w:space="0" w:color="auto"/>
            <w:left w:val="none" w:sz="0" w:space="0" w:color="auto"/>
            <w:bottom w:val="none" w:sz="0" w:space="0" w:color="auto"/>
            <w:right w:val="none" w:sz="0" w:space="0" w:color="auto"/>
          </w:divBdr>
        </w:div>
      </w:divsChild>
    </w:div>
    <w:div w:id="653871428">
      <w:bodyDiv w:val="1"/>
      <w:marLeft w:val="0"/>
      <w:marRight w:val="0"/>
      <w:marTop w:val="0"/>
      <w:marBottom w:val="0"/>
      <w:divBdr>
        <w:top w:val="none" w:sz="0" w:space="0" w:color="auto"/>
        <w:left w:val="none" w:sz="0" w:space="0" w:color="auto"/>
        <w:bottom w:val="none" w:sz="0" w:space="0" w:color="auto"/>
        <w:right w:val="none" w:sz="0" w:space="0" w:color="auto"/>
      </w:divBdr>
      <w:divsChild>
        <w:div w:id="1155881177">
          <w:marLeft w:val="547"/>
          <w:marRight w:val="0"/>
          <w:marTop w:val="154"/>
          <w:marBottom w:val="0"/>
          <w:divBdr>
            <w:top w:val="none" w:sz="0" w:space="0" w:color="auto"/>
            <w:left w:val="none" w:sz="0" w:space="0" w:color="auto"/>
            <w:bottom w:val="none" w:sz="0" w:space="0" w:color="auto"/>
            <w:right w:val="none" w:sz="0" w:space="0" w:color="auto"/>
          </w:divBdr>
        </w:div>
      </w:divsChild>
    </w:div>
    <w:div w:id="669524509">
      <w:bodyDiv w:val="1"/>
      <w:marLeft w:val="0"/>
      <w:marRight w:val="0"/>
      <w:marTop w:val="0"/>
      <w:marBottom w:val="0"/>
      <w:divBdr>
        <w:top w:val="none" w:sz="0" w:space="0" w:color="auto"/>
        <w:left w:val="none" w:sz="0" w:space="0" w:color="auto"/>
        <w:bottom w:val="none" w:sz="0" w:space="0" w:color="auto"/>
        <w:right w:val="none" w:sz="0" w:space="0" w:color="auto"/>
      </w:divBdr>
    </w:div>
    <w:div w:id="671372512">
      <w:bodyDiv w:val="1"/>
      <w:marLeft w:val="0"/>
      <w:marRight w:val="0"/>
      <w:marTop w:val="0"/>
      <w:marBottom w:val="0"/>
      <w:divBdr>
        <w:top w:val="none" w:sz="0" w:space="0" w:color="auto"/>
        <w:left w:val="none" w:sz="0" w:space="0" w:color="auto"/>
        <w:bottom w:val="none" w:sz="0" w:space="0" w:color="auto"/>
        <w:right w:val="none" w:sz="0" w:space="0" w:color="auto"/>
      </w:divBdr>
      <w:divsChild>
        <w:div w:id="1904245630">
          <w:marLeft w:val="720"/>
          <w:marRight w:val="0"/>
          <w:marTop w:val="0"/>
          <w:marBottom w:val="0"/>
          <w:divBdr>
            <w:top w:val="none" w:sz="0" w:space="0" w:color="auto"/>
            <w:left w:val="none" w:sz="0" w:space="0" w:color="auto"/>
            <w:bottom w:val="none" w:sz="0" w:space="0" w:color="auto"/>
            <w:right w:val="none" w:sz="0" w:space="0" w:color="auto"/>
          </w:divBdr>
        </w:div>
        <w:div w:id="1339888902">
          <w:marLeft w:val="720"/>
          <w:marRight w:val="0"/>
          <w:marTop w:val="0"/>
          <w:marBottom w:val="0"/>
          <w:divBdr>
            <w:top w:val="none" w:sz="0" w:space="0" w:color="auto"/>
            <w:left w:val="none" w:sz="0" w:space="0" w:color="auto"/>
            <w:bottom w:val="none" w:sz="0" w:space="0" w:color="auto"/>
            <w:right w:val="none" w:sz="0" w:space="0" w:color="auto"/>
          </w:divBdr>
        </w:div>
      </w:divsChild>
    </w:div>
    <w:div w:id="681128481">
      <w:bodyDiv w:val="1"/>
      <w:marLeft w:val="0"/>
      <w:marRight w:val="0"/>
      <w:marTop w:val="0"/>
      <w:marBottom w:val="0"/>
      <w:divBdr>
        <w:top w:val="none" w:sz="0" w:space="0" w:color="auto"/>
        <w:left w:val="none" w:sz="0" w:space="0" w:color="auto"/>
        <w:bottom w:val="none" w:sz="0" w:space="0" w:color="auto"/>
        <w:right w:val="none" w:sz="0" w:space="0" w:color="auto"/>
      </w:divBdr>
      <w:divsChild>
        <w:div w:id="2132435739">
          <w:marLeft w:val="965"/>
          <w:marRight w:val="0"/>
          <w:marTop w:val="134"/>
          <w:marBottom w:val="0"/>
          <w:divBdr>
            <w:top w:val="none" w:sz="0" w:space="0" w:color="auto"/>
            <w:left w:val="none" w:sz="0" w:space="0" w:color="auto"/>
            <w:bottom w:val="none" w:sz="0" w:space="0" w:color="auto"/>
            <w:right w:val="none" w:sz="0" w:space="0" w:color="auto"/>
          </w:divBdr>
        </w:div>
        <w:div w:id="1585190609">
          <w:marLeft w:val="965"/>
          <w:marRight w:val="0"/>
          <w:marTop w:val="134"/>
          <w:marBottom w:val="0"/>
          <w:divBdr>
            <w:top w:val="none" w:sz="0" w:space="0" w:color="auto"/>
            <w:left w:val="none" w:sz="0" w:space="0" w:color="auto"/>
            <w:bottom w:val="none" w:sz="0" w:space="0" w:color="auto"/>
            <w:right w:val="none" w:sz="0" w:space="0" w:color="auto"/>
          </w:divBdr>
        </w:div>
        <w:div w:id="11759558">
          <w:marLeft w:val="965"/>
          <w:marRight w:val="0"/>
          <w:marTop w:val="134"/>
          <w:marBottom w:val="0"/>
          <w:divBdr>
            <w:top w:val="none" w:sz="0" w:space="0" w:color="auto"/>
            <w:left w:val="none" w:sz="0" w:space="0" w:color="auto"/>
            <w:bottom w:val="none" w:sz="0" w:space="0" w:color="auto"/>
            <w:right w:val="none" w:sz="0" w:space="0" w:color="auto"/>
          </w:divBdr>
        </w:div>
      </w:divsChild>
    </w:div>
    <w:div w:id="697899184">
      <w:bodyDiv w:val="1"/>
      <w:marLeft w:val="0"/>
      <w:marRight w:val="0"/>
      <w:marTop w:val="0"/>
      <w:marBottom w:val="0"/>
      <w:divBdr>
        <w:top w:val="none" w:sz="0" w:space="0" w:color="auto"/>
        <w:left w:val="none" w:sz="0" w:space="0" w:color="auto"/>
        <w:bottom w:val="none" w:sz="0" w:space="0" w:color="auto"/>
        <w:right w:val="none" w:sz="0" w:space="0" w:color="auto"/>
      </w:divBdr>
      <w:divsChild>
        <w:div w:id="948469751">
          <w:marLeft w:val="965"/>
          <w:marRight w:val="0"/>
          <w:marTop w:val="154"/>
          <w:marBottom w:val="0"/>
          <w:divBdr>
            <w:top w:val="none" w:sz="0" w:space="0" w:color="auto"/>
            <w:left w:val="none" w:sz="0" w:space="0" w:color="auto"/>
            <w:bottom w:val="none" w:sz="0" w:space="0" w:color="auto"/>
            <w:right w:val="none" w:sz="0" w:space="0" w:color="auto"/>
          </w:divBdr>
        </w:div>
        <w:div w:id="1027608681">
          <w:marLeft w:val="965"/>
          <w:marRight w:val="0"/>
          <w:marTop w:val="154"/>
          <w:marBottom w:val="0"/>
          <w:divBdr>
            <w:top w:val="none" w:sz="0" w:space="0" w:color="auto"/>
            <w:left w:val="none" w:sz="0" w:space="0" w:color="auto"/>
            <w:bottom w:val="none" w:sz="0" w:space="0" w:color="auto"/>
            <w:right w:val="none" w:sz="0" w:space="0" w:color="auto"/>
          </w:divBdr>
        </w:div>
      </w:divsChild>
    </w:div>
    <w:div w:id="713046532">
      <w:bodyDiv w:val="1"/>
      <w:marLeft w:val="0"/>
      <w:marRight w:val="0"/>
      <w:marTop w:val="0"/>
      <w:marBottom w:val="0"/>
      <w:divBdr>
        <w:top w:val="none" w:sz="0" w:space="0" w:color="auto"/>
        <w:left w:val="none" w:sz="0" w:space="0" w:color="auto"/>
        <w:bottom w:val="none" w:sz="0" w:space="0" w:color="auto"/>
        <w:right w:val="none" w:sz="0" w:space="0" w:color="auto"/>
      </w:divBdr>
      <w:divsChild>
        <w:div w:id="1957133144">
          <w:marLeft w:val="1166"/>
          <w:marRight w:val="0"/>
          <w:marTop w:val="86"/>
          <w:marBottom w:val="0"/>
          <w:divBdr>
            <w:top w:val="none" w:sz="0" w:space="0" w:color="auto"/>
            <w:left w:val="none" w:sz="0" w:space="0" w:color="auto"/>
            <w:bottom w:val="none" w:sz="0" w:space="0" w:color="auto"/>
            <w:right w:val="none" w:sz="0" w:space="0" w:color="auto"/>
          </w:divBdr>
        </w:div>
        <w:div w:id="1109278406">
          <w:marLeft w:val="1800"/>
          <w:marRight w:val="0"/>
          <w:marTop w:val="86"/>
          <w:marBottom w:val="0"/>
          <w:divBdr>
            <w:top w:val="none" w:sz="0" w:space="0" w:color="auto"/>
            <w:left w:val="none" w:sz="0" w:space="0" w:color="auto"/>
            <w:bottom w:val="none" w:sz="0" w:space="0" w:color="auto"/>
            <w:right w:val="none" w:sz="0" w:space="0" w:color="auto"/>
          </w:divBdr>
        </w:div>
        <w:div w:id="1283805229">
          <w:marLeft w:val="1166"/>
          <w:marRight w:val="0"/>
          <w:marTop w:val="86"/>
          <w:marBottom w:val="0"/>
          <w:divBdr>
            <w:top w:val="none" w:sz="0" w:space="0" w:color="auto"/>
            <w:left w:val="none" w:sz="0" w:space="0" w:color="auto"/>
            <w:bottom w:val="none" w:sz="0" w:space="0" w:color="auto"/>
            <w:right w:val="none" w:sz="0" w:space="0" w:color="auto"/>
          </w:divBdr>
        </w:div>
        <w:div w:id="1923568336">
          <w:marLeft w:val="1800"/>
          <w:marRight w:val="0"/>
          <w:marTop w:val="86"/>
          <w:marBottom w:val="0"/>
          <w:divBdr>
            <w:top w:val="none" w:sz="0" w:space="0" w:color="auto"/>
            <w:left w:val="none" w:sz="0" w:space="0" w:color="auto"/>
            <w:bottom w:val="none" w:sz="0" w:space="0" w:color="auto"/>
            <w:right w:val="none" w:sz="0" w:space="0" w:color="auto"/>
          </w:divBdr>
        </w:div>
        <w:div w:id="623467046">
          <w:marLeft w:val="1800"/>
          <w:marRight w:val="0"/>
          <w:marTop w:val="86"/>
          <w:marBottom w:val="0"/>
          <w:divBdr>
            <w:top w:val="none" w:sz="0" w:space="0" w:color="auto"/>
            <w:left w:val="none" w:sz="0" w:space="0" w:color="auto"/>
            <w:bottom w:val="none" w:sz="0" w:space="0" w:color="auto"/>
            <w:right w:val="none" w:sz="0" w:space="0" w:color="auto"/>
          </w:divBdr>
        </w:div>
        <w:div w:id="450587153">
          <w:marLeft w:val="1800"/>
          <w:marRight w:val="0"/>
          <w:marTop w:val="86"/>
          <w:marBottom w:val="0"/>
          <w:divBdr>
            <w:top w:val="none" w:sz="0" w:space="0" w:color="auto"/>
            <w:left w:val="none" w:sz="0" w:space="0" w:color="auto"/>
            <w:bottom w:val="none" w:sz="0" w:space="0" w:color="auto"/>
            <w:right w:val="none" w:sz="0" w:space="0" w:color="auto"/>
          </w:divBdr>
        </w:div>
      </w:divsChild>
    </w:div>
    <w:div w:id="713694483">
      <w:bodyDiv w:val="1"/>
      <w:marLeft w:val="0"/>
      <w:marRight w:val="0"/>
      <w:marTop w:val="0"/>
      <w:marBottom w:val="0"/>
      <w:divBdr>
        <w:top w:val="none" w:sz="0" w:space="0" w:color="auto"/>
        <w:left w:val="none" w:sz="0" w:space="0" w:color="auto"/>
        <w:bottom w:val="none" w:sz="0" w:space="0" w:color="auto"/>
        <w:right w:val="none" w:sz="0" w:space="0" w:color="auto"/>
      </w:divBdr>
      <w:divsChild>
        <w:div w:id="280040120">
          <w:marLeft w:val="547"/>
          <w:marRight w:val="0"/>
          <w:marTop w:val="77"/>
          <w:marBottom w:val="0"/>
          <w:divBdr>
            <w:top w:val="none" w:sz="0" w:space="0" w:color="auto"/>
            <w:left w:val="none" w:sz="0" w:space="0" w:color="auto"/>
            <w:bottom w:val="none" w:sz="0" w:space="0" w:color="auto"/>
            <w:right w:val="none" w:sz="0" w:space="0" w:color="auto"/>
          </w:divBdr>
        </w:div>
        <w:div w:id="1461534181">
          <w:marLeft w:val="547"/>
          <w:marRight w:val="0"/>
          <w:marTop w:val="77"/>
          <w:marBottom w:val="0"/>
          <w:divBdr>
            <w:top w:val="none" w:sz="0" w:space="0" w:color="auto"/>
            <w:left w:val="none" w:sz="0" w:space="0" w:color="auto"/>
            <w:bottom w:val="none" w:sz="0" w:space="0" w:color="auto"/>
            <w:right w:val="none" w:sz="0" w:space="0" w:color="auto"/>
          </w:divBdr>
        </w:div>
        <w:div w:id="264272465">
          <w:marLeft w:val="547"/>
          <w:marRight w:val="0"/>
          <w:marTop w:val="77"/>
          <w:marBottom w:val="0"/>
          <w:divBdr>
            <w:top w:val="none" w:sz="0" w:space="0" w:color="auto"/>
            <w:left w:val="none" w:sz="0" w:space="0" w:color="auto"/>
            <w:bottom w:val="none" w:sz="0" w:space="0" w:color="auto"/>
            <w:right w:val="none" w:sz="0" w:space="0" w:color="auto"/>
          </w:divBdr>
        </w:div>
      </w:divsChild>
    </w:div>
    <w:div w:id="721253770">
      <w:bodyDiv w:val="1"/>
      <w:marLeft w:val="0"/>
      <w:marRight w:val="0"/>
      <w:marTop w:val="0"/>
      <w:marBottom w:val="0"/>
      <w:divBdr>
        <w:top w:val="none" w:sz="0" w:space="0" w:color="auto"/>
        <w:left w:val="none" w:sz="0" w:space="0" w:color="auto"/>
        <w:bottom w:val="none" w:sz="0" w:space="0" w:color="auto"/>
        <w:right w:val="none" w:sz="0" w:space="0" w:color="auto"/>
      </w:divBdr>
      <w:divsChild>
        <w:div w:id="1654798801">
          <w:marLeft w:val="547"/>
          <w:marRight w:val="0"/>
          <w:marTop w:val="154"/>
          <w:marBottom w:val="0"/>
          <w:divBdr>
            <w:top w:val="none" w:sz="0" w:space="0" w:color="auto"/>
            <w:left w:val="none" w:sz="0" w:space="0" w:color="auto"/>
            <w:bottom w:val="none" w:sz="0" w:space="0" w:color="auto"/>
            <w:right w:val="none" w:sz="0" w:space="0" w:color="auto"/>
          </w:divBdr>
        </w:div>
        <w:div w:id="1407075507">
          <w:marLeft w:val="547"/>
          <w:marRight w:val="0"/>
          <w:marTop w:val="154"/>
          <w:marBottom w:val="0"/>
          <w:divBdr>
            <w:top w:val="none" w:sz="0" w:space="0" w:color="auto"/>
            <w:left w:val="none" w:sz="0" w:space="0" w:color="auto"/>
            <w:bottom w:val="none" w:sz="0" w:space="0" w:color="auto"/>
            <w:right w:val="none" w:sz="0" w:space="0" w:color="auto"/>
          </w:divBdr>
        </w:div>
      </w:divsChild>
    </w:div>
    <w:div w:id="730036844">
      <w:bodyDiv w:val="1"/>
      <w:marLeft w:val="0"/>
      <w:marRight w:val="0"/>
      <w:marTop w:val="0"/>
      <w:marBottom w:val="0"/>
      <w:divBdr>
        <w:top w:val="none" w:sz="0" w:space="0" w:color="auto"/>
        <w:left w:val="none" w:sz="0" w:space="0" w:color="auto"/>
        <w:bottom w:val="none" w:sz="0" w:space="0" w:color="auto"/>
        <w:right w:val="none" w:sz="0" w:space="0" w:color="auto"/>
      </w:divBdr>
      <w:divsChild>
        <w:div w:id="1287928113">
          <w:marLeft w:val="0"/>
          <w:marRight w:val="0"/>
          <w:marTop w:val="115"/>
          <w:marBottom w:val="0"/>
          <w:divBdr>
            <w:top w:val="none" w:sz="0" w:space="0" w:color="auto"/>
            <w:left w:val="none" w:sz="0" w:space="0" w:color="auto"/>
            <w:bottom w:val="none" w:sz="0" w:space="0" w:color="auto"/>
            <w:right w:val="none" w:sz="0" w:space="0" w:color="auto"/>
          </w:divBdr>
        </w:div>
        <w:div w:id="1115832746">
          <w:marLeft w:val="0"/>
          <w:marRight w:val="0"/>
          <w:marTop w:val="115"/>
          <w:marBottom w:val="0"/>
          <w:divBdr>
            <w:top w:val="none" w:sz="0" w:space="0" w:color="auto"/>
            <w:left w:val="none" w:sz="0" w:space="0" w:color="auto"/>
            <w:bottom w:val="none" w:sz="0" w:space="0" w:color="auto"/>
            <w:right w:val="none" w:sz="0" w:space="0" w:color="auto"/>
          </w:divBdr>
        </w:div>
        <w:div w:id="131102567">
          <w:marLeft w:val="0"/>
          <w:marRight w:val="0"/>
          <w:marTop w:val="115"/>
          <w:marBottom w:val="0"/>
          <w:divBdr>
            <w:top w:val="none" w:sz="0" w:space="0" w:color="auto"/>
            <w:left w:val="none" w:sz="0" w:space="0" w:color="auto"/>
            <w:bottom w:val="none" w:sz="0" w:space="0" w:color="auto"/>
            <w:right w:val="none" w:sz="0" w:space="0" w:color="auto"/>
          </w:divBdr>
        </w:div>
        <w:div w:id="1426146653">
          <w:marLeft w:val="0"/>
          <w:marRight w:val="0"/>
          <w:marTop w:val="115"/>
          <w:marBottom w:val="0"/>
          <w:divBdr>
            <w:top w:val="none" w:sz="0" w:space="0" w:color="auto"/>
            <w:left w:val="none" w:sz="0" w:space="0" w:color="auto"/>
            <w:bottom w:val="none" w:sz="0" w:space="0" w:color="auto"/>
            <w:right w:val="none" w:sz="0" w:space="0" w:color="auto"/>
          </w:divBdr>
        </w:div>
      </w:divsChild>
    </w:div>
    <w:div w:id="737553662">
      <w:bodyDiv w:val="1"/>
      <w:marLeft w:val="0"/>
      <w:marRight w:val="0"/>
      <w:marTop w:val="0"/>
      <w:marBottom w:val="0"/>
      <w:divBdr>
        <w:top w:val="none" w:sz="0" w:space="0" w:color="auto"/>
        <w:left w:val="none" w:sz="0" w:space="0" w:color="auto"/>
        <w:bottom w:val="none" w:sz="0" w:space="0" w:color="auto"/>
        <w:right w:val="none" w:sz="0" w:space="0" w:color="auto"/>
      </w:divBdr>
      <w:divsChild>
        <w:div w:id="309554730">
          <w:marLeft w:val="547"/>
          <w:marRight w:val="0"/>
          <w:marTop w:val="154"/>
          <w:marBottom w:val="0"/>
          <w:divBdr>
            <w:top w:val="none" w:sz="0" w:space="0" w:color="auto"/>
            <w:left w:val="none" w:sz="0" w:space="0" w:color="auto"/>
            <w:bottom w:val="none" w:sz="0" w:space="0" w:color="auto"/>
            <w:right w:val="none" w:sz="0" w:space="0" w:color="auto"/>
          </w:divBdr>
        </w:div>
        <w:div w:id="203519879">
          <w:marLeft w:val="547"/>
          <w:marRight w:val="0"/>
          <w:marTop w:val="154"/>
          <w:marBottom w:val="0"/>
          <w:divBdr>
            <w:top w:val="none" w:sz="0" w:space="0" w:color="auto"/>
            <w:left w:val="none" w:sz="0" w:space="0" w:color="auto"/>
            <w:bottom w:val="none" w:sz="0" w:space="0" w:color="auto"/>
            <w:right w:val="none" w:sz="0" w:space="0" w:color="auto"/>
          </w:divBdr>
        </w:div>
      </w:divsChild>
    </w:div>
    <w:div w:id="740257044">
      <w:bodyDiv w:val="1"/>
      <w:marLeft w:val="0"/>
      <w:marRight w:val="0"/>
      <w:marTop w:val="0"/>
      <w:marBottom w:val="0"/>
      <w:divBdr>
        <w:top w:val="none" w:sz="0" w:space="0" w:color="auto"/>
        <w:left w:val="none" w:sz="0" w:space="0" w:color="auto"/>
        <w:bottom w:val="none" w:sz="0" w:space="0" w:color="auto"/>
        <w:right w:val="none" w:sz="0" w:space="0" w:color="auto"/>
      </w:divBdr>
      <w:divsChild>
        <w:div w:id="1682665010">
          <w:marLeft w:val="547"/>
          <w:marRight w:val="0"/>
          <w:marTop w:val="154"/>
          <w:marBottom w:val="0"/>
          <w:divBdr>
            <w:top w:val="none" w:sz="0" w:space="0" w:color="auto"/>
            <w:left w:val="none" w:sz="0" w:space="0" w:color="auto"/>
            <w:bottom w:val="none" w:sz="0" w:space="0" w:color="auto"/>
            <w:right w:val="none" w:sz="0" w:space="0" w:color="auto"/>
          </w:divBdr>
        </w:div>
      </w:divsChild>
    </w:div>
    <w:div w:id="741220044">
      <w:bodyDiv w:val="1"/>
      <w:marLeft w:val="0"/>
      <w:marRight w:val="0"/>
      <w:marTop w:val="0"/>
      <w:marBottom w:val="0"/>
      <w:divBdr>
        <w:top w:val="none" w:sz="0" w:space="0" w:color="auto"/>
        <w:left w:val="none" w:sz="0" w:space="0" w:color="auto"/>
        <w:bottom w:val="none" w:sz="0" w:space="0" w:color="auto"/>
        <w:right w:val="none" w:sz="0" w:space="0" w:color="auto"/>
      </w:divBdr>
      <w:divsChild>
        <w:div w:id="604702242">
          <w:marLeft w:val="547"/>
          <w:marRight w:val="0"/>
          <w:marTop w:val="115"/>
          <w:marBottom w:val="0"/>
          <w:divBdr>
            <w:top w:val="none" w:sz="0" w:space="0" w:color="auto"/>
            <w:left w:val="none" w:sz="0" w:space="0" w:color="auto"/>
            <w:bottom w:val="none" w:sz="0" w:space="0" w:color="auto"/>
            <w:right w:val="none" w:sz="0" w:space="0" w:color="auto"/>
          </w:divBdr>
        </w:div>
        <w:div w:id="1149322720">
          <w:marLeft w:val="547"/>
          <w:marRight w:val="0"/>
          <w:marTop w:val="115"/>
          <w:marBottom w:val="0"/>
          <w:divBdr>
            <w:top w:val="none" w:sz="0" w:space="0" w:color="auto"/>
            <w:left w:val="none" w:sz="0" w:space="0" w:color="auto"/>
            <w:bottom w:val="none" w:sz="0" w:space="0" w:color="auto"/>
            <w:right w:val="none" w:sz="0" w:space="0" w:color="auto"/>
          </w:divBdr>
        </w:div>
        <w:div w:id="122041466">
          <w:marLeft w:val="547"/>
          <w:marRight w:val="0"/>
          <w:marTop w:val="134"/>
          <w:marBottom w:val="0"/>
          <w:divBdr>
            <w:top w:val="none" w:sz="0" w:space="0" w:color="auto"/>
            <w:left w:val="none" w:sz="0" w:space="0" w:color="auto"/>
            <w:bottom w:val="none" w:sz="0" w:space="0" w:color="auto"/>
            <w:right w:val="none" w:sz="0" w:space="0" w:color="auto"/>
          </w:divBdr>
        </w:div>
        <w:div w:id="1140610136">
          <w:marLeft w:val="547"/>
          <w:marRight w:val="0"/>
          <w:marTop w:val="115"/>
          <w:marBottom w:val="0"/>
          <w:divBdr>
            <w:top w:val="none" w:sz="0" w:space="0" w:color="auto"/>
            <w:left w:val="none" w:sz="0" w:space="0" w:color="auto"/>
            <w:bottom w:val="none" w:sz="0" w:space="0" w:color="auto"/>
            <w:right w:val="none" w:sz="0" w:space="0" w:color="auto"/>
          </w:divBdr>
        </w:div>
        <w:div w:id="1152797506">
          <w:marLeft w:val="547"/>
          <w:marRight w:val="0"/>
          <w:marTop w:val="115"/>
          <w:marBottom w:val="0"/>
          <w:divBdr>
            <w:top w:val="none" w:sz="0" w:space="0" w:color="auto"/>
            <w:left w:val="none" w:sz="0" w:space="0" w:color="auto"/>
            <w:bottom w:val="none" w:sz="0" w:space="0" w:color="auto"/>
            <w:right w:val="none" w:sz="0" w:space="0" w:color="auto"/>
          </w:divBdr>
        </w:div>
        <w:div w:id="1709447965">
          <w:marLeft w:val="547"/>
          <w:marRight w:val="0"/>
          <w:marTop w:val="115"/>
          <w:marBottom w:val="0"/>
          <w:divBdr>
            <w:top w:val="none" w:sz="0" w:space="0" w:color="auto"/>
            <w:left w:val="none" w:sz="0" w:space="0" w:color="auto"/>
            <w:bottom w:val="none" w:sz="0" w:space="0" w:color="auto"/>
            <w:right w:val="none" w:sz="0" w:space="0" w:color="auto"/>
          </w:divBdr>
        </w:div>
      </w:divsChild>
    </w:div>
    <w:div w:id="745298914">
      <w:bodyDiv w:val="1"/>
      <w:marLeft w:val="0"/>
      <w:marRight w:val="0"/>
      <w:marTop w:val="0"/>
      <w:marBottom w:val="0"/>
      <w:divBdr>
        <w:top w:val="none" w:sz="0" w:space="0" w:color="auto"/>
        <w:left w:val="none" w:sz="0" w:space="0" w:color="auto"/>
        <w:bottom w:val="none" w:sz="0" w:space="0" w:color="auto"/>
        <w:right w:val="none" w:sz="0" w:space="0" w:color="auto"/>
      </w:divBdr>
      <w:divsChild>
        <w:div w:id="1126119979">
          <w:marLeft w:val="547"/>
          <w:marRight w:val="0"/>
          <w:marTop w:val="154"/>
          <w:marBottom w:val="0"/>
          <w:divBdr>
            <w:top w:val="none" w:sz="0" w:space="0" w:color="auto"/>
            <w:left w:val="none" w:sz="0" w:space="0" w:color="auto"/>
            <w:bottom w:val="none" w:sz="0" w:space="0" w:color="auto"/>
            <w:right w:val="none" w:sz="0" w:space="0" w:color="auto"/>
          </w:divBdr>
        </w:div>
      </w:divsChild>
    </w:div>
    <w:div w:id="782001386">
      <w:bodyDiv w:val="1"/>
      <w:marLeft w:val="0"/>
      <w:marRight w:val="0"/>
      <w:marTop w:val="0"/>
      <w:marBottom w:val="0"/>
      <w:divBdr>
        <w:top w:val="none" w:sz="0" w:space="0" w:color="auto"/>
        <w:left w:val="none" w:sz="0" w:space="0" w:color="auto"/>
        <w:bottom w:val="none" w:sz="0" w:space="0" w:color="auto"/>
        <w:right w:val="none" w:sz="0" w:space="0" w:color="auto"/>
      </w:divBdr>
      <w:divsChild>
        <w:div w:id="819542121">
          <w:marLeft w:val="965"/>
          <w:marRight w:val="0"/>
          <w:marTop w:val="154"/>
          <w:marBottom w:val="0"/>
          <w:divBdr>
            <w:top w:val="none" w:sz="0" w:space="0" w:color="auto"/>
            <w:left w:val="none" w:sz="0" w:space="0" w:color="auto"/>
            <w:bottom w:val="none" w:sz="0" w:space="0" w:color="auto"/>
            <w:right w:val="none" w:sz="0" w:space="0" w:color="auto"/>
          </w:divBdr>
        </w:div>
        <w:div w:id="1128621787">
          <w:marLeft w:val="965"/>
          <w:marRight w:val="0"/>
          <w:marTop w:val="154"/>
          <w:marBottom w:val="0"/>
          <w:divBdr>
            <w:top w:val="none" w:sz="0" w:space="0" w:color="auto"/>
            <w:left w:val="none" w:sz="0" w:space="0" w:color="auto"/>
            <w:bottom w:val="none" w:sz="0" w:space="0" w:color="auto"/>
            <w:right w:val="none" w:sz="0" w:space="0" w:color="auto"/>
          </w:divBdr>
        </w:div>
        <w:div w:id="549419643">
          <w:marLeft w:val="3485"/>
          <w:marRight w:val="0"/>
          <w:marTop w:val="134"/>
          <w:marBottom w:val="0"/>
          <w:divBdr>
            <w:top w:val="none" w:sz="0" w:space="0" w:color="auto"/>
            <w:left w:val="none" w:sz="0" w:space="0" w:color="auto"/>
            <w:bottom w:val="none" w:sz="0" w:space="0" w:color="auto"/>
            <w:right w:val="none" w:sz="0" w:space="0" w:color="auto"/>
          </w:divBdr>
        </w:div>
        <w:div w:id="789397440">
          <w:marLeft w:val="3485"/>
          <w:marRight w:val="0"/>
          <w:marTop w:val="134"/>
          <w:marBottom w:val="0"/>
          <w:divBdr>
            <w:top w:val="none" w:sz="0" w:space="0" w:color="auto"/>
            <w:left w:val="none" w:sz="0" w:space="0" w:color="auto"/>
            <w:bottom w:val="none" w:sz="0" w:space="0" w:color="auto"/>
            <w:right w:val="none" w:sz="0" w:space="0" w:color="auto"/>
          </w:divBdr>
        </w:div>
        <w:div w:id="559367199">
          <w:marLeft w:val="3485"/>
          <w:marRight w:val="0"/>
          <w:marTop w:val="134"/>
          <w:marBottom w:val="0"/>
          <w:divBdr>
            <w:top w:val="none" w:sz="0" w:space="0" w:color="auto"/>
            <w:left w:val="none" w:sz="0" w:space="0" w:color="auto"/>
            <w:bottom w:val="none" w:sz="0" w:space="0" w:color="auto"/>
            <w:right w:val="none" w:sz="0" w:space="0" w:color="auto"/>
          </w:divBdr>
        </w:div>
        <w:div w:id="740835639">
          <w:marLeft w:val="3485"/>
          <w:marRight w:val="0"/>
          <w:marTop w:val="134"/>
          <w:marBottom w:val="0"/>
          <w:divBdr>
            <w:top w:val="none" w:sz="0" w:space="0" w:color="auto"/>
            <w:left w:val="none" w:sz="0" w:space="0" w:color="auto"/>
            <w:bottom w:val="none" w:sz="0" w:space="0" w:color="auto"/>
            <w:right w:val="none" w:sz="0" w:space="0" w:color="auto"/>
          </w:divBdr>
        </w:div>
        <w:div w:id="1940287223">
          <w:marLeft w:val="3485"/>
          <w:marRight w:val="0"/>
          <w:marTop w:val="134"/>
          <w:marBottom w:val="0"/>
          <w:divBdr>
            <w:top w:val="none" w:sz="0" w:space="0" w:color="auto"/>
            <w:left w:val="none" w:sz="0" w:space="0" w:color="auto"/>
            <w:bottom w:val="none" w:sz="0" w:space="0" w:color="auto"/>
            <w:right w:val="none" w:sz="0" w:space="0" w:color="auto"/>
          </w:divBdr>
        </w:div>
      </w:divsChild>
    </w:div>
    <w:div w:id="783694730">
      <w:bodyDiv w:val="1"/>
      <w:marLeft w:val="0"/>
      <w:marRight w:val="0"/>
      <w:marTop w:val="0"/>
      <w:marBottom w:val="0"/>
      <w:divBdr>
        <w:top w:val="none" w:sz="0" w:space="0" w:color="auto"/>
        <w:left w:val="none" w:sz="0" w:space="0" w:color="auto"/>
        <w:bottom w:val="none" w:sz="0" w:space="0" w:color="auto"/>
        <w:right w:val="none" w:sz="0" w:space="0" w:color="auto"/>
      </w:divBdr>
      <w:divsChild>
        <w:div w:id="660353514">
          <w:marLeft w:val="547"/>
          <w:marRight w:val="0"/>
          <w:marTop w:val="134"/>
          <w:marBottom w:val="0"/>
          <w:divBdr>
            <w:top w:val="none" w:sz="0" w:space="0" w:color="auto"/>
            <w:left w:val="none" w:sz="0" w:space="0" w:color="auto"/>
            <w:bottom w:val="none" w:sz="0" w:space="0" w:color="auto"/>
            <w:right w:val="none" w:sz="0" w:space="0" w:color="auto"/>
          </w:divBdr>
        </w:div>
        <w:div w:id="81223698">
          <w:marLeft w:val="547"/>
          <w:marRight w:val="0"/>
          <w:marTop w:val="134"/>
          <w:marBottom w:val="0"/>
          <w:divBdr>
            <w:top w:val="none" w:sz="0" w:space="0" w:color="auto"/>
            <w:left w:val="none" w:sz="0" w:space="0" w:color="auto"/>
            <w:bottom w:val="none" w:sz="0" w:space="0" w:color="auto"/>
            <w:right w:val="none" w:sz="0" w:space="0" w:color="auto"/>
          </w:divBdr>
        </w:div>
        <w:div w:id="2103066856">
          <w:marLeft w:val="547"/>
          <w:marRight w:val="0"/>
          <w:marTop w:val="134"/>
          <w:marBottom w:val="0"/>
          <w:divBdr>
            <w:top w:val="none" w:sz="0" w:space="0" w:color="auto"/>
            <w:left w:val="none" w:sz="0" w:space="0" w:color="auto"/>
            <w:bottom w:val="none" w:sz="0" w:space="0" w:color="auto"/>
            <w:right w:val="none" w:sz="0" w:space="0" w:color="auto"/>
          </w:divBdr>
        </w:div>
      </w:divsChild>
    </w:div>
    <w:div w:id="800457893">
      <w:bodyDiv w:val="1"/>
      <w:marLeft w:val="0"/>
      <w:marRight w:val="0"/>
      <w:marTop w:val="0"/>
      <w:marBottom w:val="0"/>
      <w:divBdr>
        <w:top w:val="none" w:sz="0" w:space="0" w:color="auto"/>
        <w:left w:val="none" w:sz="0" w:space="0" w:color="auto"/>
        <w:bottom w:val="none" w:sz="0" w:space="0" w:color="auto"/>
        <w:right w:val="none" w:sz="0" w:space="0" w:color="auto"/>
      </w:divBdr>
      <w:divsChild>
        <w:div w:id="1767336750">
          <w:marLeft w:val="547"/>
          <w:marRight w:val="0"/>
          <w:marTop w:val="154"/>
          <w:marBottom w:val="0"/>
          <w:divBdr>
            <w:top w:val="none" w:sz="0" w:space="0" w:color="auto"/>
            <w:left w:val="none" w:sz="0" w:space="0" w:color="auto"/>
            <w:bottom w:val="none" w:sz="0" w:space="0" w:color="auto"/>
            <w:right w:val="none" w:sz="0" w:space="0" w:color="auto"/>
          </w:divBdr>
        </w:div>
        <w:div w:id="428241155">
          <w:marLeft w:val="1166"/>
          <w:marRight w:val="0"/>
          <w:marTop w:val="144"/>
          <w:marBottom w:val="0"/>
          <w:divBdr>
            <w:top w:val="none" w:sz="0" w:space="0" w:color="auto"/>
            <w:left w:val="none" w:sz="0" w:space="0" w:color="auto"/>
            <w:bottom w:val="none" w:sz="0" w:space="0" w:color="auto"/>
            <w:right w:val="none" w:sz="0" w:space="0" w:color="auto"/>
          </w:divBdr>
        </w:div>
      </w:divsChild>
    </w:div>
    <w:div w:id="815948654">
      <w:bodyDiv w:val="1"/>
      <w:marLeft w:val="0"/>
      <w:marRight w:val="0"/>
      <w:marTop w:val="0"/>
      <w:marBottom w:val="0"/>
      <w:divBdr>
        <w:top w:val="none" w:sz="0" w:space="0" w:color="auto"/>
        <w:left w:val="none" w:sz="0" w:space="0" w:color="auto"/>
        <w:bottom w:val="none" w:sz="0" w:space="0" w:color="auto"/>
        <w:right w:val="none" w:sz="0" w:space="0" w:color="auto"/>
      </w:divBdr>
      <w:divsChild>
        <w:div w:id="668482967">
          <w:marLeft w:val="547"/>
          <w:marRight w:val="0"/>
          <w:marTop w:val="96"/>
          <w:marBottom w:val="0"/>
          <w:divBdr>
            <w:top w:val="none" w:sz="0" w:space="0" w:color="auto"/>
            <w:left w:val="none" w:sz="0" w:space="0" w:color="auto"/>
            <w:bottom w:val="none" w:sz="0" w:space="0" w:color="auto"/>
            <w:right w:val="none" w:sz="0" w:space="0" w:color="auto"/>
          </w:divBdr>
        </w:div>
        <w:div w:id="1644656449">
          <w:marLeft w:val="1166"/>
          <w:marRight w:val="0"/>
          <w:marTop w:val="86"/>
          <w:marBottom w:val="0"/>
          <w:divBdr>
            <w:top w:val="none" w:sz="0" w:space="0" w:color="auto"/>
            <w:left w:val="none" w:sz="0" w:space="0" w:color="auto"/>
            <w:bottom w:val="none" w:sz="0" w:space="0" w:color="auto"/>
            <w:right w:val="none" w:sz="0" w:space="0" w:color="auto"/>
          </w:divBdr>
        </w:div>
        <w:div w:id="113404059">
          <w:marLeft w:val="1166"/>
          <w:marRight w:val="0"/>
          <w:marTop w:val="86"/>
          <w:marBottom w:val="0"/>
          <w:divBdr>
            <w:top w:val="none" w:sz="0" w:space="0" w:color="auto"/>
            <w:left w:val="none" w:sz="0" w:space="0" w:color="auto"/>
            <w:bottom w:val="none" w:sz="0" w:space="0" w:color="auto"/>
            <w:right w:val="none" w:sz="0" w:space="0" w:color="auto"/>
          </w:divBdr>
        </w:div>
        <w:div w:id="133834463">
          <w:marLeft w:val="1800"/>
          <w:marRight w:val="0"/>
          <w:marTop w:val="77"/>
          <w:marBottom w:val="0"/>
          <w:divBdr>
            <w:top w:val="none" w:sz="0" w:space="0" w:color="auto"/>
            <w:left w:val="none" w:sz="0" w:space="0" w:color="auto"/>
            <w:bottom w:val="none" w:sz="0" w:space="0" w:color="auto"/>
            <w:right w:val="none" w:sz="0" w:space="0" w:color="auto"/>
          </w:divBdr>
        </w:div>
        <w:div w:id="287123078">
          <w:marLeft w:val="1800"/>
          <w:marRight w:val="0"/>
          <w:marTop w:val="77"/>
          <w:marBottom w:val="0"/>
          <w:divBdr>
            <w:top w:val="none" w:sz="0" w:space="0" w:color="auto"/>
            <w:left w:val="none" w:sz="0" w:space="0" w:color="auto"/>
            <w:bottom w:val="none" w:sz="0" w:space="0" w:color="auto"/>
            <w:right w:val="none" w:sz="0" w:space="0" w:color="auto"/>
          </w:divBdr>
        </w:div>
        <w:div w:id="47413846">
          <w:marLeft w:val="1800"/>
          <w:marRight w:val="0"/>
          <w:marTop w:val="77"/>
          <w:marBottom w:val="0"/>
          <w:divBdr>
            <w:top w:val="none" w:sz="0" w:space="0" w:color="auto"/>
            <w:left w:val="none" w:sz="0" w:space="0" w:color="auto"/>
            <w:bottom w:val="none" w:sz="0" w:space="0" w:color="auto"/>
            <w:right w:val="none" w:sz="0" w:space="0" w:color="auto"/>
          </w:divBdr>
        </w:div>
        <w:div w:id="1944073574">
          <w:marLeft w:val="1166"/>
          <w:marRight w:val="0"/>
          <w:marTop w:val="86"/>
          <w:marBottom w:val="0"/>
          <w:divBdr>
            <w:top w:val="none" w:sz="0" w:space="0" w:color="auto"/>
            <w:left w:val="none" w:sz="0" w:space="0" w:color="auto"/>
            <w:bottom w:val="none" w:sz="0" w:space="0" w:color="auto"/>
            <w:right w:val="none" w:sz="0" w:space="0" w:color="auto"/>
          </w:divBdr>
        </w:div>
        <w:div w:id="19595746">
          <w:marLeft w:val="1166"/>
          <w:marRight w:val="0"/>
          <w:marTop w:val="86"/>
          <w:marBottom w:val="0"/>
          <w:divBdr>
            <w:top w:val="none" w:sz="0" w:space="0" w:color="auto"/>
            <w:left w:val="none" w:sz="0" w:space="0" w:color="auto"/>
            <w:bottom w:val="none" w:sz="0" w:space="0" w:color="auto"/>
            <w:right w:val="none" w:sz="0" w:space="0" w:color="auto"/>
          </w:divBdr>
        </w:div>
      </w:divsChild>
    </w:div>
    <w:div w:id="840654893">
      <w:bodyDiv w:val="1"/>
      <w:marLeft w:val="0"/>
      <w:marRight w:val="0"/>
      <w:marTop w:val="0"/>
      <w:marBottom w:val="0"/>
      <w:divBdr>
        <w:top w:val="none" w:sz="0" w:space="0" w:color="auto"/>
        <w:left w:val="none" w:sz="0" w:space="0" w:color="auto"/>
        <w:bottom w:val="none" w:sz="0" w:space="0" w:color="auto"/>
        <w:right w:val="none" w:sz="0" w:space="0" w:color="auto"/>
      </w:divBdr>
      <w:divsChild>
        <w:div w:id="38364350">
          <w:marLeft w:val="547"/>
          <w:marRight w:val="0"/>
          <w:marTop w:val="67"/>
          <w:marBottom w:val="0"/>
          <w:divBdr>
            <w:top w:val="none" w:sz="0" w:space="0" w:color="auto"/>
            <w:left w:val="none" w:sz="0" w:space="0" w:color="auto"/>
            <w:bottom w:val="none" w:sz="0" w:space="0" w:color="auto"/>
            <w:right w:val="none" w:sz="0" w:space="0" w:color="auto"/>
          </w:divBdr>
        </w:div>
        <w:div w:id="1960410759">
          <w:marLeft w:val="1166"/>
          <w:marRight w:val="0"/>
          <w:marTop w:val="67"/>
          <w:marBottom w:val="0"/>
          <w:divBdr>
            <w:top w:val="none" w:sz="0" w:space="0" w:color="auto"/>
            <w:left w:val="none" w:sz="0" w:space="0" w:color="auto"/>
            <w:bottom w:val="none" w:sz="0" w:space="0" w:color="auto"/>
            <w:right w:val="none" w:sz="0" w:space="0" w:color="auto"/>
          </w:divBdr>
        </w:div>
        <w:div w:id="429593488">
          <w:marLeft w:val="1166"/>
          <w:marRight w:val="0"/>
          <w:marTop w:val="67"/>
          <w:marBottom w:val="0"/>
          <w:divBdr>
            <w:top w:val="none" w:sz="0" w:space="0" w:color="auto"/>
            <w:left w:val="none" w:sz="0" w:space="0" w:color="auto"/>
            <w:bottom w:val="none" w:sz="0" w:space="0" w:color="auto"/>
            <w:right w:val="none" w:sz="0" w:space="0" w:color="auto"/>
          </w:divBdr>
        </w:div>
        <w:div w:id="432746423">
          <w:marLeft w:val="547"/>
          <w:marRight w:val="0"/>
          <w:marTop w:val="67"/>
          <w:marBottom w:val="0"/>
          <w:divBdr>
            <w:top w:val="none" w:sz="0" w:space="0" w:color="auto"/>
            <w:left w:val="none" w:sz="0" w:space="0" w:color="auto"/>
            <w:bottom w:val="none" w:sz="0" w:space="0" w:color="auto"/>
            <w:right w:val="none" w:sz="0" w:space="0" w:color="auto"/>
          </w:divBdr>
        </w:div>
        <w:div w:id="87385986">
          <w:marLeft w:val="1166"/>
          <w:marRight w:val="0"/>
          <w:marTop w:val="67"/>
          <w:marBottom w:val="0"/>
          <w:divBdr>
            <w:top w:val="none" w:sz="0" w:space="0" w:color="auto"/>
            <w:left w:val="none" w:sz="0" w:space="0" w:color="auto"/>
            <w:bottom w:val="none" w:sz="0" w:space="0" w:color="auto"/>
            <w:right w:val="none" w:sz="0" w:space="0" w:color="auto"/>
          </w:divBdr>
        </w:div>
        <w:div w:id="1447852307">
          <w:marLeft w:val="1166"/>
          <w:marRight w:val="0"/>
          <w:marTop w:val="67"/>
          <w:marBottom w:val="0"/>
          <w:divBdr>
            <w:top w:val="none" w:sz="0" w:space="0" w:color="auto"/>
            <w:left w:val="none" w:sz="0" w:space="0" w:color="auto"/>
            <w:bottom w:val="none" w:sz="0" w:space="0" w:color="auto"/>
            <w:right w:val="none" w:sz="0" w:space="0" w:color="auto"/>
          </w:divBdr>
        </w:div>
        <w:div w:id="1159662690">
          <w:marLeft w:val="1166"/>
          <w:marRight w:val="0"/>
          <w:marTop w:val="67"/>
          <w:marBottom w:val="0"/>
          <w:divBdr>
            <w:top w:val="none" w:sz="0" w:space="0" w:color="auto"/>
            <w:left w:val="none" w:sz="0" w:space="0" w:color="auto"/>
            <w:bottom w:val="none" w:sz="0" w:space="0" w:color="auto"/>
            <w:right w:val="none" w:sz="0" w:space="0" w:color="auto"/>
          </w:divBdr>
        </w:div>
        <w:div w:id="367337917">
          <w:marLeft w:val="547"/>
          <w:marRight w:val="0"/>
          <w:marTop w:val="67"/>
          <w:marBottom w:val="0"/>
          <w:divBdr>
            <w:top w:val="none" w:sz="0" w:space="0" w:color="auto"/>
            <w:left w:val="none" w:sz="0" w:space="0" w:color="auto"/>
            <w:bottom w:val="none" w:sz="0" w:space="0" w:color="auto"/>
            <w:right w:val="none" w:sz="0" w:space="0" w:color="auto"/>
          </w:divBdr>
        </w:div>
        <w:div w:id="1343123646">
          <w:marLeft w:val="1166"/>
          <w:marRight w:val="0"/>
          <w:marTop w:val="67"/>
          <w:marBottom w:val="0"/>
          <w:divBdr>
            <w:top w:val="none" w:sz="0" w:space="0" w:color="auto"/>
            <w:left w:val="none" w:sz="0" w:space="0" w:color="auto"/>
            <w:bottom w:val="none" w:sz="0" w:space="0" w:color="auto"/>
            <w:right w:val="none" w:sz="0" w:space="0" w:color="auto"/>
          </w:divBdr>
        </w:div>
        <w:div w:id="311180320">
          <w:marLeft w:val="1166"/>
          <w:marRight w:val="0"/>
          <w:marTop w:val="67"/>
          <w:marBottom w:val="0"/>
          <w:divBdr>
            <w:top w:val="none" w:sz="0" w:space="0" w:color="auto"/>
            <w:left w:val="none" w:sz="0" w:space="0" w:color="auto"/>
            <w:bottom w:val="none" w:sz="0" w:space="0" w:color="auto"/>
            <w:right w:val="none" w:sz="0" w:space="0" w:color="auto"/>
          </w:divBdr>
        </w:div>
      </w:divsChild>
    </w:div>
    <w:div w:id="843593684">
      <w:bodyDiv w:val="1"/>
      <w:marLeft w:val="0"/>
      <w:marRight w:val="0"/>
      <w:marTop w:val="0"/>
      <w:marBottom w:val="0"/>
      <w:divBdr>
        <w:top w:val="none" w:sz="0" w:space="0" w:color="auto"/>
        <w:left w:val="none" w:sz="0" w:space="0" w:color="auto"/>
        <w:bottom w:val="none" w:sz="0" w:space="0" w:color="auto"/>
        <w:right w:val="none" w:sz="0" w:space="0" w:color="auto"/>
      </w:divBdr>
    </w:div>
    <w:div w:id="843861337">
      <w:bodyDiv w:val="1"/>
      <w:marLeft w:val="0"/>
      <w:marRight w:val="0"/>
      <w:marTop w:val="0"/>
      <w:marBottom w:val="0"/>
      <w:divBdr>
        <w:top w:val="none" w:sz="0" w:space="0" w:color="auto"/>
        <w:left w:val="none" w:sz="0" w:space="0" w:color="auto"/>
        <w:bottom w:val="none" w:sz="0" w:space="0" w:color="auto"/>
        <w:right w:val="none" w:sz="0" w:space="0" w:color="auto"/>
      </w:divBdr>
      <w:divsChild>
        <w:div w:id="1288271962">
          <w:marLeft w:val="2160"/>
          <w:marRight w:val="0"/>
          <w:marTop w:val="134"/>
          <w:marBottom w:val="0"/>
          <w:divBdr>
            <w:top w:val="none" w:sz="0" w:space="0" w:color="auto"/>
            <w:left w:val="none" w:sz="0" w:space="0" w:color="auto"/>
            <w:bottom w:val="none" w:sz="0" w:space="0" w:color="auto"/>
            <w:right w:val="none" w:sz="0" w:space="0" w:color="auto"/>
          </w:divBdr>
        </w:div>
        <w:div w:id="1979992125">
          <w:marLeft w:val="2160"/>
          <w:marRight w:val="0"/>
          <w:marTop w:val="134"/>
          <w:marBottom w:val="0"/>
          <w:divBdr>
            <w:top w:val="none" w:sz="0" w:space="0" w:color="auto"/>
            <w:left w:val="none" w:sz="0" w:space="0" w:color="auto"/>
            <w:bottom w:val="none" w:sz="0" w:space="0" w:color="auto"/>
            <w:right w:val="none" w:sz="0" w:space="0" w:color="auto"/>
          </w:divBdr>
        </w:div>
        <w:div w:id="1247492144">
          <w:marLeft w:val="2160"/>
          <w:marRight w:val="0"/>
          <w:marTop w:val="134"/>
          <w:marBottom w:val="0"/>
          <w:divBdr>
            <w:top w:val="none" w:sz="0" w:space="0" w:color="auto"/>
            <w:left w:val="none" w:sz="0" w:space="0" w:color="auto"/>
            <w:bottom w:val="none" w:sz="0" w:space="0" w:color="auto"/>
            <w:right w:val="none" w:sz="0" w:space="0" w:color="auto"/>
          </w:divBdr>
        </w:div>
      </w:divsChild>
    </w:div>
    <w:div w:id="851145384">
      <w:bodyDiv w:val="1"/>
      <w:marLeft w:val="0"/>
      <w:marRight w:val="0"/>
      <w:marTop w:val="0"/>
      <w:marBottom w:val="0"/>
      <w:divBdr>
        <w:top w:val="none" w:sz="0" w:space="0" w:color="auto"/>
        <w:left w:val="none" w:sz="0" w:space="0" w:color="auto"/>
        <w:bottom w:val="none" w:sz="0" w:space="0" w:color="auto"/>
        <w:right w:val="none" w:sz="0" w:space="0" w:color="auto"/>
      </w:divBdr>
      <w:divsChild>
        <w:div w:id="1247496130">
          <w:marLeft w:val="965"/>
          <w:marRight w:val="0"/>
          <w:marTop w:val="154"/>
          <w:marBottom w:val="0"/>
          <w:divBdr>
            <w:top w:val="none" w:sz="0" w:space="0" w:color="auto"/>
            <w:left w:val="none" w:sz="0" w:space="0" w:color="auto"/>
            <w:bottom w:val="none" w:sz="0" w:space="0" w:color="auto"/>
            <w:right w:val="none" w:sz="0" w:space="0" w:color="auto"/>
          </w:divBdr>
        </w:div>
        <w:div w:id="1129323710">
          <w:marLeft w:val="2765"/>
          <w:marRight w:val="0"/>
          <w:marTop w:val="134"/>
          <w:marBottom w:val="0"/>
          <w:divBdr>
            <w:top w:val="none" w:sz="0" w:space="0" w:color="auto"/>
            <w:left w:val="none" w:sz="0" w:space="0" w:color="auto"/>
            <w:bottom w:val="none" w:sz="0" w:space="0" w:color="auto"/>
            <w:right w:val="none" w:sz="0" w:space="0" w:color="auto"/>
          </w:divBdr>
        </w:div>
        <w:div w:id="1056659263">
          <w:marLeft w:val="2765"/>
          <w:marRight w:val="0"/>
          <w:marTop w:val="134"/>
          <w:marBottom w:val="0"/>
          <w:divBdr>
            <w:top w:val="none" w:sz="0" w:space="0" w:color="auto"/>
            <w:left w:val="none" w:sz="0" w:space="0" w:color="auto"/>
            <w:bottom w:val="none" w:sz="0" w:space="0" w:color="auto"/>
            <w:right w:val="none" w:sz="0" w:space="0" w:color="auto"/>
          </w:divBdr>
        </w:div>
      </w:divsChild>
    </w:div>
    <w:div w:id="863976233">
      <w:bodyDiv w:val="1"/>
      <w:marLeft w:val="0"/>
      <w:marRight w:val="0"/>
      <w:marTop w:val="0"/>
      <w:marBottom w:val="0"/>
      <w:divBdr>
        <w:top w:val="none" w:sz="0" w:space="0" w:color="auto"/>
        <w:left w:val="none" w:sz="0" w:space="0" w:color="auto"/>
        <w:bottom w:val="none" w:sz="0" w:space="0" w:color="auto"/>
        <w:right w:val="none" w:sz="0" w:space="0" w:color="auto"/>
      </w:divBdr>
      <w:divsChild>
        <w:div w:id="1915041483">
          <w:marLeft w:val="965"/>
          <w:marRight w:val="0"/>
          <w:marTop w:val="173"/>
          <w:marBottom w:val="0"/>
          <w:divBdr>
            <w:top w:val="none" w:sz="0" w:space="0" w:color="auto"/>
            <w:left w:val="none" w:sz="0" w:space="0" w:color="auto"/>
            <w:bottom w:val="none" w:sz="0" w:space="0" w:color="auto"/>
            <w:right w:val="none" w:sz="0" w:space="0" w:color="auto"/>
          </w:divBdr>
        </w:div>
      </w:divsChild>
    </w:div>
    <w:div w:id="864439078">
      <w:bodyDiv w:val="1"/>
      <w:marLeft w:val="0"/>
      <w:marRight w:val="0"/>
      <w:marTop w:val="0"/>
      <w:marBottom w:val="0"/>
      <w:divBdr>
        <w:top w:val="none" w:sz="0" w:space="0" w:color="auto"/>
        <w:left w:val="none" w:sz="0" w:space="0" w:color="auto"/>
        <w:bottom w:val="none" w:sz="0" w:space="0" w:color="auto"/>
        <w:right w:val="none" w:sz="0" w:space="0" w:color="auto"/>
      </w:divBdr>
      <w:divsChild>
        <w:div w:id="1722483820">
          <w:marLeft w:val="547"/>
          <w:marRight w:val="0"/>
          <w:marTop w:val="154"/>
          <w:marBottom w:val="0"/>
          <w:divBdr>
            <w:top w:val="none" w:sz="0" w:space="0" w:color="auto"/>
            <w:left w:val="none" w:sz="0" w:space="0" w:color="auto"/>
            <w:bottom w:val="none" w:sz="0" w:space="0" w:color="auto"/>
            <w:right w:val="none" w:sz="0" w:space="0" w:color="auto"/>
          </w:divBdr>
        </w:div>
        <w:div w:id="1557545444">
          <w:marLeft w:val="547"/>
          <w:marRight w:val="0"/>
          <w:marTop w:val="154"/>
          <w:marBottom w:val="0"/>
          <w:divBdr>
            <w:top w:val="none" w:sz="0" w:space="0" w:color="auto"/>
            <w:left w:val="none" w:sz="0" w:space="0" w:color="auto"/>
            <w:bottom w:val="none" w:sz="0" w:space="0" w:color="auto"/>
            <w:right w:val="none" w:sz="0" w:space="0" w:color="auto"/>
          </w:divBdr>
        </w:div>
        <w:div w:id="352002882">
          <w:marLeft w:val="547"/>
          <w:marRight w:val="0"/>
          <w:marTop w:val="154"/>
          <w:marBottom w:val="0"/>
          <w:divBdr>
            <w:top w:val="none" w:sz="0" w:space="0" w:color="auto"/>
            <w:left w:val="none" w:sz="0" w:space="0" w:color="auto"/>
            <w:bottom w:val="none" w:sz="0" w:space="0" w:color="auto"/>
            <w:right w:val="none" w:sz="0" w:space="0" w:color="auto"/>
          </w:divBdr>
        </w:div>
      </w:divsChild>
    </w:div>
    <w:div w:id="865172896">
      <w:bodyDiv w:val="1"/>
      <w:marLeft w:val="0"/>
      <w:marRight w:val="0"/>
      <w:marTop w:val="0"/>
      <w:marBottom w:val="0"/>
      <w:divBdr>
        <w:top w:val="none" w:sz="0" w:space="0" w:color="auto"/>
        <w:left w:val="none" w:sz="0" w:space="0" w:color="auto"/>
        <w:bottom w:val="none" w:sz="0" w:space="0" w:color="auto"/>
        <w:right w:val="none" w:sz="0" w:space="0" w:color="auto"/>
      </w:divBdr>
    </w:div>
    <w:div w:id="867723777">
      <w:bodyDiv w:val="1"/>
      <w:marLeft w:val="0"/>
      <w:marRight w:val="0"/>
      <w:marTop w:val="0"/>
      <w:marBottom w:val="0"/>
      <w:divBdr>
        <w:top w:val="none" w:sz="0" w:space="0" w:color="auto"/>
        <w:left w:val="none" w:sz="0" w:space="0" w:color="auto"/>
        <w:bottom w:val="none" w:sz="0" w:space="0" w:color="auto"/>
        <w:right w:val="none" w:sz="0" w:space="0" w:color="auto"/>
      </w:divBdr>
      <w:divsChild>
        <w:div w:id="734737226">
          <w:marLeft w:val="1166"/>
          <w:marRight w:val="0"/>
          <w:marTop w:val="154"/>
          <w:marBottom w:val="0"/>
          <w:divBdr>
            <w:top w:val="none" w:sz="0" w:space="0" w:color="auto"/>
            <w:left w:val="none" w:sz="0" w:space="0" w:color="auto"/>
            <w:bottom w:val="none" w:sz="0" w:space="0" w:color="auto"/>
            <w:right w:val="none" w:sz="0" w:space="0" w:color="auto"/>
          </w:divBdr>
        </w:div>
      </w:divsChild>
    </w:div>
    <w:div w:id="872034259">
      <w:bodyDiv w:val="1"/>
      <w:marLeft w:val="0"/>
      <w:marRight w:val="0"/>
      <w:marTop w:val="0"/>
      <w:marBottom w:val="0"/>
      <w:divBdr>
        <w:top w:val="none" w:sz="0" w:space="0" w:color="auto"/>
        <w:left w:val="none" w:sz="0" w:space="0" w:color="auto"/>
        <w:bottom w:val="none" w:sz="0" w:space="0" w:color="auto"/>
        <w:right w:val="none" w:sz="0" w:space="0" w:color="auto"/>
      </w:divBdr>
      <w:divsChild>
        <w:div w:id="2079355083">
          <w:marLeft w:val="965"/>
          <w:marRight w:val="0"/>
          <w:marTop w:val="154"/>
          <w:marBottom w:val="0"/>
          <w:divBdr>
            <w:top w:val="none" w:sz="0" w:space="0" w:color="auto"/>
            <w:left w:val="none" w:sz="0" w:space="0" w:color="auto"/>
            <w:bottom w:val="none" w:sz="0" w:space="0" w:color="auto"/>
            <w:right w:val="none" w:sz="0" w:space="0" w:color="auto"/>
          </w:divBdr>
        </w:div>
      </w:divsChild>
    </w:div>
    <w:div w:id="880947082">
      <w:bodyDiv w:val="1"/>
      <w:marLeft w:val="0"/>
      <w:marRight w:val="0"/>
      <w:marTop w:val="0"/>
      <w:marBottom w:val="0"/>
      <w:divBdr>
        <w:top w:val="none" w:sz="0" w:space="0" w:color="auto"/>
        <w:left w:val="none" w:sz="0" w:space="0" w:color="auto"/>
        <w:bottom w:val="none" w:sz="0" w:space="0" w:color="auto"/>
        <w:right w:val="none" w:sz="0" w:space="0" w:color="auto"/>
      </w:divBdr>
      <w:divsChild>
        <w:div w:id="1837112737">
          <w:marLeft w:val="734"/>
          <w:marRight w:val="0"/>
          <w:marTop w:val="115"/>
          <w:marBottom w:val="0"/>
          <w:divBdr>
            <w:top w:val="none" w:sz="0" w:space="0" w:color="auto"/>
            <w:left w:val="none" w:sz="0" w:space="0" w:color="auto"/>
            <w:bottom w:val="none" w:sz="0" w:space="0" w:color="auto"/>
            <w:right w:val="none" w:sz="0" w:space="0" w:color="auto"/>
          </w:divBdr>
        </w:div>
        <w:div w:id="1861049185">
          <w:marLeft w:val="734"/>
          <w:marRight w:val="0"/>
          <w:marTop w:val="115"/>
          <w:marBottom w:val="0"/>
          <w:divBdr>
            <w:top w:val="none" w:sz="0" w:space="0" w:color="auto"/>
            <w:left w:val="none" w:sz="0" w:space="0" w:color="auto"/>
            <w:bottom w:val="none" w:sz="0" w:space="0" w:color="auto"/>
            <w:right w:val="none" w:sz="0" w:space="0" w:color="auto"/>
          </w:divBdr>
        </w:div>
      </w:divsChild>
    </w:div>
    <w:div w:id="883785283">
      <w:bodyDiv w:val="1"/>
      <w:marLeft w:val="0"/>
      <w:marRight w:val="0"/>
      <w:marTop w:val="0"/>
      <w:marBottom w:val="0"/>
      <w:divBdr>
        <w:top w:val="none" w:sz="0" w:space="0" w:color="auto"/>
        <w:left w:val="none" w:sz="0" w:space="0" w:color="auto"/>
        <w:bottom w:val="none" w:sz="0" w:space="0" w:color="auto"/>
        <w:right w:val="none" w:sz="0" w:space="0" w:color="auto"/>
      </w:divBdr>
      <w:divsChild>
        <w:div w:id="1074474689">
          <w:marLeft w:val="547"/>
          <w:marRight w:val="0"/>
          <w:marTop w:val="134"/>
          <w:marBottom w:val="0"/>
          <w:divBdr>
            <w:top w:val="none" w:sz="0" w:space="0" w:color="auto"/>
            <w:left w:val="none" w:sz="0" w:space="0" w:color="auto"/>
            <w:bottom w:val="none" w:sz="0" w:space="0" w:color="auto"/>
            <w:right w:val="none" w:sz="0" w:space="0" w:color="auto"/>
          </w:divBdr>
        </w:div>
        <w:div w:id="330527964">
          <w:marLeft w:val="547"/>
          <w:marRight w:val="0"/>
          <w:marTop w:val="134"/>
          <w:marBottom w:val="0"/>
          <w:divBdr>
            <w:top w:val="none" w:sz="0" w:space="0" w:color="auto"/>
            <w:left w:val="none" w:sz="0" w:space="0" w:color="auto"/>
            <w:bottom w:val="none" w:sz="0" w:space="0" w:color="auto"/>
            <w:right w:val="none" w:sz="0" w:space="0" w:color="auto"/>
          </w:divBdr>
        </w:div>
        <w:div w:id="519858231">
          <w:marLeft w:val="547"/>
          <w:marRight w:val="0"/>
          <w:marTop w:val="134"/>
          <w:marBottom w:val="0"/>
          <w:divBdr>
            <w:top w:val="none" w:sz="0" w:space="0" w:color="auto"/>
            <w:left w:val="none" w:sz="0" w:space="0" w:color="auto"/>
            <w:bottom w:val="none" w:sz="0" w:space="0" w:color="auto"/>
            <w:right w:val="none" w:sz="0" w:space="0" w:color="auto"/>
          </w:divBdr>
        </w:div>
      </w:divsChild>
    </w:div>
    <w:div w:id="920523887">
      <w:bodyDiv w:val="1"/>
      <w:marLeft w:val="0"/>
      <w:marRight w:val="0"/>
      <w:marTop w:val="0"/>
      <w:marBottom w:val="0"/>
      <w:divBdr>
        <w:top w:val="none" w:sz="0" w:space="0" w:color="auto"/>
        <w:left w:val="none" w:sz="0" w:space="0" w:color="auto"/>
        <w:bottom w:val="none" w:sz="0" w:space="0" w:color="auto"/>
        <w:right w:val="none" w:sz="0" w:space="0" w:color="auto"/>
      </w:divBdr>
    </w:div>
    <w:div w:id="939601175">
      <w:bodyDiv w:val="1"/>
      <w:marLeft w:val="0"/>
      <w:marRight w:val="0"/>
      <w:marTop w:val="0"/>
      <w:marBottom w:val="0"/>
      <w:divBdr>
        <w:top w:val="none" w:sz="0" w:space="0" w:color="auto"/>
        <w:left w:val="none" w:sz="0" w:space="0" w:color="auto"/>
        <w:bottom w:val="none" w:sz="0" w:space="0" w:color="auto"/>
        <w:right w:val="none" w:sz="0" w:space="0" w:color="auto"/>
      </w:divBdr>
      <w:divsChild>
        <w:div w:id="466244111">
          <w:marLeft w:val="0"/>
          <w:marRight w:val="0"/>
          <w:marTop w:val="115"/>
          <w:marBottom w:val="0"/>
          <w:divBdr>
            <w:top w:val="none" w:sz="0" w:space="0" w:color="auto"/>
            <w:left w:val="none" w:sz="0" w:space="0" w:color="auto"/>
            <w:bottom w:val="none" w:sz="0" w:space="0" w:color="auto"/>
            <w:right w:val="none" w:sz="0" w:space="0" w:color="auto"/>
          </w:divBdr>
        </w:div>
      </w:divsChild>
    </w:div>
    <w:div w:id="944844352">
      <w:bodyDiv w:val="1"/>
      <w:marLeft w:val="0"/>
      <w:marRight w:val="0"/>
      <w:marTop w:val="0"/>
      <w:marBottom w:val="0"/>
      <w:divBdr>
        <w:top w:val="none" w:sz="0" w:space="0" w:color="auto"/>
        <w:left w:val="none" w:sz="0" w:space="0" w:color="auto"/>
        <w:bottom w:val="none" w:sz="0" w:space="0" w:color="auto"/>
        <w:right w:val="none" w:sz="0" w:space="0" w:color="auto"/>
      </w:divBdr>
      <w:divsChild>
        <w:div w:id="736053951">
          <w:marLeft w:val="547"/>
          <w:marRight w:val="0"/>
          <w:marTop w:val="154"/>
          <w:marBottom w:val="0"/>
          <w:divBdr>
            <w:top w:val="none" w:sz="0" w:space="0" w:color="auto"/>
            <w:left w:val="none" w:sz="0" w:space="0" w:color="auto"/>
            <w:bottom w:val="none" w:sz="0" w:space="0" w:color="auto"/>
            <w:right w:val="none" w:sz="0" w:space="0" w:color="auto"/>
          </w:divBdr>
        </w:div>
        <w:div w:id="1748259394">
          <w:marLeft w:val="1166"/>
          <w:marRight w:val="0"/>
          <w:marTop w:val="134"/>
          <w:marBottom w:val="0"/>
          <w:divBdr>
            <w:top w:val="none" w:sz="0" w:space="0" w:color="auto"/>
            <w:left w:val="none" w:sz="0" w:space="0" w:color="auto"/>
            <w:bottom w:val="none" w:sz="0" w:space="0" w:color="auto"/>
            <w:right w:val="none" w:sz="0" w:space="0" w:color="auto"/>
          </w:divBdr>
        </w:div>
        <w:div w:id="354961687">
          <w:marLeft w:val="547"/>
          <w:marRight w:val="0"/>
          <w:marTop w:val="154"/>
          <w:marBottom w:val="0"/>
          <w:divBdr>
            <w:top w:val="none" w:sz="0" w:space="0" w:color="auto"/>
            <w:left w:val="none" w:sz="0" w:space="0" w:color="auto"/>
            <w:bottom w:val="none" w:sz="0" w:space="0" w:color="auto"/>
            <w:right w:val="none" w:sz="0" w:space="0" w:color="auto"/>
          </w:divBdr>
        </w:div>
        <w:div w:id="1387216729">
          <w:marLeft w:val="1166"/>
          <w:marRight w:val="0"/>
          <w:marTop w:val="134"/>
          <w:marBottom w:val="0"/>
          <w:divBdr>
            <w:top w:val="none" w:sz="0" w:space="0" w:color="auto"/>
            <w:left w:val="none" w:sz="0" w:space="0" w:color="auto"/>
            <w:bottom w:val="none" w:sz="0" w:space="0" w:color="auto"/>
            <w:right w:val="none" w:sz="0" w:space="0" w:color="auto"/>
          </w:divBdr>
        </w:div>
        <w:div w:id="188839802">
          <w:marLeft w:val="547"/>
          <w:marRight w:val="0"/>
          <w:marTop w:val="154"/>
          <w:marBottom w:val="0"/>
          <w:divBdr>
            <w:top w:val="none" w:sz="0" w:space="0" w:color="auto"/>
            <w:left w:val="none" w:sz="0" w:space="0" w:color="auto"/>
            <w:bottom w:val="none" w:sz="0" w:space="0" w:color="auto"/>
            <w:right w:val="none" w:sz="0" w:space="0" w:color="auto"/>
          </w:divBdr>
        </w:div>
        <w:div w:id="1105465152">
          <w:marLeft w:val="1166"/>
          <w:marRight w:val="0"/>
          <w:marTop w:val="134"/>
          <w:marBottom w:val="0"/>
          <w:divBdr>
            <w:top w:val="none" w:sz="0" w:space="0" w:color="auto"/>
            <w:left w:val="none" w:sz="0" w:space="0" w:color="auto"/>
            <w:bottom w:val="none" w:sz="0" w:space="0" w:color="auto"/>
            <w:right w:val="none" w:sz="0" w:space="0" w:color="auto"/>
          </w:divBdr>
        </w:div>
        <w:div w:id="899367949">
          <w:marLeft w:val="547"/>
          <w:marRight w:val="0"/>
          <w:marTop w:val="154"/>
          <w:marBottom w:val="0"/>
          <w:divBdr>
            <w:top w:val="none" w:sz="0" w:space="0" w:color="auto"/>
            <w:left w:val="none" w:sz="0" w:space="0" w:color="auto"/>
            <w:bottom w:val="none" w:sz="0" w:space="0" w:color="auto"/>
            <w:right w:val="none" w:sz="0" w:space="0" w:color="auto"/>
          </w:divBdr>
        </w:div>
        <w:div w:id="472866487">
          <w:marLeft w:val="1166"/>
          <w:marRight w:val="0"/>
          <w:marTop w:val="134"/>
          <w:marBottom w:val="0"/>
          <w:divBdr>
            <w:top w:val="none" w:sz="0" w:space="0" w:color="auto"/>
            <w:left w:val="none" w:sz="0" w:space="0" w:color="auto"/>
            <w:bottom w:val="none" w:sz="0" w:space="0" w:color="auto"/>
            <w:right w:val="none" w:sz="0" w:space="0" w:color="auto"/>
          </w:divBdr>
        </w:div>
      </w:divsChild>
    </w:div>
    <w:div w:id="946540332">
      <w:bodyDiv w:val="1"/>
      <w:marLeft w:val="0"/>
      <w:marRight w:val="0"/>
      <w:marTop w:val="0"/>
      <w:marBottom w:val="0"/>
      <w:divBdr>
        <w:top w:val="none" w:sz="0" w:space="0" w:color="auto"/>
        <w:left w:val="none" w:sz="0" w:space="0" w:color="auto"/>
        <w:bottom w:val="none" w:sz="0" w:space="0" w:color="auto"/>
        <w:right w:val="none" w:sz="0" w:space="0" w:color="auto"/>
      </w:divBdr>
      <w:divsChild>
        <w:div w:id="1666863747">
          <w:marLeft w:val="547"/>
          <w:marRight w:val="0"/>
          <w:marTop w:val="154"/>
          <w:marBottom w:val="0"/>
          <w:divBdr>
            <w:top w:val="none" w:sz="0" w:space="0" w:color="auto"/>
            <w:left w:val="none" w:sz="0" w:space="0" w:color="auto"/>
            <w:bottom w:val="none" w:sz="0" w:space="0" w:color="auto"/>
            <w:right w:val="none" w:sz="0" w:space="0" w:color="auto"/>
          </w:divBdr>
        </w:div>
        <w:div w:id="1427994219">
          <w:marLeft w:val="547"/>
          <w:marRight w:val="0"/>
          <w:marTop w:val="154"/>
          <w:marBottom w:val="0"/>
          <w:divBdr>
            <w:top w:val="none" w:sz="0" w:space="0" w:color="auto"/>
            <w:left w:val="none" w:sz="0" w:space="0" w:color="auto"/>
            <w:bottom w:val="none" w:sz="0" w:space="0" w:color="auto"/>
            <w:right w:val="none" w:sz="0" w:space="0" w:color="auto"/>
          </w:divBdr>
        </w:div>
        <w:div w:id="471488730">
          <w:marLeft w:val="1166"/>
          <w:marRight w:val="0"/>
          <w:marTop w:val="154"/>
          <w:marBottom w:val="0"/>
          <w:divBdr>
            <w:top w:val="none" w:sz="0" w:space="0" w:color="auto"/>
            <w:left w:val="none" w:sz="0" w:space="0" w:color="auto"/>
            <w:bottom w:val="none" w:sz="0" w:space="0" w:color="auto"/>
            <w:right w:val="none" w:sz="0" w:space="0" w:color="auto"/>
          </w:divBdr>
        </w:div>
        <w:div w:id="418410047">
          <w:marLeft w:val="1166"/>
          <w:marRight w:val="0"/>
          <w:marTop w:val="154"/>
          <w:marBottom w:val="0"/>
          <w:divBdr>
            <w:top w:val="none" w:sz="0" w:space="0" w:color="auto"/>
            <w:left w:val="none" w:sz="0" w:space="0" w:color="auto"/>
            <w:bottom w:val="none" w:sz="0" w:space="0" w:color="auto"/>
            <w:right w:val="none" w:sz="0" w:space="0" w:color="auto"/>
          </w:divBdr>
        </w:div>
        <w:div w:id="1835563621">
          <w:marLeft w:val="1166"/>
          <w:marRight w:val="0"/>
          <w:marTop w:val="154"/>
          <w:marBottom w:val="0"/>
          <w:divBdr>
            <w:top w:val="none" w:sz="0" w:space="0" w:color="auto"/>
            <w:left w:val="none" w:sz="0" w:space="0" w:color="auto"/>
            <w:bottom w:val="none" w:sz="0" w:space="0" w:color="auto"/>
            <w:right w:val="none" w:sz="0" w:space="0" w:color="auto"/>
          </w:divBdr>
        </w:div>
        <w:div w:id="1637444754">
          <w:marLeft w:val="1166"/>
          <w:marRight w:val="0"/>
          <w:marTop w:val="154"/>
          <w:marBottom w:val="0"/>
          <w:divBdr>
            <w:top w:val="none" w:sz="0" w:space="0" w:color="auto"/>
            <w:left w:val="none" w:sz="0" w:space="0" w:color="auto"/>
            <w:bottom w:val="none" w:sz="0" w:space="0" w:color="auto"/>
            <w:right w:val="none" w:sz="0" w:space="0" w:color="auto"/>
          </w:divBdr>
        </w:div>
      </w:divsChild>
    </w:div>
    <w:div w:id="948775160">
      <w:bodyDiv w:val="1"/>
      <w:marLeft w:val="0"/>
      <w:marRight w:val="0"/>
      <w:marTop w:val="0"/>
      <w:marBottom w:val="0"/>
      <w:divBdr>
        <w:top w:val="none" w:sz="0" w:space="0" w:color="auto"/>
        <w:left w:val="none" w:sz="0" w:space="0" w:color="auto"/>
        <w:bottom w:val="none" w:sz="0" w:space="0" w:color="auto"/>
        <w:right w:val="none" w:sz="0" w:space="0" w:color="auto"/>
      </w:divBdr>
      <w:divsChild>
        <w:div w:id="926621953">
          <w:marLeft w:val="547"/>
          <w:marRight w:val="0"/>
          <w:marTop w:val="154"/>
          <w:marBottom w:val="0"/>
          <w:divBdr>
            <w:top w:val="none" w:sz="0" w:space="0" w:color="auto"/>
            <w:left w:val="none" w:sz="0" w:space="0" w:color="auto"/>
            <w:bottom w:val="none" w:sz="0" w:space="0" w:color="auto"/>
            <w:right w:val="none" w:sz="0" w:space="0" w:color="auto"/>
          </w:divBdr>
        </w:div>
        <w:div w:id="822887854">
          <w:marLeft w:val="547"/>
          <w:marRight w:val="0"/>
          <w:marTop w:val="154"/>
          <w:marBottom w:val="0"/>
          <w:divBdr>
            <w:top w:val="none" w:sz="0" w:space="0" w:color="auto"/>
            <w:left w:val="none" w:sz="0" w:space="0" w:color="auto"/>
            <w:bottom w:val="none" w:sz="0" w:space="0" w:color="auto"/>
            <w:right w:val="none" w:sz="0" w:space="0" w:color="auto"/>
          </w:divBdr>
        </w:div>
      </w:divsChild>
    </w:div>
    <w:div w:id="948778173">
      <w:bodyDiv w:val="1"/>
      <w:marLeft w:val="0"/>
      <w:marRight w:val="0"/>
      <w:marTop w:val="0"/>
      <w:marBottom w:val="0"/>
      <w:divBdr>
        <w:top w:val="none" w:sz="0" w:space="0" w:color="auto"/>
        <w:left w:val="none" w:sz="0" w:space="0" w:color="auto"/>
        <w:bottom w:val="none" w:sz="0" w:space="0" w:color="auto"/>
        <w:right w:val="none" w:sz="0" w:space="0" w:color="auto"/>
      </w:divBdr>
      <w:divsChild>
        <w:div w:id="144670130">
          <w:marLeft w:val="547"/>
          <w:marRight w:val="0"/>
          <w:marTop w:val="115"/>
          <w:marBottom w:val="0"/>
          <w:divBdr>
            <w:top w:val="none" w:sz="0" w:space="0" w:color="auto"/>
            <w:left w:val="none" w:sz="0" w:space="0" w:color="auto"/>
            <w:bottom w:val="none" w:sz="0" w:space="0" w:color="auto"/>
            <w:right w:val="none" w:sz="0" w:space="0" w:color="auto"/>
          </w:divBdr>
        </w:div>
        <w:div w:id="1538007586">
          <w:marLeft w:val="547"/>
          <w:marRight w:val="0"/>
          <w:marTop w:val="115"/>
          <w:marBottom w:val="0"/>
          <w:divBdr>
            <w:top w:val="none" w:sz="0" w:space="0" w:color="auto"/>
            <w:left w:val="none" w:sz="0" w:space="0" w:color="auto"/>
            <w:bottom w:val="none" w:sz="0" w:space="0" w:color="auto"/>
            <w:right w:val="none" w:sz="0" w:space="0" w:color="auto"/>
          </w:divBdr>
        </w:div>
        <w:div w:id="385563959">
          <w:marLeft w:val="1166"/>
          <w:marRight w:val="0"/>
          <w:marTop w:val="96"/>
          <w:marBottom w:val="0"/>
          <w:divBdr>
            <w:top w:val="none" w:sz="0" w:space="0" w:color="auto"/>
            <w:left w:val="none" w:sz="0" w:space="0" w:color="auto"/>
            <w:bottom w:val="none" w:sz="0" w:space="0" w:color="auto"/>
            <w:right w:val="none" w:sz="0" w:space="0" w:color="auto"/>
          </w:divBdr>
        </w:div>
        <w:div w:id="1698770939">
          <w:marLeft w:val="1166"/>
          <w:marRight w:val="0"/>
          <w:marTop w:val="96"/>
          <w:marBottom w:val="0"/>
          <w:divBdr>
            <w:top w:val="none" w:sz="0" w:space="0" w:color="auto"/>
            <w:left w:val="none" w:sz="0" w:space="0" w:color="auto"/>
            <w:bottom w:val="none" w:sz="0" w:space="0" w:color="auto"/>
            <w:right w:val="none" w:sz="0" w:space="0" w:color="auto"/>
          </w:divBdr>
        </w:div>
        <w:div w:id="637614030">
          <w:marLeft w:val="1166"/>
          <w:marRight w:val="0"/>
          <w:marTop w:val="96"/>
          <w:marBottom w:val="0"/>
          <w:divBdr>
            <w:top w:val="none" w:sz="0" w:space="0" w:color="auto"/>
            <w:left w:val="none" w:sz="0" w:space="0" w:color="auto"/>
            <w:bottom w:val="none" w:sz="0" w:space="0" w:color="auto"/>
            <w:right w:val="none" w:sz="0" w:space="0" w:color="auto"/>
          </w:divBdr>
        </w:div>
        <w:div w:id="1294948651">
          <w:marLeft w:val="1166"/>
          <w:marRight w:val="0"/>
          <w:marTop w:val="96"/>
          <w:marBottom w:val="0"/>
          <w:divBdr>
            <w:top w:val="none" w:sz="0" w:space="0" w:color="auto"/>
            <w:left w:val="none" w:sz="0" w:space="0" w:color="auto"/>
            <w:bottom w:val="none" w:sz="0" w:space="0" w:color="auto"/>
            <w:right w:val="none" w:sz="0" w:space="0" w:color="auto"/>
          </w:divBdr>
        </w:div>
        <w:div w:id="1957716582">
          <w:marLeft w:val="547"/>
          <w:marRight w:val="0"/>
          <w:marTop w:val="115"/>
          <w:marBottom w:val="0"/>
          <w:divBdr>
            <w:top w:val="none" w:sz="0" w:space="0" w:color="auto"/>
            <w:left w:val="none" w:sz="0" w:space="0" w:color="auto"/>
            <w:bottom w:val="none" w:sz="0" w:space="0" w:color="auto"/>
            <w:right w:val="none" w:sz="0" w:space="0" w:color="auto"/>
          </w:divBdr>
        </w:div>
        <w:div w:id="2115704825">
          <w:marLeft w:val="1166"/>
          <w:marRight w:val="0"/>
          <w:marTop w:val="96"/>
          <w:marBottom w:val="0"/>
          <w:divBdr>
            <w:top w:val="none" w:sz="0" w:space="0" w:color="auto"/>
            <w:left w:val="none" w:sz="0" w:space="0" w:color="auto"/>
            <w:bottom w:val="none" w:sz="0" w:space="0" w:color="auto"/>
            <w:right w:val="none" w:sz="0" w:space="0" w:color="auto"/>
          </w:divBdr>
        </w:div>
        <w:div w:id="99616493">
          <w:marLeft w:val="547"/>
          <w:marRight w:val="0"/>
          <w:marTop w:val="115"/>
          <w:marBottom w:val="0"/>
          <w:divBdr>
            <w:top w:val="none" w:sz="0" w:space="0" w:color="auto"/>
            <w:left w:val="none" w:sz="0" w:space="0" w:color="auto"/>
            <w:bottom w:val="none" w:sz="0" w:space="0" w:color="auto"/>
            <w:right w:val="none" w:sz="0" w:space="0" w:color="auto"/>
          </w:divBdr>
        </w:div>
      </w:divsChild>
    </w:div>
    <w:div w:id="950935202">
      <w:bodyDiv w:val="1"/>
      <w:marLeft w:val="0"/>
      <w:marRight w:val="0"/>
      <w:marTop w:val="0"/>
      <w:marBottom w:val="0"/>
      <w:divBdr>
        <w:top w:val="none" w:sz="0" w:space="0" w:color="auto"/>
        <w:left w:val="none" w:sz="0" w:space="0" w:color="auto"/>
        <w:bottom w:val="none" w:sz="0" w:space="0" w:color="auto"/>
        <w:right w:val="none" w:sz="0" w:space="0" w:color="auto"/>
      </w:divBdr>
    </w:div>
    <w:div w:id="963778408">
      <w:bodyDiv w:val="1"/>
      <w:marLeft w:val="0"/>
      <w:marRight w:val="0"/>
      <w:marTop w:val="0"/>
      <w:marBottom w:val="0"/>
      <w:divBdr>
        <w:top w:val="none" w:sz="0" w:space="0" w:color="auto"/>
        <w:left w:val="none" w:sz="0" w:space="0" w:color="auto"/>
        <w:bottom w:val="none" w:sz="0" w:space="0" w:color="auto"/>
        <w:right w:val="none" w:sz="0" w:space="0" w:color="auto"/>
      </w:divBdr>
      <w:divsChild>
        <w:div w:id="1894853914">
          <w:marLeft w:val="547"/>
          <w:marRight w:val="0"/>
          <w:marTop w:val="115"/>
          <w:marBottom w:val="0"/>
          <w:divBdr>
            <w:top w:val="none" w:sz="0" w:space="0" w:color="auto"/>
            <w:left w:val="none" w:sz="0" w:space="0" w:color="auto"/>
            <w:bottom w:val="none" w:sz="0" w:space="0" w:color="auto"/>
            <w:right w:val="none" w:sz="0" w:space="0" w:color="auto"/>
          </w:divBdr>
        </w:div>
        <w:div w:id="1766924216">
          <w:marLeft w:val="547"/>
          <w:marRight w:val="0"/>
          <w:marTop w:val="115"/>
          <w:marBottom w:val="0"/>
          <w:divBdr>
            <w:top w:val="none" w:sz="0" w:space="0" w:color="auto"/>
            <w:left w:val="none" w:sz="0" w:space="0" w:color="auto"/>
            <w:bottom w:val="none" w:sz="0" w:space="0" w:color="auto"/>
            <w:right w:val="none" w:sz="0" w:space="0" w:color="auto"/>
          </w:divBdr>
        </w:div>
        <w:div w:id="1180200238">
          <w:marLeft w:val="547"/>
          <w:marRight w:val="0"/>
          <w:marTop w:val="96"/>
          <w:marBottom w:val="0"/>
          <w:divBdr>
            <w:top w:val="none" w:sz="0" w:space="0" w:color="auto"/>
            <w:left w:val="none" w:sz="0" w:space="0" w:color="auto"/>
            <w:bottom w:val="none" w:sz="0" w:space="0" w:color="auto"/>
            <w:right w:val="none" w:sz="0" w:space="0" w:color="auto"/>
          </w:divBdr>
        </w:div>
      </w:divsChild>
    </w:div>
    <w:div w:id="984621245">
      <w:bodyDiv w:val="1"/>
      <w:marLeft w:val="0"/>
      <w:marRight w:val="0"/>
      <w:marTop w:val="0"/>
      <w:marBottom w:val="0"/>
      <w:divBdr>
        <w:top w:val="none" w:sz="0" w:space="0" w:color="auto"/>
        <w:left w:val="none" w:sz="0" w:space="0" w:color="auto"/>
        <w:bottom w:val="none" w:sz="0" w:space="0" w:color="auto"/>
        <w:right w:val="none" w:sz="0" w:space="0" w:color="auto"/>
      </w:divBdr>
      <w:divsChild>
        <w:div w:id="1637026791">
          <w:marLeft w:val="835"/>
          <w:marRight w:val="0"/>
          <w:marTop w:val="115"/>
          <w:marBottom w:val="0"/>
          <w:divBdr>
            <w:top w:val="none" w:sz="0" w:space="0" w:color="auto"/>
            <w:left w:val="none" w:sz="0" w:space="0" w:color="auto"/>
            <w:bottom w:val="none" w:sz="0" w:space="0" w:color="auto"/>
            <w:right w:val="none" w:sz="0" w:space="0" w:color="auto"/>
          </w:divBdr>
        </w:div>
      </w:divsChild>
    </w:div>
    <w:div w:id="1003165059">
      <w:bodyDiv w:val="1"/>
      <w:marLeft w:val="0"/>
      <w:marRight w:val="0"/>
      <w:marTop w:val="0"/>
      <w:marBottom w:val="0"/>
      <w:divBdr>
        <w:top w:val="none" w:sz="0" w:space="0" w:color="auto"/>
        <w:left w:val="none" w:sz="0" w:space="0" w:color="auto"/>
        <w:bottom w:val="none" w:sz="0" w:space="0" w:color="auto"/>
        <w:right w:val="none" w:sz="0" w:space="0" w:color="auto"/>
      </w:divBdr>
      <w:divsChild>
        <w:div w:id="926770228">
          <w:marLeft w:val="1166"/>
          <w:marRight w:val="0"/>
          <w:marTop w:val="154"/>
          <w:marBottom w:val="0"/>
          <w:divBdr>
            <w:top w:val="none" w:sz="0" w:space="0" w:color="auto"/>
            <w:left w:val="none" w:sz="0" w:space="0" w:color="auto"/>
            <w:bottom w:val="none" w:sz="0" w:space="0" w:color="auto"/>
            <w:right w:val="none" w:sz="0" w:space="0" w:color="auto"/>
          </w:divBdr>
        </w:div>
        <w:div w:id="1366710887">
          <w:marLeft w:val="1166"/>
          <w:marRight w:val="0"/>
          <w:marTop w:val="154"/>
          <w:marBottom w:val="0"/>
          <w:divBdr>
            <w:top w:val="none" w:sz="0" w:space="0" w:color="auto"/>
            <w:left w:val="none" w:sz="0" w:space="0" w:color="auto"/>
            <w:bottom w:val="none" w:sz="0" w:space="0" w:color="auto"/>
            <w:right w:val="none" w:sz="0" w:space="0" w:color="auto"/>
          </w:divBdr>
        </w:div>
      </w:divsChild>
    </w:div>
    <w:div w:id="1011957825">
      <w:bodyDiv w:val="1"/>
      <w:marLeft w:val="0"/>
      <w:marRight w:val="0"/>
      <w:marTop w:val="0"/>
      <w:marBottom w:val="0"/>
      <w:divBdr>
        <w:top w:val="none" w:sz="0" w:space="0" w:color="auto"/>
        <w:left w:val="none" w:sz="0" w:space="0" w:color="auto"/>
        <w:bottom w:val="none" w:sz="0" w:space="0" w:color="auto"/>
        <w:right w:val="none" w:sz="0" w:space="0" w:color="auto"/>
      </w:divBdr>
    </w:div>
    <w:div w:id="1030957415">
      <w:bodyDiv w:val="1"/>
      <w:marLeft w:val="0"/>
      <w:marRight w:val="0"/>
      <w:marTop w:val="0"/>
      <w:marBottom w:val="0"/>
      <w:divBdr>
        <w:top w:val="none" w:sz="0" w:space="0" w:color="auto"/>
        <w:left w:val="none" w:sz="0" w:space="0" w:color="auto"/>
        <w:bottom w:val="none" w:sz="0" w:space="0" w:color="auto"/>
        <w:right w:val="none" w:sz="0" w:space="0" w:color="auto"/>
      </w:divBdr>
      <w:divsChild>
        <w:div w:id="610743521">
          <w:marLeft w:val="547"/>
          <w:marRight w:val="0"/>
          <w:marTop w:val="96"/>
          <w:marBottom w:val="0"/>
          <w:divBdr>
            <w:top w:val="none" w:sz="0" w:space="0" w:color="auto"/>
            <w:left w:val="none" w:sz="0" w:space="0" w:color="auto"/>
            <w:bottom w:val="none" w:sz="0" w:space="0" w:color="auto"/>
            <w:right w:val="none" w:sz="0" w:space="0" w:color="auto"/>
          </w:divBdr>
        </w:div>
        <w:div w:id="1583180306">
          <w:marLeft w:val="547"/>
          <w:marRight w:val="0"/>
          <w:marTop w:val="96"/>
          <w:marBottom w:val="0"/>
          <w:divBdr>
            <w:top w:val="none" w:sz="0" w:space="0" w:color="auto"/>
            <w:left w:val="none" w:sz="0" w:space="0" w:color="auto"/>
            <w:bottom w:val="none" w:sz="0" w:space="0" w:color="auto"/>
            <w:right w:val="none" w:sz="0" w:space="0" w:color="auto"/>
          </w:divBdr>
        </w:div>
        <w:div w:id="552959282">
          <w:marLeft w:val="547"/>
          <w:marRight w:val="0"/>
          <w:marTop w:val="96"/>
          <w:marBottom w:val="0"/>
          <w:divBdr>
            <w:top w:val="none" w:sz="0" w:space="0" w:color="auto"/>
            <w:left w:val="none" w:sz="0" w:space="0" w:color="auto"/>
            <w:bottom w:val="none" w:sz="0" w:space="0" w:color="auto"/>
            <w:right w:val="none" w:sz="0" w:space="0" w:color="auto"/>
          </w:divBdr>
        </w:div>
        <w:div w:id="1500150352">
          <w:marLeft w:val="547"/>
          <w:marRight w:val="0"/>
          <w:marTop w:val="96"/>
          <w:marBottom w:val="0"/>
          <w:divBdr>
            <w:top w:val="none" w:sz="0" w:space="0" w:color="auto"/>
            <w:left w:val="none" w:sz="0" w:space="0" w:color="auto"/>
            <w:bottom w:val="none" w:sz="0" w:space="0" w:color="auto"/>
            <w:right w:val="none" w:sz="0" w:space="0" w:color="auto"/>
          </w:divBdr>
        </w:div>
        <w:div w:id="1651444361">
          <w:marLeft w:val="547"/>
          <w:marRight w:val="0"/>
          <w:marTop w:val="96"/>
          <w:marBottom w:val="0"/>
          <w:divBdr>
            <w:top w:val="none" w:sz="0" w:space="0" w:color="auto"/>
            <w:left w:val="none" w:sz="0" w:space="0" w:color="auto"/>
            <w:bottom w:val="none" w:sz="0" w:space="0" w:color="auto"/>
            <w:right w:val="none" w:sz="0" w:space="0" w:color="auto"/>
          </w:divBdr>
        </w:div>
      </w:divsChild>
    </w:div>
    <w:div w:id="1043211100">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1">
          <w:marLeft w:val="1166"/>
          <w:marRight w:val="0"/>
          <w:marTop w:val="77"/>
          <w:marBottom w:val="0"/>
          <w:divBdr>
            <w:top w:val="none" w:sz="0" w:space="0" w:color="auto"/>
            <w:left w:val="none" w:sz="0" w:space="0" w:color="auto"/>
            <w:bottom w:val="none" w:sz="0" w:space="0" w:color="auto"/>
            <w:right w:val="none" w:sz="0" w:space="0" w:color="auto"/>
          </w:divBdr>
        </w:div>
        <w:div w:id="1628244482">
          <w:marLeft w:val="1800"/>
          <w:marRight w:val="0"/>
          <w:marTop w:val="67"/>
          <w:marBottom w:val="0"/>
          <w:divBdr>
            <w:top w:val="none" w:sz="0" w:space="0" w:color="auto"/>
            <w:left w:val="none" w:sz="0" w:space="0" w:color="auto"/>
            <w:bottom w:val="none" w:sz="0" w:space="0" w:color="auto"/>
            <w:right w:val="none" w:sz="0" w:space="0" w:color="auto"/>
          </w:divBdr>
        </w:div>
        <w:div w:id="1282761355">
          <w:marLeft w:val="1800"/>
          <w:marRight w:val="0"/>
          <w:marTop w:val="67"/>
          <w:marBottom w:val="0"/>
          <w:divBdr>
            <w:top w:val="none" w:sz="0" w:space="0" w:color="auto"/>
            <w:left w:val="none" w:sz="0" w:space="0" w:color="auto"/>
            <w:bottom w:val="none" w:sz="0" w:space="0" w:color="auto"/>
            <w:right w:val="none" w:sz="0" w:space="0" w:color="auto"/>
          </w:divBdr>
        </w:div>
        <w:div w:id="1576161838">
          <w:marLeft w:val="1800"/>
          <w:marRight w:val="0"/>
          <w:marTop w:val="67"/>
          <w:marBottom w:val="0"/>
          <w:divBdr>
            <w:top w:val="none" w:sz="0" w:space="0" w:color="auto"/>
            <w:left w:val="none" w:sz="0" w:space="0" w:color="auto"/>
            <w:bottom w:val="none" w:sz="0" w:space="0" w:color="auto"/>
            <w:right w:val="none" w:sz="0" w:space="0" w:color="auto"/>
          </w:divBdr>
        </w:div>
        <w:div w:id="625552639">
          <w:marLeft w:val="1166"/>
          <w:marRight w:val="0"/>
          <w:marTop w:val="77"/>
          <w:marBottom w:val="0"/>
          <w:divBdr>
            <w:top w:val="none" w:sz="0" w:space="0" w:color="auto"/>
            <w:left w:val="none" w:sz="0" w:space="0" w:color="auto"/>
            <w:bottom w:val="none" w:sz="0" w:space="0" w:color="auto"/>
            <w:right w:val="none" w:sz="0" w:space="0" w:color="auto"/>
          </w:divBdr>
        </w:div>
      </w:divsChild>
    </w:div>
    <w:div w:id="1043480444">
      <w:bodyDiv w:val="1"/>
      <w:marLeft w:val="0"/>
      <w:marRight w:val="0"/>
      <w:marTop w:val="0"/>
      <w:marBottom w:val="0"/>
      <w:divBdr>
        <w:top w:val="none" w:sz="0" w:space="0" w:color="auto"/>
        <w:left w:val="none" w:sz="0" w:space="0" w:color="auto"/>
        <w:bottom w:val="none" w:sz="0" w:space="0" w:color="auto"/>
        <w:right w:val="none" w:sz="0" w:space="0" w:color="auto"/>
      </w:divBdr>
      <w:divsChild>
        <w:div w:id="807548618">
          <w:marLeft w:val="547"/>
          <w:marRight w:val="0"/>
          <w:marTop w:val="134"/>
          <w:marBottom w:val="0"/>
          <w:divBdr>
            <w:top w:val="none" w:sz="0" w:space="0" w:color="auto"/>
            <w:left w:val="none" w:sz="0" w:space="0" w:color="auto"/>
            <w:bottom w:val="none" w:sz="0" w:space="0" w:color="auto"/>
            <w:right w:val="none" w:sz="0" w:space="0" w:color="auto"/>
          </w:divBdr>
        </w:div>
        <w:div w:id="1161852027">
          <w:marLeft w:val="547"/>
          <w:marRight w:val="0"/>
          <w:marTop w:val="134"/>
          <w:marBottom w:val="0"/>
          <w:divBdr>
            <w:top w:val="none" w:sz="0" w:space="0" w:color="auto"/>
            <w:left w:val="none" w:sz="0" w:space="0" w:color="auto"/>
            <w:bottom w:val="none" w:sz="0" w:space="0" w:color="auto"/>
            <w:right w:val="none" w:sz="0" w:space="0" w:color="auto"/>
          </w:divBdr>
        </w:div>
      </w:divsChild>
    </w:div>
    <w:div w:id="1052998777">
      <w:bodyDiv w:val="1"/>
      <w:marLeft w:val="0"/>
      <w:marRight w:val="0"/>
      <w:marTop w:val="0"/>
      <w:marBottom w:val="0"/>
      <w:divBdr>
        <w:top w:val="none" w:sz="0" w:space="0" w:color="auto"/>
        <w:left w:val="none" w:sz="0" w:space="0" w:color="auto"/>
        <w:bottom w:val="none" w:sz="0" w:space="0" w:color="auto"/>
        <w:right w:val="none" w:sz="0" w:space="0" w:color="auto"/>
      </w:divBdr>
    </w:div>
    <w:div w:id="1056271512">
      <w:bodyDiv w:val="1"/>
      <w:marLeft w:val="0"/>
      <w:marRight w:val="0"/>
      <w:marTop w:val="0"/>
      <w:marBottom w:val="0"/>
      <w:divBdr>
        <w:top w:val="none" w:sz="0" w:space="0" w:color="auto"/>
        <w:left w:val="none" w:sz="0" w:space="0" w:color="auto"/>
        <w:bottom w:val="none" w:sz="0" w:space="0" w:color="auto"/>
        <w:right w:val="none" w:sz="0" w:space="0" w:color="auto"/>
      </w:divBdr>
    </w:div>
    <w:div w:id="1057439107">
      <w:bodyDiv w:val="1"/>
      <w:marLeft w:val="0"/>
      <w:marRight w:val="0"/>
      <w:marTop w:val="0"/>
      <w:marBottom w:val="0"/>
      <w:divBdr>
        <w:top w:val="none" w:sz="0" w:space="0" w:color="auto"/>
        <w:left w:val="none" w:sz="0" w:space="0" w:color="auto"/>
        <w:bottom w:val="none" w:sz="0" w:space="0" w:color="auto"/>
        <w:right w:val="none" w:sz="0" w:space="0" w:color="auto"/>
      </w:divBdr>
      <w:divsChild>
        <w:div w:id="1468279665">
          <w:marLeft w:val="0"/>
          <w:marRight w:val="0"/>
          <w:marTop w:val="115"/>
          <w:marBottom w:val="0"/>
          <w:divBdr>
            <w:top w:val="none" w:sz="0" w:space="0" w:color="auto"/>
            <w:left w:val="none" w:sz="0" w:space="0" w:color="auto"/>
            <w:bottom w:val="none" w:sz="0" w:space="0" w:color="auto"/>
            <w:right w:val="none" w:sz="0" w:space="0" w:color="auto"/>
          </w:divBdr>
        </w:div>
        <w:div w:id="510216849">
          <w:marLeft w:val="0"/>
          <w:marRight w:val="0"/>
          <w:marTop w:val="115"/>
          <w:marBottom w:val="0"/>
          <w:divBdr>
            <w:top w:val="none" w:sz="0" w:space="0" w:color="auto"/>
            <w:left w:val="none" w:sz="0" w:space="0" w:color="auto"/>
            <w:bottom w:val="none" w:sz="0" w:space="0" w:color="auto"/>
            <w:right w:val="none" w:sz="0" w:space="0" w:color="auto"/>
          </w:divBdr>
        </w:div>
      </w:divsChild>
    </w:div>
    <w:div w:id="1059672175">
      <w:bodyDiv w:val="1"/>
      <w:marLeft w:val="0"/>
      <w:marRight w:val="0"/>
      <w:marTop w:val="0"/>
      <w:marBottom w:val="0"/>
      <w:divBdr>
        <w:top w:val="none" w:sz="0" w:space="0" w:color="auto"/>
        <w:left w:val="none" w:sz="0" w:space="0" w:color="auto"/>
        <w:bottom w:val="none" w:sz="0" w:space="0" w:color="auto"/>
        <w:right w:val="none" w:sz="0" w:space="0" w:color="auto"/>
      </w:divBdr>
      <w:divsChild>
        <w:div w:id="1728257431">
          <w:marLeft w:val="547"/>
          <w:marRight w:val="0"/>
          <w:marTop w:val="154"/>
          <w:marBottom w:val="0"/>
          <w:divBdr>
            <w:top w:val="none" w:sz="0" w:space="0" w:color="auto"/>
            <w:left w:val="none" w:sz="0" w:space="0" w:color="auto"/>
            <w:bottom w:val="none" w:sz="0" w:space="0" w:color="auto"/>
            <w:right w:val="none" w:sz="0" w:space="0" w:color="auto"/>
          </w:divBdr>
        </w:div>
        <w:div w:id="150485074">
          <w:marLeft w:val="547"/>
          <w:marRight w:val="0"/>
          <w:marTop w:val="154"/>
          <w:marBottom w:val="0"/>
          <w:divBdr>
            <w:top w:val="none" w:sz="0" w:space="0" w:color="auto"/>
            <w:left w:val="none" w:sz="0" w:space="0" w:color="auto"/>
            <w:bottom w:val="none" w:sz="0" w:space="0" w:color="auto"/>
            <w:right w:val="none" w:sz="0" w:space="0" w:color="auto"/>
          </w:divBdr>
        </w:div>
      </w:divsChild>
    </w:div>
    <w:div w:id="1068530276">
      <w:bodyDiv w:val="1"/>
      <w:marLeft w:val="0"/>
      <w:marRight w:val="0"/>
      <w:marTop w:val="0"/>
      <w:marBottom w:val="0"/>
      <w:divBdr>
        <w:top w:val="none" w:sz="0" w:space="0" w:color="auto"/>
        <w:left w:val="none" w:sz="0" w:space="0" w:color="auto"/>
        <w:bottom w:val="none" w:sz="0" w:space="0" w:color="auto"/>
        <w:right w:val="none" w:sz="0" w:space="0" w:color="auto"/>
      </w:divBdr>
      <w:divsChild>
        <w:div w:id="99105877">
          <w:marLeft w:val="547"/>
          <w:marRight w:val="0"/>
          <w:marTop w:val="154"/>
          <w:marBottom w:val="0"/>
          <w:divBdr>
            <w:top w:val="none" w:sz="0" w:space="0" w:color="auto"/>
            <w:left w:val="none" w:sz="0" w:space="0" w:color="auto"/>
            <w:bottom w:val="none" w:sz="0" w:space="0" w:color="auto"/>
            <w:right w:val="none" w:sz="0" w:space="0" w:color="auto"/>
          </w:divBdr>
        </w:div>
        <w:div w:id="2119643356">
          <w:marLeft w:val="547"/>
          <w:marRight w:val="0"/>
          <w:marTop w:val="154"/>
          <w:marBottom w:val="0"/>
          <w:divBdr>
            <w:top w:val="none" w:sz="0" w:space="0" w:color="auto"/>
            <w:left w:val="none" w:sz="0" w:space="0" w:color="auto"/>
            <w:bottom w:val="none" w:sz="0" w:space="0" w:color="auto"/>
            <w:right w:val="none" w:sz="0" w:space="0" w:color="auto"/>
          </w:divBdr>
        </w:div>
        <w:div w:id="1966740740">
          <w:marLeft w:val="547"/>
          <w:marRight w:val="0"/>
          <w:marTop w:val="154"/>
          <w:marBottom w:val="0"/>
          <w:divBdr>
            <w:top w:val="none" w:sz="0" w:space="0" w:color="auto"/>
            <w:left w:val="none" w:sz="0" w:space="0" w:color="auto"/>
            <w:bottom w:val="none" w:sz="0" w:space="0" w:color="auto"/>
            <w:right w:val="none" w:sz="0" w:space="0" w:color="auto"/>
          </w:divBdr>
        </w:div>
      </w:divsChild>
    </w:div>
    <w:div w:id="1071927925">
      <w:bodyDiv w:val="1"/>
      <w:marLeft w:val="0"/>
      <w:marRight w:val="0"/>
      <w:marTop w:val="0"/>
      <w:marBottom w:val="0"/>
      <w:divBdr>
        <w:top w:val="none" w:sz="0" w:space="0" w:color="auto"/>
        <w:left w:val="none" w:sz="0" w:space="0" w:color="auto"/>
        <w:bottom w:val="none" w:sz="0" w:space="0" w:color="auto"/>
        <w:right w:val="none" w:sz="0" w:space="0" w:color="auto"/>
      </w:divBdr>
      <w:divsChild>
        <w:div w:id="901525048">
          <w:marLeft w:val="547"/>
          <w:marRight w:val="0"/>
          <w:marTop w:val="115"/>
          <w:marBottom w:val="0"/>
          <w:divBdr>
            <w:top w:val="none" w:sz="0" w:space="0" w:color="auto"/>
            <w:left w:val="none" w:sz="0" w:space="0" w:color="auto"/>
            <w:bottom w:val="none" w:sz="0" w:space="0" w:color="auto"/>
            <w:right w:val="none" w:sz="0" w:space="0" w:color="auto"/>
          </w:divBdr>
        </w:div>
        <w:div w:id="259416639">
          <w:marLeft w:val="547"/>
          <w:marRight w:val="0"/>
          <w:marTop w:val="115"/>
          <w:marBottom w:val="0"/>
          <w:divBdr>
            <w:top w:val="none" w:sz="0" w:space="0" w:color="auto"/>
            <w:left w:val="none" w:sz="0" w:space="0" w:color="auto"/>
            <w:bottom w:val="none" w:sz="0" w:space="0" w:color="auto"/>
            <w:right w:val="none" w:sz="0" w:space="0" w:color="auto"/>
          </w:divBdr>
        </w:div>
      </w:divsChild>
    </w:div>
    <w:div w:id="1076509824">
      <w:bodyDiv w:val="1"/>
      <w:marLeft w:val="0"/>
      <w:marRight w:val="0"/>
      <w:marTop w:val="0"/>
      <w:marBottom w:val="0"/>
      <w:divBdr>
        <w:top w:val="none" w:sz="0" w:space="0" w:color="auto"/>
        <w:left w:val="none" w:sz="0" w:space="0" w:color="auto"/>
        <w:bottom w:val="none" w:sz="0" w:space="0" w:color="auto"/>
        <w:right w:val="none" w:sz="0" w:space="0" w:color="auto"/>
      </w:divBdr>
      <w:divsChild>
        <w:div w:id="1437404592">
          <w:marLeft w:val="1166"/>
          <w:marRight w:val="0"/>
          <w:marTop w:val="67"/>
          <w:marBottom w:val="0"/>
          <w:divBdr>
            <w:top w:val="none" w:sz="0" w:space="0" w:color="auto"/>
            <w:left w:val="none" w:sz="0" w:space="0" w:color="auto"/>
            <w:bottom w:val="none" w:sz="0" w:space="0" w:color="auto"/>
            <w:right w:val="none" w:sz="0" w:space="0" w:color="auto"/>
          </w:divBdr>
        </w:div>
        <w:div w:id="1611543038">
          <w:marLeft w:val="1166"/>
          <w:marRight w:val="0"/>
          <w:marTop w:val="67"/>
          <w:marBottom w:val="0"/>
          <w:divBdr>
            <w:top w:val="none" w:sz="0" w:space="0" w:color="auto"/>
            <w:left w:val="none" w:sz="0" w:space="0" w:color="auto"/>
            <w:bottom w:val="none" w:sz="0" w:space="0" w:color="auto"/>
            <w:right w:val="none" w:sz="0" w:space="0" w:color="auto"/>
          </w:divBdr>
        </w:div>
        <w:div w:id="1025912214">
          <w:marLeft w:val="1800"/>
          <w:marRight w:val="0"/>
          <w:marTop w:val="67"/>
          <w:marBottom w:val="0"/>
          <w:divBdr>
            <w:top w:val="none" w:sz="0" w:space="0" w:color="auto"/>
            <w:left w:val="none" w:sz="0" w:space="0" w:color="auto"/>
            <w:bottom w:val="none" w:sz="0" w:space="0" w:color="auto"/>
            <w:right w:val="none" w:sz="0" w:space="0" w:color="auto"/>
          </w:divBdr>
        </w:div>
        <w:div w:id="1078789666">
          <w:marLeft w:val="2520"/>
          <w:marRight w:val="0"/>
          <w:marTop w:val="67"/>
          <w:marBottom w:val="0"/>
          <w:divBdr>
            <w:top w:val="none" w:sz="0" w:space="0" w:color="auto"/>
            <w:left w:val="none" w:sz="0" w:space="0" w:color="auto"/>
            <w:bottom w:val="none" w:sz="0" w:space="0" w:color="auto"/>
            <w:right w:val="none" w:sz="0" w:space="0" w:color="auto"/>
          </w:divBdr>
        </w:div>
        <w:div w:id="41641278">
          <w:marLeft w:val="3240"/>
          <w:marRight w:val="0"/>
          <w:marTop w:val="67"/>
          <w:marBottom w:val="0"/>
          <w:divBdr>
            <w:top w:val="none" w:sz="0" w:space="0" w:color="auto"/>
            <w:left w:val="none" w:sz="0" w:space="0" w:color="auto"/>
            <w:bottom w:val="none" w:sz="0" w:space="0" w:color="auto"/>
            <w:right w:val="none" w:sz="0" w:space="0" w:color="auto"/>
          </w:divBdr>
        </w:div>
        <w:div w:id="2112318591">
          <w:marLeft w:val="3240"/>
          <w:marRight w:val="0"/>
          <w:marTop w:val="67"/>
          <w:marBottom w:val="0"/>
          <w:divBdr>
            <w:top w:val="none" w:sz="0" w:space="0" w:color="auto"/>
            <w:left w:val="none" w:sz="0" w:space="0" w:color="auto"/>
            <w:bottom w:val="none" w:sz="0" w:space="0" w:color="auto"/>
            <w:right w:val="none" w:sz="0" w:space="0" w:color="auto"/>
          </w:divBdr>
        </w:div>
        <w:div w:id="84038118">
          <w:marLeft w:val="3240"/>
          <w:marRight w:val="0"/>
          <w:marTop w:val="67"/>
          <w:marBottom w:val="0"/>
          <w:divBdr>
            <w:top w:val="none" w:sz="0" w:space="0" w:color="auto"/>
            <w:left w:val="none" w:sz="0" w:space="0" w:color="auto"/>
            <w:bottom w:val="none" w:sz="0" w:space="0" w:color="auto"/>
            <w:right w:val="none" w:sz="0" w:space="0" w:color="auto"/>
          </w:divBdr>
        </w:div>
        <w:div w:id="1467700131">
          <w:marLeft w:val="3240"/>
          <w:marRight w:val="0"/>
          <w:marTop w:val="67"/>
          <w:marBottom w:val="0"/>
          <w:divBdr>
            <w:top w:val="none" w:sz="0" w:space="0" w:color="auto"/>
            <w:left w:val="none" w:sz="0" w:space="0" w:color="auto"/>
            <w:bottom w:val="none" w:sz="0" w:space="0" w:color="auto"/>
            <w:right w:val="none" w:sz="0" w:space="0" w:color="auto"/>
          </w:divBdr>
        </w:div>
        <w:div w:id="2135904136">
          <w:marLeft w:val="3240"/>
          <w:marRight w:val="0"/>
          <w:marTop w:val="67"/>
          <w:marBottom w:val="0"/>
          <w:divBdr>
            <w:top w:val="none" w:sz="0" w:space="0" w:color="auto"/>
            <w:left w:val="none" w:sz="0" w:space="0" w:color="auto"/>
            <w:bottom w:val="none" w:sz="0" w:space="0" w:color="auto"/>
            <w:right w:val="none" w:sz="0" w:space="0" w:color="auto"/>
          </w:divBdr>
        </w:div>
        <w:div w:id="628783202">
          <w:marLeft w:val="3240"/>
          <w:marRight w:val="0"/>
          <w:marTop w:val="67"/>
          <w:marBottom w:val="0"/>
          <w:divBdr>
            <w:top w:val="none" w:sz="0" w:space="0" w:color="auto"/>
            <w:left w:val="none" w:sz="0" w:space="0" w:color="auto"/>
            <w:bottom w:val="none" w:sz="0" w:space="0" w:color="auto"/>
            <w:right w:val="none" w:sz="0" w:space="0" w:color="auto"/>
          </w:divBdr>
        </w:div>
        <w:div w:id="2002418734">
          <w:marLeft w:val="3240"/>
          <w:marRight w:val="0"/>
          <w:marTop w:val="67"/>
          <w:marBottom w:val="0"/>
          <w:divBdr>
            <w:top w:val="none" w:sz="0" w:space="0" w:color="auto"/>
            <w:left w:val="none" w:sz="0" w:space="0" w:color="auto"/>
            <w:bottom w:val="none" w:sz="0" w:space="0" w:color="auto"/>
            <w:right w:val="none" w:sz="0" w:space="0" w:color="auto"/>
          </w:divBdr>
        </w:div>
        <w:div w:id="1110121685">
          <w:marLeft w:val="1800"/>
          <w:marRight w:val="0"/>
          <w:marTop w:val="67"/>
          <w:marBottom w:val="0"/>
          <w:divBdr>
            <w:top w:val="none" w:sz="0" w:space="0" w:color="auto"/>
            <w:left w:val="none" w:sz="0" w:space="0" w:color="auto"/>
            <w:bottom w:val="none" w:sz="0" w:space="0" w:color="auto"/>
            <w:right w:val="none" w:sz="0" w:space="0" w:color="auto"/>
          </w:divBdr>
        </w:div>
        <w:div w:id="949163443">
          <w:marLeft w:val="2520"/>
          <w:marRight w:val="0"/>
          <w:marTop w:val="67"/>
          <w:marBottom w:val="0"/>
          <w:divBdr>
            <w:top w:val="none" w:sz="0" w:space="0" w:color="auto"/>
            <w:left w:val="none" w:sz="0" w:space="0" w:color="auto"/>
            <w:bottom w:val="none" w:sz="0" w:space="0" w:color="auto"/>
            <w:right w:val="none" w:sz="0" w:space="0" w:color="auto"/>
          </w:divBdr>
        </w:div>
        <w:div w:id="717357930">
          <w:marLeft w:val="3240"/>
          <w:marRight w:val="0"/>
          <w:marTop w:val="67"/>
          <w:marBottom w:val="0"/>
          <w:divBdr>
            <w:top w:val="none" w:sz="0" w:space="0" w:color="auto"/>
            <w:left w:val="none" w:sz="0" w:space="0" w:color="auto"/>
            <w:bottom w:val="none" w:sz="0" w:space="0" w:color="auto"/>
            <w:right w:val="none" w:sz="0" w:space="0" w:color="auto"/>
          </w:divBdr>
        </w:div>
        <w:div w:id="679508872">
          <w:marLeft w:val="3240"/>
          <w:marRight w:val="0"/>
          <w:marTop w:val="67"/>
          <w:marBottom w:val="0"/>
          <w:divBdr>
            <w:top w:val="none" w:sz="0" w:space="0" w:color="auto"/>
            <w:left w:val="none" w:sz="0" w:space="0" w:color="auto"/>
            <w:bottom w:val="none" w:sz="0" w:space="0" w:color="auto"/>
            <w:right w:val="none" w:sz="0" w:space="0" w:color="auto"/>
          </w:divBdr>
        </w:div>
        <w:div w:id="1261451133">
          <w:marLeft w:val="3240"/>
          <w:marRight w:val="0"/>
          <w:marTop w:val="67"/>
          <w:marBottom w:val="0"/>
          <w:divBdr>
            <w:top w:val="none" w:sz="0" w:space="0" w:color="auto"/>
            <w:left w:val="none" w:sz="0" w:space="0" w:color="auto"/>
            <w:bottom w:val="none" w:sz="0" w:space="0" w:color="auto"/>
            <w:right w:val="none" w:sz="0" w:space="0" w:color="auto"/>
          </w:divBdr>
        </w:div>
        <w:div w:id="964702712">
          <w:marLeft w:val="3240"/>
          <w:marRight w:val="0"/>
          <w:marTop w:val="67"/>
          <w:marBottom w:val="0"/>
          <w:divBdr>
            <w:top w:val="none" w:sz="0" w:space="0" w:color="auto"/>
            <w:left w:val="none" w:sz="0" w:space="0" w:color="auto"/>
            <w:bottom w:val="none" w:sz="0" w:space="0" w:color="auto"/>
            <w:right w:val="none" w:sz="0" w:space="0" w:color="auto"/>
          </w:divBdr>
        </w:div>
        <w:div w:id="120157028">
          <w:marLeft w:val="3240"/>
          <w:marRight w:val="0"/>
          <w:marTop w:val="67"/>
          <w:marBottom w:val="0"/>
          <w:divBdr>
            <w:top w:val="none" w:sz="0" w:space="0" w:color="auto"/>
            <w:left w:val="none" w:sz="0" w:space="0" w:color="auto"/>
            <w:bottom w:val="none" w:sz="0" w:space="0" w:color="auto"/>
            <w:right w:val="none" w:sz="0" w:space="0" w:color="auto"/>
          </w:divBdr>
        </w:div>
        <w:div w:id="973365734">
          <w:marLeft w:val="3240"/>
          <w:marRight w:val="0"/>
          <w:marTop w:val="67"/>
          <w:marBottom w:val="0"/>
          <w:divBdr>
            <w:top w:val="none" w:sz="0" w:space="0" w:color="auto"/>
            <w:left w:val="none" w:sz="0" w:space="0" w:color="auto"/>
            <w:bottom w:val="none" w:sz="0" w:space="0" w:color="auto"/>
            <w:right w:val="none" w:sz="0" w:space="0" w:color="auto"/>
          </w:divBdr>
        </w:div>
        <w:div w:id="1049766953">
          <w:marLeft w:val="3240"/>
          <w:marRight w:val="0"/>
          <w:marTop w:val="67"/>
          <w:marBottom w:val="0"/>
          <w:divBdr>
            <w:top w:val="none" w:sz="0" w:space="0" w:color="auto"/>
            <w:left w:val="none" w:sz="0" w:space="0" w:color="auto"/>
            <w:bottom w:val="none" w:sz="0" w:space="0" w:color="auto"/>
            <w:right w:val="none" w:sz="0" w:space="0" w:color="auto"/>
          </w:divBdr>
        </w:div>
      </w:divsChild>
    </w:div>
    <w:div w:id="1076511457">
      <w:bodyDiv w:val="1"/>
      <w:marLeft w:val="0"/>
      <w:marRight w:val="0"/>
      <w:marTop w:val="0"/>
      <w:marBottom w:val="0"/>
      <w:divBdr>
        <w:top w:val="none" w:sz="0" w:space="0" w:color="auto"/>
        <w:left w:val="none" w:sz="0" w:space="0" w:color="auto"/>
        <w:bottom w:val="none" w:sz="0" w:space="0" w:color="auto"/>
        <w:right w:val="none" w:sz="0" w:space="0" w:color="auto"/>
      </w:divBdr>
      <w:divsChild>
        <w:div w:id="1084229521">
          <w:marLeft w:val="547"/>
          <w:marRight w:val="0"/>
          <w:marTop w:val="115"/>
          <w:marBottom w:val="0"/>
          <w:divBdr>
            <w:top w:val="none" w:sz="0" w:space="0" w:color="auto"/>
            <w:left w:val="none" w:sz="0" w:space="0" w:color="auto"/>
            <w:bottom w:val="none" w:sz="0" w:space="0" w:color="auto"/>
            <w:right w:val="none" w:sz="0" w:space="0" w:color="auto"/>
          </w:divBdr>
        </w:div>
        <w:div w:id="1933540043">
          <w:marLeft w:val="547"/>
          <w:marRight w:val="0"/>
          <w:marTop w:val="115"/>
          <w:marBottom w:val="0"/>
          <w:divBdr>
            <w:top w:val="none" w:sz="0" w:space="0" w:color="auto"/>
            <w:left w:val="none" w:sz="0" w:space="0" w:color="auto"/>
            <w:bottom w:val="none" w:sz="0" w:space="0" w:color="auto"/>
            <w:right w:val="none" w:sz="0" w:space="0" w:color="auto"/>
          </w:divBdr>
        </w:div>
        <w:div w:id="1424959577">
          <w:marLeft w:val="547"/>
          <w:marRight w:val="0"/>
          <w:marTop w:val="115"/>
          <w:marBottom w:val="0"/>
          <w:divBdr>
            <w:top w:val="none" w:sz="0" w:space="0" w:color="auto"/>
            <w:left w:val="none" w:sz="0" w:space="0" w:color="auto"/>
            <w:bottom w:val="none" w:sz="0" w:space="0" w:color="auto"/>
            <w:right w:val="none" w:sz="0" w:space="0" w:color="auto"/>
          </w:divBdr>
        </w:div>
        <w:div w:id="836845587">
          <w:marLeft w:val="547"/>
          <w:marRight w:val="0"/>
          <w:marTop w:val="115"/>
          <w:marBottom w:val="0"/>
          <w:divBdr>
            <w:top w:val="none" w:sz="0" w:space="0" w:color="auto"/>
            <w:left w:val="none" w:sz="0" w:space="0" w:color="auto"/>
            <w:bottom w:val="none" w:sz="0" w:space="0" w:color="auto"/>
            <w:right w:val="none" w:sz="0" w:space="0" w:color="auto"/>
          </w:divBdr>
        </w:div>
        <w:div w:id="1074864279">
          <w:marLeft w:val="547"/>
          <w:marRight w:val="0"/>
          <w:marTop w:val="115"/>
          <w:marBottom w:val="0"/>
          <w:divBdr>
            <w:top w:val="none" w:sz="0" w:space="0" w:color="auto"/>
            <w:left w:val="none" w:sz="0" w:space="0" w:color="auto"/>
            <w:bottom w:val="none" w:sz="0" w:space="0" w:color="auto"/>
            <w:right w:val="none" w:sz="0" w:space="0" w:color="auto"/>
          </w:divBdr>
        </w:div>
      </w:divsChild>
    </w:div>
    <w:div w:id="1093354411">
      <w:bodyDiv w:val="1"/>
      <w:marLeft w:val="0"/>
      <w:marRight w:val="0"/>
      <w:marTop w:val="0"/>
      <w:marBottom w:val="0"/>
      <w:divBdr>
        <w:top w:val="none" w:sz="0" w:space="0" w:color="auto"/>
        <w:left w:val="none" w:sz="0" w:space="0" w:color="auto"/>
        <w:bottom w:val="none" w:sz="0" w:space="0" w:color="auto"/>
        <w:right w:val="none" w:sz="0" w:space="0" w:color="auto"/>
      </w:divBdr>
    </w:div>
    <w:div w:id="1105927928">
      <w:bodyDiv w:val="1"/>
      <w:marLeft w:val="0"/>
      <w:marRight w:val="0"/>
      <w:marTop w:val="0"/>
      <w:marBottom w:val="0"/>
      <w:divBdr>
        <w:top w:val="none" w:sz="0" w:space="0" w:color="auto"/>
        <w:left w:val="none" w:sz="0" w:space="0" w:color="auto"/>
        <w:bottom w:val="none" w:sz="0" w:space="0" w:color="auto"/>
        <w:right w:val="none" w:sz="0" w:space="0" w:color="auto"/>
      </w:divBdr>
    </w:div>
    <w:div w:id="1121529972">
      <w:bodyDiv w:val="1"/>
      <w:marLeft w:val="0"/>
      <w:marRight w:val="0"/>
      <w:marTop w:val="0"/>
      <w:marBottom w:val="0"/>
      <w:divBdr>
        <w:top w:val="none" w:sz="0" w:space="0" w:color="auto"/>
        <w:left w:val="none" w:sz="0" w:space="0" w:color="auto"/>
        <w:bottom w:val="none" w:sz="0" w:space="0" w:color="auto"/>
        <w:right w:val="none" w:sz="0" w:space="0" w:color="auto"/>
      </w:divBdr>
      <w:divsChild>
        <w:div w:id="1140806450">
          <w:marLeft w:val="547"/>
          <w:marRight w:val="0"/>
          <w:marTop w:val="154"/>
          <w:marBottom w:val="0"/>
          <w:divBdr>
            <w:top w:val="none" w:sz="0" w:space="0" w:color="auto"/>
            <w:left w:val="none" w:sz="0" w:space="0" w:color="auto"/>
            <w:bottom w:val="none" w:sz="0" w:space="0" w:color="auto"/>
            <w:right w:val="none" w:sz="0" w:space="0" w:color="auto"/>
          </w:divBdr>
        </w:div>
      </w:divsChild>
    </w:div>
    <w:div w:id="1122193942">
      <w:bodyDiv w:val="1"/>
      <w:marLeft w:val="0"/>
      <w:marRight w:val="0"/>
      <w:marTop w:val="0"/>
      <w:marBottom w:val="0"/>
      <w:divBdr>
        <w:top w:val="none" w:sz="0" w:space="0" w:color="auto"/>
        <w:left w:val="none" w:sz="0" w:space="0" w:color="auto"/>
        <w:bottom w:val="none" w:sz="0" w:space="0" w:color="auto"/>
        <w:right w:val="none" w:sz="0" w:space="0" w:color="auto"/>
      </w:divBdr>
      <w:divsChild>
        <w:div w:id="477502773">
          <w:marLeft w:val="547"/>
          <w:marRight w:val="0"/>
          <w:marTop w:val="96"/>
          <w:marBottom w:val="0"/>
          <w:divBdr>
            <w:top w:val="none" w:sz="0" w:space="0" w:color="auto"/>
            <w:left w:val="none" w:sz="0" w:space="0" w:color="auto"/>
            <w:bottom w:val="none" w:sz="0" w:space="0" w:color="auto"/>
            <w:right w:val="none" w:sz="0" w:space="0" w:color="auto"/>
          </w:divBdr>
        </w:div>
        <w:div w:id="1636258272">
          <w:marLeft w:val="547"/>
          <w:marRight w:val="0"/>
          <w:marTop w:val="96"/>
          <w:marBottom w:val="0"/>
          <w:divBdr>
            <w:top w:val="none" w:sz="0" w:space="0" w:color="auto"/>
            <w:left w:val="none" w:sz="0" w:space="0" w:color="auto"/>
            <w:bottom w:val="none" w:sz="0" w:space="0" w:color="auto"/>
            <w:right w:val="none" w:sz="0" w:space="0" w:color="auto"/>
          </w:divBdr>
        </w:div>
        <w:div w:id="1035666083">
          <w:marLeft w:val="547"/>
          <w:marRight w:val="0"/>
          <w:marTop w:val="96"/>
          <w:marBottom w:val="0"/>
          <w:divBdr>
            <w:top w:val="none" w:sz="0" w:space="0" w:color="auto"/>
            <w:left w:val="none" w:sz="0" w:space="0" w:color="auto"/>
            <w:bottom w:val="none" w:sz="0" w:space="0" w:color="auto"/>
            <w:right w:val="none" w:sz="0" w:space="0" w:color="auto"/>
          </w:divBdr>
        </w:div>
      </w:divsChild>
    </w:div>
    <w:div w:id="1124814964">
      <w:bodyDiv w:val="1"/>
      <w:marLeft w:val="0"/>
      <w:marRight w:val="0"/>
      <w:marTop w:val="0"/>
      <w:marBottom w:val="0"/>
      <w:divBdr>
        <w:top w:val="none" w:sz="0" w:space="0" w:color="auto"/>
        <w:left w:val="none" w:sz="0" w:space="0" w:color="auto"/>
        <w:bottom w:val="none" w:sz="0" w:space="0" w:color="auto"/>
        <w:right w:val="none" w:sz="0" w:space="0" w:color="auto"/>
      </w:divBdr>
      <w:divsChild>
        <w:div w:id="172378028">
          <w:marLeft w:val="1166"/>
          <w:marRight w:val="0"/>
          <w:marTop w:val="154"/>
          <w:marBottom w:val="0"/>
          <w:divBdr>
            <w:top w:val="none" w:sz="0" w:space="0" w:color="auto"/>
            <w:left w:val="none" w:sz="0" w:space="0" w:color="auto"/>
            <w:bottom w:val="none" w:sz="0" w:space="0" w:color="auto"/>
            <w:right w:val="none" w:sz="0" w:space="0" w:color="auto"/>
          </w:divBdr>
        </w:div>
        <w:div w:id="2103066261">
          <w:marLeft w:val="1166"/>
          <w:marRight w:val="0"/>
          <w:marTop w:val="154"/>
          <w:marBottom w:val="0"/>
          <w:divBdr>
            <w:top w:val="none" w:sz="0" w:space="0" w:color="auto"/>
            <w:left w:val="none" w:sz="0" w:space="0" w:color="auto"/>
            <w:bottom w:val="none" w:sz="0" w:space="0" w:color="auto"/>
            <w:right w:val="none" w:sz="0" w:space="0" w:color="auto"/>
          </w:divBdr>
        </w:div>
        <w:div w:id="1294871944">
          <w:marLeft w:val="1166"/>
          <w:marRight w:val="0"/>
          <w:marTop w:val="154"/>
          <w:marBottom w:val="0"/>
          <w:divBdr>
            <w:top w:val="none" w:sz="0" w:space="0" w:color="auto"/>
            <w:left w:val="none" w:sz="0" w:space="0" w:color="auto"/>
            <w:bottom w:val="none" w:sz="0" w:space="0" w:color="auto"/>
            <w:right w:val="none" w:sz="0" w:space="0" w:color="auto"/>
          </w:divBdr>
        </w:div>
      </w:divsChild>
    </w:div>
    <w:div w:id="1133445920">
      <w:bodyDiv w:val="1"/>
      <w:marLeft w:val="0"/>
      <w:marRight w:val="0"/>
      <w:marTop w:val="0"/>
      <w:marBottom w:val="0"/>
      <w:divBdr>
        <w:top w:val="none" w:sz="0" w:space="0" w:color="auto"/>
        <w:left w:val="none" w:sz="0" w:space="0" w:color="auto"/>
        <w:bottom w:val="none" w:sz="0" w:space="0" w:color="auto"/>
        <w:right w:val="none" w:sz="0" w:space="0" w:color="auto"/>
      </w:divBdr>
      <w:divsChild>
        <w:div w:id="2042587591">
          <w:marLeft w:val="720"/>
          <w:marRight w:val="0"/>
          <w:marTop w:val="96"/>
          <w:marBottom w:val="0"/>
          <w:divBdr>
            <w:top w:val="none" w:sz="0" w:space="0" w:color="auto"/>
            <w:left w:val="none" w:sz="0" w:space="0" w:color="auto"/>
            <w:bottom w:val="none" w:sz="0" w:space="0" w:color="auto"/>
            <w:right w:val="none" w:sz="0" w:space="0" w:color="auto"/>
          </w:divBdr>
        </w:div>
        <w:div w:id="282537097">
          <w:marLeft w:val="720"/>
          <w:marRight w:val="0"/>
          <w:marTop w:val="96"/>
          <w:marBottom w:val="0"/>
          <w:divBdr>
            <w:top w:val="none" w:sz="0" w:space="0" w:color="auto"/>
            <w:left w:val="none" w:sz="0" w:space="0" w:color="auto"/>
            <w:bottom w:val="none" w:sz="0" w:space="0" w:color="auto"/>
            <w:right w:val="none" w:sz="0" w:space="0" w:color="auto"/>
          </w:divBdr>
        </w:div>
        <w:div w:id="1521121180">
          <w:marLeft w:val="720"/>
          <w:marRight w:val="0"/>
          <w:marTop w:val="96"/>
          <w:marBottom w:val="0"/>
          <w:divBdr>
            <w:top w:val="none" w:sz="0" w:space="0" w:color="auto"/>
            <w:left w:val="none" w:sz="0" w:space="0" w:color="auto"/>
            <w:bottom w:val="none" w:sz="0" w:space="0" w:color="auto"/>
            <w:right w:val="none" w:sz="0" w:space="0" w:color="auto"/>
          </w:divBdr>
        </w:div>
        <w:div w:id="1945310017">
          <w:marLeft w:val="720"/>
          <w:marRight w:val="0"/>
          <w:marTop w:val="96"/>
          <w:marBottom w:val="0"/>
          <w:divBdr>
            <w:top w:val="none" w:sz="0" w:space="0" w:color="auto"/>
            <w:left w:val="none" w:sz="0" w:space="0" w:color="auto"/>
            <w:bottom w:val="none" w:sz="0" w:space="0" w:color="auto"/>
            <w:right w:val="none" w:sz="0" w:space="0" w:color="auto"/>
          </w:divBdr>
        </w:div>
      </w:divsChild>
    </w:div>
    <w:div w:id="1133450413">
      <w:bodyDiv w:val="1"/>
      <w:marLeft w:val="0"/>
      <w:marRight w:val="0"/>
      <w:marTop w:val="0"/>
      <w:marBottom w:val="0"/>
      <w:divBdr>
        <w:top w:val="none" w:sz="0" w:space="0" w:color="auto"/>
        <w:left w:val="none" w:sz="0" w:space="0" w:color="auto"/>
        <w:bottom w:val="none" w:sz="0" w:space="0" w:color="auto"/>
        <w:right w:val="none" w:sz="0" w:space="0" w:color="auto"/>
      </w:divBdr>
      <w:divsChild>
        <w:div w:id="440300635">
          <w:marLeft w:val="547"/>
          <w:marRight w:val="0"/>
          <w:marTop w:val="96"/>
          <w:marBottom w:val="0"/>
          <w:divBdr>
            <w:top w:val="none" w:sz="0" w:space="0" w:color="auto"/>
            <w:left w:val="none" w:sz="0" w:space="0" w:color="auto"/>
            <w:bottom w:val="none" w:sz="0" w:space="0" w:color="auto"/>
            <w:right w:val="none" w:sz="0" w:space="0" w:color="auto"/>
          </w:divBdr>
        </w:div>
        <w:div w:id="813836630">
          <w:marLeft w:val="1166"/>
          <w:marRight w:val="0"/>
          <w:marTop w:val="96"/>
          <w:marBottom w:val="0"/>
          <w:divBdr>
            <w:top w:val="none" w:sz="0" w:space="0" w:color="auto"/>
            <w:left w:val="none" w:sz="0" w:space="0" w:color="auto"/>
            <w:bottom w:val="none" w:sz="0" w:space="0" w:color="auto"/>
            <w:right w:val="none" w:sz="0" w:space="0" w:color="auto"/>
          </w:divBdr>
        </w:div>
        <w:div w:id="1343555056">
          <w:marLeft w:val="1166"/>
          <w:marRight w:val="0"/>
          <w:marTop w:val="96"/>
          <w:marBottom w:val="0"/>
          <w:divBdr>
            <w:top w:val="none" w:sz="0" w:space="0" w:color="auto"/>
            <w:left w:val="none" w:sz="0" w:space="0" w:color="auto"/>
            <w:bottom w:val="none" w:sz="0" w:space="0" w:color="auto"/>
            <w:right w:val="none" w:sz="0" w:space="0" w:color="auto"/>
          </w:divBdr>
        </w:div>
        <w:div w:id="1971669025">
          <w:marLeft w:val="1166"/>
          <w:marRight w:val="0"/>
          <w:marTop w:val="96"/>
          <w:marBottom w:val="0"/>
          <w:divBdr>
            <w:top w:val="none" w:sz="0" w:space="0" w:color="auto"/>
            <w:left w:val="none" w:sz="0" w:space="0" w:color="auto"/>
            <w:bottom w:val="none" w:sz="0" w:space="0" w:color="auto"/>
            <w:right w:val="none" w:sz="0" w:space="0" w:color="auto"/>
          </w:divBdr>
        </w:div>
      </w:divsChild>
    </w:div>
    <w:div w:id="1137334293">
      <w:bodyDiv w:val="1"/>
      <w:marLeft w:val="0"/>
      <w:marRight w:val="0"/>
      <w:marTop w:val="0"/>
      <w:marBottom w:val="0"/>
      <w:divBdr>
        <w:top w:val="none" w:sz="0" w:space="0" w:color="auto"/>
        <w:left w:val="none" w:sz="0" w:space="0" w:color="auto"/>
        <w:bottom w:val="none" w:sz="0" w:space="0" w:color="auto"/>
        <w:right w:val="none" w:sz="0" w:space="0" w:color="auto"/>
      </w:divBdr>
      <w:divsChild>
        <w:div w:id="1520007545">
          <w:marLeft w:val="965"/>
          <w:marRight w:val="0"/>
          <w:marTop w:val="134"/>
          <w:marBottom w:val="0"/>
          <w:divBdr>
            <w:top w:val="none" w:sz="0" w:space="0" w:color="auto"/>
            <w:left w:val="none" w:sz="0" w:space="0" w:color="auto"/>
            <w:bottom w:val="none" w:sz="0" w:space="0" w:color="auto"/>
            <w:right w:val="none" w:sz="0" w:space="0" w:color="auto"/>
          </w:divBdr>
        </w:div>
      </w:divsChild>
    </w:div>
    <w:div w:id="1148016192">
      <w:bodyDiv w:val="1"/>
      <w:marLeft w:val="0"/>
      <w:marRight w:val="0"/>
      <w:marTop w:val="0"/>
      <w:marBottom w:val="0"/>
      <w:divBdr>
        <w:top w:val="none" w:sz="0" w:space="0" w:color="auto"/>
        <w:left w:val="none" w:sz="0" w:space="0" w:color="auto"/>
        <w:bottom w:val="none" w:sz="0" w:space="0" w:color="auto"/>
        <w:right w:val="none" w:sz="0" w:space="0" w:color="auto"/>
      </w:divBdr>
      <w:divsChild>
        <w:div w:id="1093741733">
          <w:marLeft w:val="547"/>
          <w:marRight w:val="0"/>
          <w:marTop w:val="173"/>
          <w:marBottom w:val="0"/>
          <w:divBdr>
            <w:top w:val="none" w:sz="0" w:space="0" w:color="auto"/>
            <w:left w:val="none" w:sz="0" w:space="0" w:color="auto"/>
            <w:bottom w:val="none" w:sz="0" w:space="0" w:color="auto"/>
            <w:right w:val="none" w:sz="0" w:space="0" w:color="auto"/>
          </w:divBdr>
        </w:div>
        <w:div w:id="897860422">
          <w:marLeft w:val="547"/>
          <w:marRight w:val="0"/>
          <w:marTop w:val="173"/>
          <w:marBottom w:val="0"/>
          <w:divBdr>
            <w:top w:val="none" w:sz="0" w:space="0" w:color="auto"/>
            <w:left w:val="none" w:sz="0" w:space="0" w:color="auto"/>
            <w:bottom w:val="none" w:sz="0" w:space="0" w:color="auto"/>
            <w:right w:val="none" w:sz="0" w:space="0" w:color="auto"/>
          </w:divBdr>
        </w:div>
        <w:div w:id="1087068942">
          <w:marLeft w:val="547"/>
          <w:marRight w:val="0"/>
          <w:marTop w:val="173"/>
          <w:marBottom w:val="0"/>
          <w:divBdr>
            <w:top w:val="none" w:sz="0" w:space="0" w:color="auto"/>
            <w:left w:val="none" w:sz="0" w:space="0" w:color="auto"/>
            <w:bottom w:val="none" w:sz="0" w:space="0" w:color="auto"/>
            <w:right w:val="none" w:sz="0" w:space="0" w:color="auto"/>
          </w:divBdr>
        </w:div>
      </w:divsChild>
    </w:div>
    <w:div w:id="1148745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7419">
          <w:marLeft w:val="547"/>
          <w:marRight w:val="0"/>
          <w:marTop w:val="154"/>
          <w:marBottom w:val="0"/>
          <w:divBdr>
            <w:top w:val="none" w:sz="0" w:space="0" w:color="auto"/>
            <w:left w:val="none" w:sz="0" w:space="0" w:color="auto"/>
            <w:bottom w:val="none" w:sz="0" w:space="0" w:color="auto"/>
            <w:right w:val="none" w:sz="0" w:space="0" w:color="auto"/>
          </w:divBdr>
        </w:div>
        <w:div w:id="1882474776">
          <w:marLeft w:val="1166"/>
          <w:marRight w:val="0"/>
          <w:marTop w:val="144"/>
          <w:marBottom w:val="0"/>
          <w:divBdr>
            <w:top w:val="none" w:sz="0" w:space="0" w:color="auto"/>
            <w:left w:val="none" w:sz="0" w:space="0" w:color="auto"/>
            <w:bottom w:val="none" w:sz="0" w:space="0" w:color="auto"/>
            <w:right w:val="none" w:sz="0" w:space="0" w:color="auto"/>
          </w:divBdr>
        </w:div>
        <w:div w:id="39133087">
          <w:marLeft w:val="547"/>
          <w:marRight w:val="0"/>
          <w:marTop w:val="154"/>
          <w:marBottom w:val="0"/>
          <w:divBdr>
            <w:top w:val="none" w:sz="0" w:space="0" w:color="auto"/>
            <w:left w:val="none" w:sz="0" w:space="0" w:color="auto"/>
            <w:bottom w:val="none" w:sz="0" w:space="0" w:color="auto"/>
            <w:right w:val="none" w:sz="0" w:space="0" w:color="auto"/>
          </w:divBdr>
        </w:div>
        <w:div w:id="1065252667">
          <w:marLeft w:val="1166"/>
          <w:marRight w:val="0"/>
          <w:marTop w:val="144"/>
          <w:marBottom w:val="0"/>
          <w:divBdr>
            <w:top w:val="none" w:sz="0" w:space="0" w:color="auto"/>
            <w:left w:val="none" w:sz="0" w:space="0" w:color="auto"/>
            <w:bottom w:val="none" w:sz="0" w:space="0" w:color="auto"/>
            <w:right w:val="none" w:sz="0" w:space="0" w:color="auto"/>
          </w:divBdr>
        </w:div>
      </w:divsChild>
    </w:div>
    <w:div w:id="1151798623">
      <w:bodyDiv w:val="1"/>
      <w:marLeft w:val="0"/>
      <w:marRight w:val="0"/>
      <w:marTop w:val="0"/>
      <w:marBottom w:val="0"/>
      <w:divBdr>
        <w:top w:val="none" w:sz="0" w:space="0" w:color="auto"/>
        <w:left w:val="none" w:sz="0" w:space="0" w:color="auto"/>
        <w:bottom w:val="none" w:sz="0" w:space="0" w:color="auto"/>
        <w:right w:val="none" w:sz="0" w:space="0" w:color="auto"/>
      </w:divBdr>
      <w:divsChild>
        <w:div w:id="2110270368">
          <w:marLeft w:val="547"/>
          <w:marRight w:val="0"/>
          <w:marTop w:val="154"/>
          <w:marBottom w:val="0"/>
          <w:divBdr>
            <w:top w:val="none" w:sz="0" w:space="0" w:color="auto"/>
            <w:left w:val="none" w:sz="0" w:space="0" w:color="auto"/>
            <w:bottom w:val="none" w:sz="0" w:space="0" w:color="auto"/>
            <w:right w:val="none" w:sz="0" w:space="0" w:color="auto"/>
          </w:divBdr>
        </w:div>
        <w:div w:id="2145468218">
          <w:marLeft w:val="1166"/>
          <w:marRight w:val="0"/>
          <w:marTop w:val="154"/>
          <w:marBottom w:val="0"/>
          <w:divBdr>
            <w:top w:val="none" w:sz="0" w:space="0" w:color="auto"/>
            <w:left w:val="none" w:sz="0" w:space="0" w:color="auto"/>
            <w:bottom w:val="none" w:sz="0" w:space="0" w:color="auto"/>
            <w:right w:val="none" w:sz="0" w:space="0" w:color="auto"/>
          </w:divBdr>
        </w:div>
        <w:div w:id="1204250048">
          <w:marLeft w:val="1166"/>
          <w:marRight w:val="0"/>
          <w:marTop w:val="154"/>
          <w:marBottom w:val="0"/>
          <w:divBdr>
            <w:top w:val="none" w:sz="0" w:space="0" w:color="auto"/>
            <w:left w:val="none" w:sz="0" w:space="0" w:color="auto"/>
            <w:bottom w:val="none" w:sz="0" w:space="0" w:color="auto"/>
            <w:right w:val="none" w:sz="0" w:space="0" w:color="auto"/>
          </w:divBdr>
        </w:div>
        <w:div w:id="1229149407">
          <w:marLeft w:val="1166"/>
          <w:marRight w:val="0"/>
          <w:marTop w:val="154"/>
          <w:marBottom w:val="0"/>
          <w:divBdr>
            <w:top w:val="none" w:sz="0" w:space="0" w:color="auto"/>
            <w:left w:val="none" w:sz="0" w:space="0" w:color="auto"/>
            <w:bottom w:val="none" w:sz="0" w:space="0" w:color="auto"/>
            <w:right w:val="none" w:sz="0" w:space="0" w:color="auto"/>
          </w:divBdr>
        </w:div>
        <w:div w:id="1376658099">
          <w:marLeft w:val="1166"/>
          <w:marRight w:val="0"/>
          <w:marTop w:val="154"/>
          <w:marBottom w:val="0"/>
          <w:divBdr>
            <w:top w:val="none" w:sz="0" w:space="0" w:color="auto"/>
            <w:left w:val="none" w:sz="0" w:space="0" w:color="auto"/>
            <w:bottom w:val="none" w:sz="0" w:space="0" w:color="auto"/>
            <w:right w:val="none" w:sz="0" w:space="0" w:color="auto"/>
          </w:divBdr>
        </w:div>
      </w:divsChild>
    </w:div>
    <w:div w:id="1154224949">
      <w:bodyDiv w:val="1"/>
      <w:marLeft w:val="0"/>
      <w:marRight w:val="0"/>
      <w:marTop w:val="0"/>
      <w:marBottom w:val="0"/>
      <w:divBdr>
        <w:top w:val="none" w:sz="0" w:space="0" w:color="auto"/>
        <w:left w:val="none" w:sz="0" w:space="0" w:color="auto"/>
        <w:bottom w:val="none" w:sz="0" w:space="0" w:color="auto"/>
        <w:right w:val="none" w:sz="0" w:space="0" w:color="auto"/>
      </w:divBdr>
    </w:div>
    <w:div w:id="1158033359">
      <w:bodyDiv w:val="1"/>
      <w:marLeft w:val="0"/>
      <w:marRight w:val="0"/>
      <w:marTop w:val="0"/>
      <w:marBottom w:val="0"/>
      <w:divBdr>
        <w:top w:val="none" w:sz="0" w:space="0" w:color="auto"/>
        <w:left w:val="none" w:sz="0" w:space="0" w:color="auto"/>
        <w:bottom w:val="none" w:sz="0" w:space="0" w:color="auto"/>
        <w:right w:val="none" w:sz="0" w:space="0" w:color="auto"/>
      </w:divBdr>
      <w:divsChild>
        <w:div w:id="2009481629">
          <w:marLeft w:val="547"/>
          <w:marRight w:val="0"/>
          <w:marTop w:val="154"/>
          <w:marBottom w:val="0"/>
          <w:divBdr>
            <w:top w:val="none" w:sz="0" w:space="0" w:color="auto"/>
            <w:left w:val="none" w:sz="0" w:space="0" w:color="auto"/>
            <w:bottom w:val="none" w:sz="0" w:space="0" w:color="auto"/>
            <w:right w:val="none" w:sz="0" w:space="0" w:color="auto"/>
          </w:divBdr>
        </w:div>
        <w:div w:id="861019183">
          <w:marLeft w:val="547"/>
          <w:marRight w:val="0"/>
          <w:marTop w:val="154"/>
          <w:marBottom w:val="0"/>
          <w:divBdr>
            <w:top w:val="none" w:sz="0" w:space="0" w:color="auto"/>
            <w:left w:val="none" w:sz="0" w:space="0" w:color="auto"/>
            <w:bottom w:val="none" w:sz="0" w:space="0" w:color="auto"/>
            <w:right w:val="none" w:sz="0" w:space="0" w:color="auto"/>
          </w:divBdr>
        </w:div>
        <w:div w:id="1344673245">
          <w:marLeft w:val="1166"/>
          <w:marRight w:val="0"/>
          <w:marTop w:val="154"/>
          <w:marBottom w:val="0"/>
          <w:divBdr>
            <w:top w:val="none" w:sz="0" w:space="0" w:color="auto"/>
            <w:left w:val="none" w:sz="0" w:space="0" w:color="auto"/>
            <w:bottom w:val="none" w:sz="0" w:space="0" w:color="auto"/>
            <w:right w:val="none" w:sz="0" w:space="0" w:color="auto"/>
          </w:divBdr>
        </w:div>
      </w:divsChild>
    </w:div>
    <w:div w:id="1201743802">
      <w:bodyDiv w:val="1"/>
      <w:marLeft w:val="0"/>
      <w:marRight w:val="0"/>
      <w:marTop w:val="0"/>
      <w:marBottom w:val="0"/>
      <w:divBdr>
        <w:top w:val="none" w:sz="0" w:space="0" w:color="auto"/>
        <w:left w:val="none" w:sz="0" w:space="0" w:color="auto"/>
        <w:bottom w:val="none" w:sz="0" w:space="0" w:color="auto"/>
        <w:right w:val="none" w:sz="0" w:space="0" w:color="auto"/>
      </w:divBdr>
      <w:divsChild>
        <w:div w:id="1246188603">
          <w:marLeft w:val="547"/>
          <w:marRight w:val="0"/>
          <w:marTop w:val="154"/>
          <w:marBottom w:val="0"/>
          <w:divBdr>
            <w:top w:val="none" w:sz="0" w:space="0" w:color="auto"/>
            <w:left w:val="none" w:sz="0" w:space="0" w:color="auto"/>
            <w:bottom w:val="none" w:sz="0" w:space="0" w:color="auto"/>
            <w:right w:val="none" w:sz="0" w:space="0" w:color="auto"/>
          </w:divBdr>
        </w:div>
        <w:div w:id="791556276">
          <w:marLeft w:val="547"/>
          <w:marRight w:val="0"/>
          <w:marTop w:val="154"/>
          <w:marBottom w:val="0"/>
          <w:divBdr>
            <w:top w:val="none" w:sz="0" w:space="0" w:color="auto"/>
            <w:left w:val="none" w:sz="0" w:space="0" w:color="auto"/>
            <w:bottom w:val="none" w:sz="0" w:space="0" w:color="auto"/>
            <w:right w:val="none" w:sz="0" w:space="0" w:color="auto"/>
          </w:divBdr>
        </w:div>
        <w:div w:id="1695766009">
          <w:marLeft w:val="547"/>
          <w:marRight w:val="0"/>
          <w:marTop w:val="154"/>
          <w:marBottom w:val="0"/>
          <w:divBdr>
            <w:top w:val="none" w:sz="0" w:space="0" w:color="auto"/>
            <w:left w:val="none" w:sz="0" w:space="0" w:color="auto"/>
            <w:bottom w:val="none" w:sz="0" w:space="0" w:color="auto"/>
            <w:right w:val="none" w:sz="0" w:space="0" w:color="auto"/>
          </w:divBdr>
        </w:div>
        <w:div w:id="1585334742">
          <w:marLeft w:val="547"/>
          <w:marRight w:val="0"/>
          <w:marTop w:val="154"/>
          <w:marBottom w:val="0"/>
          <w:divBdr>
            <w:top w:val="none" w:sz="0" w:space="0" w:color="auto"/>
            <w:left w:val="none" w:sz="0" w:space="0" w:color="auto"/>
            <w:bottom w:val="none" w:sz="0" w:space="0" w:color="auto"/>
            <w:right w:val="none" w:sz="0" w:space="0" w:color="auto"/>
          </w:divBdr>
        </w:div>
      </w:divsChild>
    </w:div>
    <w:div w:id="1206331735">
      <w:bodyDiv w:val="1"/>
      <w:marLeft w:val="0"/>
      <w:marRight w:val="0"/>
      <w:marTop w:val="0"/>
      <w:marBottom w:val="0"/>
      <w:divBdr>
        <w:top w:val="none" w:sz="0" w:space="0" w:color="auto"/>
        <w:left w:val="none" w:sz="0" w:space="0" w:color="auto"/>
        <w:bottom w:val="none" w:sz="0" w:space="0" w:color="auto"/>
        <w:right w:val="none" w:sz="0" w:space="0" w:color="auto"/>
      </w:divBdr>
      <w:divsChild>
        <w:div w:id="1276987652">
          <w:marLeft w:val="547"/>
          <w:marRight w:val="0"/>
          <w:marTop w:val="154"/>
          <w:marBottom w:val="0"/>
          <w:divBdr>
            <w:top w:val="none" w:sz="0" w:space="0" w:color="auto"/>
            <w:left w:val="none" w:sz="0" w:space="0" w:color="auto"/>
            <w:bottom w:val="none" w:sz="0" w:space="0" w:color="auto"/>
            <w:right w:val="none" w:sz="0" w:space="0" w:color="auto"/>
          </w:divBdr>
        </w:div>
        <w:div w:id="871235596">
          <w:marLeft w:val="547"/>
          <w:marRight w:val="0"/>
          <w:marTop w:val="154"/>
          <w:marBottom w:val="0"/>
          <w:divBdr>
            <w:top w:val="none" w:sz="0" w:space="0" w:color="auto"/>
            <w:left w:val="none" w:sz="0" w:space="0" w:color="auto"/>
            <w:bottom w:val="none" w:sz="0" w:space="0" w:color="auto"/>
            <w:right w:val="none" w:sz="0" w:space="0" w:color="auto"/>
          </w:divBdr>
        </w:div>
      </w:divsChild>
    </w:div>
    <w:div w:id="1212040546">
      <w:bodyDiv w:val="1"/>
      <w:marLeft w:val="0"/>
      <w:marRight w:val="0"/>
      <w:marTop w:val="0"/>
      <w:marBottom w:val="0"/>
      <w:divBdr>
        <w:top w:val="none" w:sz="0" w:space="0" w:color="auto"/>
        <w:left w:val="none" w:sz="0" w:space="0" w:color="auto"/>
        <w:bottom w:val="none" w:sz="0" w:space="0" w:color="auto"/>
        <w:right w:val="none" w:sz="0" w:space="0" w:color="auto"/>
      </w:divBdr>
    </w:div>
    <w:div w:id="1216626398">
      <w:bodyDiv w:val="1"/>
      <w:marLeft w:val="0"/>
      <w:marRight w:val="0"/>
      <w:marTop w:val="0"/>
      <w:marBottom w:val="0"/>
      <w:divBdr>
        <w:top w:val="none" w:sz="0" w:space="0" w:color="auto"/>
        <w:left w:val="none" w:sz="0" w:space="0" w:color="auto"/>
        <w:bottom w:val="none" w:sz="0" w:space="0" w:color="auto"/>
        <w:right w:val="none" w:sz="0" w:space="0" w:color="auto"/>
      </w:divBdr>
    </w:div>
    <w:div w:id="1219054981">
      <w:bodyDiv w:val="1"/>
      <w:marLeft w:val="0"/>
      <w:marRight w:val="0"/>
      <w:marTop w:val="0"/>
      <w:marBottom w:val="0"/>
      <w:divBdr>
        <w:top w:val="none" w:sz="0" w:space="0" w:color="auto"/>
        <w:left w:val="none" w:sz="0" w:space="0" w:color="auto"/>
        <w:bottom w:val="none" w:sz="0" w:space="0" w:color="auto"/>
        <w:right w:val="none" w:sz="0" w:space="0" w:color="auto"/>
      </w:divBdr>
      <w:divsChild>
        <w:div w:id="9306333">
          <w:marLeft w:val="0"/>
          <w:marRight w:val="0"/>
          <w:marTop w:val="115"/>
          <w:marBottom w:val="0"/>
          <w:divBdr>
            <w:top w:val="none" w:sz="0" w:space="0" w:color="auto"/>
            <w:left w:val="none" w:sz="0" w:space="0" w:color="auto"/>
            <w:bottom w:val="none" w:sz="0" w:space="0" w:color="auto"/>
            <w:right w:val="none" w:sz="0" w:space="0" w:color="auto"/>
          </w:divBdr>
        </w:div>
        <w:div w:id="1363704262">
          <w:marLeft w:val="0"/>
          <w:marRight w:val="0"/>
          <w:marTop w:val="115"/>
          <w:marBottom w:val="0"/>
          <w:divBdr>
            <w:top w:val="none" w:sz="0" w:space="0" w:color="auto"/>
            <w:left w:val="none" w:sz="0" w:space="0" w:color="auto"/>
            <w:bottom w:val="none" w:sz="0" w:space="0" w:color="auto"/>
            <w:right w:val="none" w:sz="0" w:space="0" w:color="auto"/>
          </w:divBdr>
        </w:div>
      </w:divsChild>
    </w:div>
    <w:div w:id="1223517246">
      <w:bodyDiv w:val="1"/>
      <w:marLeft w:val="0"/>
      <w:marRight w:val="0"/>
      <w:marTop w:val="0"/>
      <w:marBottom w:val="0"/>
      <w:divBdr>
        <w:top w:val="none" w:sz="0" w:space="0" w:color="auto"/>
        <w:left w:val="none" w:sz="0" w:space="0" w:color="auto"/>
        <w:bottom w:val="none" w:sz="0" w:space="0" w:color="auto"/>
        <w:right w:val="none" w:sz="0" w:space="0" w:color="auto"/>
      </w:divBdr>
      <w:divsChild>
        <w:div w:id="1330908220">
          <w:marLeft w:val="547"/>
          <w:marRight w:val="0"/>
          <w:marTop w:val="154"/>
          <w:marBottom w:val="0"/>
          <w:divBdr>
            <w:top w:val="none" w:sz="0" w:space="0" w:color="auto"/>
            <w:left w:val="none" w:sz="0" w:space="0" w:color="auto"/>
            <w:bottom w:val="none" w:sz="0" w:space="0" w:color="auto"/>
            <w:right w:val="none" w:sz="0" w:space="0" w:color="auto"/>
          </w:divBdr>
        </w:div>
        <w:div w:id="2040011951">
          <w:marLeft w:val="547"/>
          <w:marRight w:val="0"/>
          <w:marTop w:val="154"/>
          <w:marBottom w:val="0"/>
          <w:divBdr>
            <w:top w:val="none" w:sz="0" w:space="0" w:color="auto"/>
            <w:left w:val="none" w:sz="0" w:space="0" w:color="auto"/>
            <w:bottom w:val="none" w:sz="0" w:space="0" w:color="auto"/>
            <w:right w:val="none" w:sz="0" w:space="0" w:color="auto"/>
          </w:divBdr>
        </w:div>
        <w:div w:id="187447982">
          <w:marLeft w:val="547"/>
          <w:marRight w:val="0"/>
          <w:marTop w:val="154"/>
          <w:marBottom w:val="0"/>
          <w:divBdr>
            <w:top w:val="none" w:sz="0" w:space="0" w:color="auto"/>
            <w:left w:val="none" w:sz="0" w:space="0" w:color="auto"/>
            <w:bottom w:val="none" w:sz="0" w:space="0" w:color="auto"/>
            <w:right w:val="none" w:sz="0" w:space="0" w:color="auto"/>
          </w:divBdr>
        </w:div>
        <w:div w:id="1664701152">
          <w:marLeft w:val="547"/>
          <w:marRight w:val="0"/>
          <w:marTop w:val="154"/>
          <w:marBottom w:val="0"/>
          <w:divBdr>
            <w:top w:val="none" w:sz="0" w:space="0" w:color="auto"/>
            <w:left w:val="none" w:sz="0" w:space="0" w:color="auto"/>
            <w:bottom w:val="none" w:sz="0" w:space="0" w:color="auto"/>
            <w:right w:val="none" w:sz="0" w:space="0" w:color="auto"/>
          </w:divBdr>
        </w:div>
        <w:div w:id="995646402">
          <w:marLeft w:val="547"/>
          <w:marRight w:val="0"/>
          <w:marTop w:val="154"/>
          <w:marBottom w:val="0"/>
          <w:divBdr>
            <w:top w:val="none" w:sz="0" w:space="0" w:color="auto"/>
            <w:left w:val="none" w:sz="0" w:space="0" w:color="auto"/>
            <w:bottom w:val="none" w:sz="0" w:space="0" w:color="auto"/>
            <w:right w:val="none" w:sz="0" w:space="0" w:color="auto"/>
          </w:divBdr>
        </w:div>
      </w:divsChild>
    </w:div>
    <w:div w:id="1227841851">
      <w:bodyDiv w:val="1"/>
      <w:marLeft w:val="0"/>
      <w:marRight w:val="0"/>
      <w:marTop w:val="0"/>
      <w:marBottom w:val="0"/>
      <w:divBdr>
        <w:top w:val="none" w:sz="0" w:space="0" w:color="auto"/>
        <w:left w:val="none" w:sz="0" w:space="0" w:color="auto"/>
        <w:bottom w:val="none" w:sz="0" w:space="0" w:color="auto"/>
        <w:right w:val="none" w:sz="0" w:space="0" w:color="auto"/>
      </w:divBdr>
      <w:divsChild>
        <w:div w:id="1232930014">
          <w:marLeft w:val="547"/>
          <w:marRight w:val="0"/>
          <w:marTop w:val="154"/>
          <w:marBottom w:val="0"/>
          <w:divBdr>
            <w:top w:val="none" w:sz="0" w:space="0" w:color="auto"/>
            <w:left w:val="none" w:sz="0" w:space="0" w:color="auto"/>
            <w:bottom w:val="none" w:sz="0" w:space="0" w:color="auto"/>
            <w:right w:val="none" w:sz="0" w:space="0" w:color="auto"/>
          </w:divBdr>
        </w:div>
      </w:divsChild>
    </w:div>
    <w:div w:id="1228298772">
      <w:bodyDiv w:val="1"/>
      <w:marLeft w:val="0"/>
      <w:marRight w:val="0"/>
      <w:marTop w:val="0"/>
      <w:marBottom w:val="0"/>
      <w:divBdr>
        <w:top w:val="none" w:sz="0" w:space="0" w:color="auto"/>
        <w:left w:val="none" w:sz="0" w:space="0" w:color="auto"/>
        <w:bottom w:val="none" w:sz="0" w:space="0" w:color="auto"/>
        <w:right w:val="none" w:sz="0" w:space="0" w:color="auto"/>
      </w:divBdr>
      <w:divsChild>
        <w:div w:id="1752579721">
          <w:marLeft w:val="547"/>
          <w:marRight w:val="0"/>
          <w:marTop w:val="154"/>
          <w:marBottom w:val="0"/>
          <w:divBdr>
            <w:top w:val="none" w:sz="0" w:space="0" w:color="auto"/>
            <w:left w:val="none" w:sz="0" w:space="0" w:color="auto"/>
            <w:bottom w:val="none" w:sz="0" w:space="0" w:color="auto"/>
            <w:right w:val="none" w:sz="0" w:space="0" w:color="auto"/>
          </w:divBdr>
        </w:div>
        <w:div w:id="192235921">
          <w:marLeft w:val="547"/>
          <w:marRight w:val="0"/>
          <w:marTop w:val="154"/>
          <w:marBottom w:val="0"/>
          <w:divBdr>
            <w:top w:val="none" w:sz="0" w:space="0" w:color="auto"/>
            <w:left w:val="none" w:sz="0" w:space="0" w:color="auto"/>
            <w:bottom w:val="none" w:sz="0" w:space="0" w:color="auto"/>
            <w:right w:val="none" w:sz="0" w:space="0" w:color="auto"/>
          </w:divBdr>
        </w:div>
        <w:div w:id="318113930">
          <w:marLeft w:val="547"/>
          <w:marRight w:val="0"/>
          <w:marTop w:val="154"/>
          <w:marBottom w:val="0"/>
          <w:divBdr>
            <w:top w:val="none" w:sz="0" w:space="0" w:color="auto"/>
            <w:left w:val="none" w:sz="0" w:space="0" w:color="auto"/>
            <w:bottom w:val="none" w:sz="0" w:space="0" w:color="auto"/>
            <w:right w:val="none" w:sz="0" w:space="0" w:color="auto"/>
          </w:divBdr>
        </w:div>
        <w:div w:id="598680937">
          <w:marLeft w:val="547"/>
          <w:marRight w:val="0"/>
          <w:marTop w:val="154"/>
          <w:marBottom w:val="0"/>
          <w:divBdr>
            <w:top w:val="none" w:sz="0" w:space="0" w:color="auto"/>
            <w:left w:val="none" w:sz="0" w:space="0" w:color="auto"/>
            <w:bottom w:val="none" w:sz="0" w:space="0" w:color="auto"/>
            <w:right w:val="none" w:sz="0" w:space="0" w:color="auto"/>
          </w:divBdr>
        </w:div>
      </w:divsChild>
    </w:div>
    <w:div w:id="1237521201">
      <w:bodyDiv w:val="1"/>
      <w:marLeft w:val="0"/>
      <w:marRight w:val="0"/>
      <w:marTop w:val="0"/>
      <w:marBottom w:val="0"/>
      <w:divBdr>
        <w:top w:val="none" w:sz="0" w:space="0" w:color="auto"/>
        <w:left w:val="none" w:sz="0" w:space="0" w:color="auto"/>
        <w:bottom w:val="none" w:sz="0" w:space="0" w:color="auto"/>
        <w:right w:val="none" w:sz="0" w:space="0" w:color="auto"/>
      </w:divBdr>
      <w:divsChild>
        <w:div w:id="378290223">
          <w:marLeft w:val="547"/>
          <w:marRight w:val="0"/>
          <w:marTop w:val="154"/>
          <w:marBottom w:val="0"/>
          <w:divBdr>
            <w:top w:val="none" w:sz="0" w:space="0" w:color="auto"/>
            <w:left w:val="none" w:sz="0" w:space="0" w:color="auto"/>
            <w:bottom w:val="none" w:sz="0" w:space="0" w:color="auto"/>
            <w:right w:val="none" w:sz="0" w:space="0" w:color="auto"/>
          </w:divBdr>
        </w:div>
        <w:div w:id="2107458590">
          <w:marLeft w:val="547"/>
          <w:marRight w:val="0"/>
          <w:marTop w:val="154"/>
          <w:marBottom w:val="0"/>
          <w:divBdr>
            <w:top w:val="none" w:sz="0" w:space="0" w:color="auto"/>
            <w:left w:val="none" w:sz="0" w:space="0" w:color="auto"/>
            <w:bottom w:val="none" w:sz="0" w:space="0" w:color="auto"/>
            <w:right w:val="none" w:sz="0" w:space="0" w:color="auto"/>
          </w:divBdr>
        </w:div>
      </w:divsChild>
    </w:div>
    <w:div w:id="1266688017">
      <w:bodyDiv w:val="1"/>
      <w:marLeft w:val="0"/>
      <w:marRight w:val="0"/>
      <w:marTop w:val="0"/>
      <w:marBottom w:val="0"/>
      <w:divBdr>
        <w:top w:val="none" w:sz="0" w:space="0" w:color="auto"/>
        <w:left w:val="none" w:sz="0" w:space="0" w:color="auto"/>
        <w:bottom w:val="none" w:sz="0" w:space="0" w:color="auto"/>
        <w:right w:val="none" w:sz="0" w:space="0" w:color="auto"/>
      </w:divBdr>
      <w:divsChild>
        <w:div w:id="1622298873">
          <w:marLeft w:val="965"/>
          <w:marRight w:val="0"/>
          <w:marTop w:val="134"/>
          <w:marBottom w:val="0"/>
          <w:divBdr>
            <w:top w:val="none" w:sz="0" w:space="0" w:color="auto"/>
            <w:left w:val="none" w:sz="0" w:space="0" w:color="auto"/>
            <w:bottom w:val="none" w:sz="0" w:space="0" w:color="auto"/>
            <w:right w:val="none" w:sz="0" w:space="0" w:color="auto"/>
          </w:divBdr>
        </w:div>
        <w:div w:id="1277714924">
          <w:marLeft w:val="965"/>
          <w:marRight w:val="0"/>
          <w:marTop w:val="134"/>
          <w:marBottom w:val="0"/>
          <w:divBdr>
            <w:top w:val="none" w:sz="0" w:space="0" w:color="auto"/>
            <w:left w:val="none" w:sz="0" w:space="0" w:color="auto"/>
            <w:bottom w:val="none" w:sz="0" w:space="0" w:color="auto"/>
            <w:right w:val="none" w:sz="0" w:space="0" w:color="auto"/>
          </w:divBdr>
        </w:div>
      </w:divsChild>
    </w:div>
    <w:div w:id="1273392974">
      <w:bodyDiv w:val="1"/>
      <w:marLeft w:val="0"/>
      <w:marRight w:val="0"/>
      <w:marTop w:val="0"/>
      <w:marBottom w:val="0"/>
      <w:divBdr>
        <w:top w:val="none" w:sz="0" w:space="0" w:color="auto"/>
        <w:left w:val="none" w:sz="0" w:space="0" w:color="auto"/>
        <w:bottom w:val="none" w:sz="0" w:space="0" w:color="auto"/>
        <w:right w:val="none" w:sz="0" w:space="0" w:color="auto"/>
      </w:divBdr>
      <w:divsChild>
        <w:div w:id="1143817370">
          <w:marLeft w:val="547"/>
          <w:marRight w:val="0"/>
          <w:marTop w:val="154"/>
          <w:marBottom w:val="0"/>
          <w:divBdr>
            <w:top w:val="none" w:sz="0" w:space="0" w:color="auto"/>
            <w:left w:val="none" w:sz="0" w:space="0" w:color="auto"/>
            <w:bottom w:val="none" w:sz="0" w:space="0" w:color="auto"/>
            <w:right w:val="none" w:sz="0" w:space="0" w:color="auto"/>
          </w:divBdr>
        </w:div>
        <w:div w:id="1100492116">
          <w:marLeft w:val="1166"/>
          <w:marRight w:val="0"/>
          <w:marTop w:val="154"/>
          <w:marBottom w:val="0"/>
          <w:divBdr>
            <w:top w:val="none" w:sz="0" w:space="0" w:color="auto"/>
            <w:left w:val="none" w:sz="0" w:space="0" w:color="auto"/>
            <w:bottom w:val="none" w:sz="0" w:space="0" w:color="auto"/>
            <w:right w:val="none" w:sz="0" w:space="0" w:color="auto"/>
          </w:divBdr>
        </w:div>
        <w:div w:id="385616092">
          <w:marLeft w:val="1166"/>
          <w:marRight w:val="0"/>
          <w:marTop w:val="154"/>
          <w:marBottom w:val="0"/>
          <w:divBdr>
            <w:top w:val="none" w:sz="0" w:space="0" w:color="auto"/>
            <w:left w:val="none" w:sz="0" w:space="0" w:color="auto"/>
            <w:bottom w:val="none" w:sz="0" w:space="0" w:color="auto"/>
            <w:right w:val="none" w:sz="0" w:space="0" w:color="auto"/>
          </w:divBdr>
        </w:div>
        <w:div w:id="270166749">
          <w:marLeft w:val="1166"/>
          <w:marRight w:val="0"/>
          <w:marTop w:val="154"/>
          <w:marBottom w:val="0"/>
          <w:divBdr>
            <w:top w:val="none" w:sz="0" w:space="0" w:color="auto"/>
            <w:left w:val="none" w:sz="0" w:space="0" w:color="auto"/>
            <w:bottom w:val="none" w:sz="0" w:space="0" w:color="auto"/>
            <w:right w:val="none" w:sz="0" w:space="0" w:color="auto"/>
          </w:divBdr>
        </w:div>
      </w:divsChild>
    </w:div>
    <w:div w:id="1286813465">
      <w:bodyDiv w:val="1"/>
      <w:marLeft w:val="0"/>
      <w:marRight w:val="0"/>
      <w:marTop w:val="0"/>
      <w:marBottom w:val="0"/>
      <w:divBdr>
        <w:top w:val="none" w:sz="0" w:space="0" w:color="auto"/>
        <w:left w:val="none" w:sz="0" w:space="0" w:color="auto"/>
        <w:bottom w:val="none" w:sz="0" w:space="0" w:color="auto"/>
        <w:right w:val="none" w:sz="0" w:space="0" w:color="auto"/>
      </w:divBdr>
    </w:div>
    <w:div w:id="1290477172">
      <w:bodyDiv w:val="1"/>
      <w:marLeft w:val="0"/>
      <w:marRight w:val="0"/>
      <w:marTop w:val="0"/>
      <w:marBottom w:val="0"/>
      <w:divBdr>
        <w:top w:val="none" w:sz="0" w:space="0" w:color="auto"/>
        <w:left w:val="none" w:sz="0" w:space="0" w:color="auto"/>
        <w:bottom w:val="none" w:sz="0" w:space="0" w:color="auto"/>
        <w:right w:val="none" w:sz="0" w:space="0" w:color="auto"/>
      </w:divBdr>
    </w:div>
    <w:div w:id="1299069595">
      <w:bodyDiv w:val="1"/>
      <w:marLeft w:val="0"/>
      <w:marRight w:val="0"/>
      <w:marTop w:val="0"/>
      <w:marBottom w:val="0"/>
      <w:divBdr>
        <w:top w:val="none" w:sz="0" w:space="0" w:color="auto"/>
        <w:left w:val="none" w:sz="0" w:space="0" w:color="auto"/>
        <w:bottom w:val="none" w:sz="0" w:space="0" w:color="auto"/>
        <w:right w:val="none" w:sz="0" w:space="0" w:color="auto"/>
      </w:divBdr>
    </w:div>
    <w:div w:id="1326780639">
      <w:bodyDiv w:val="1"/>
      <w:marLeft w:val="0"/>
      <w:marRight w:val="0"/>
      <w:marTop w:val="0"/>
      <w:marBottom w:val="0"/>
      <w:divBdr>
        <w:top w:val="none" w:sz="0" w:space="0" w:color="auto"/>
        <w:left w:val="none" w:sz="0" w:space="0" w:color="auto"/>
        <w:bottom w:val="none" w:sz="0" w:space="0" w:color="auto"/>
        <w:right w:val="none" w:sz="0" w:space="0" w:color="auto"/>
      </w:divBdr>
      <w:divsChild>
        <w:div w:id="1226338911">
          <w:marLeft w:val="547"/>
          <w:marRight w:val="0"/>
          <w:marTop w:val="154"/>
          <w:marBottom w:val="0"/>
          <w:divBdr>
            <w:top w:val="none" w:sz="0" w:space="0" w:color="auto"/>
            <w:left w:val="none" w:sz="0" w:space="0" w:color="auto"/>
            <w:bottom w:val="none" w:sz="0" w:space="0" w:color="auto"/>
            <w:right w:val="none" w:sz="0" w:space="0" w:color="auto"/>
          </w:divBdr>
        </w:div>
        <w:div w:id="513736868">
          <w:marLeft w:val="1166"/>
          <w:marRight w:val="0"/>
          <w:marTop w:val="144"/>
          <w:marBottom w:val="0"/>
          <w:divBdr>
            <w:top w:val="none" w:sz="0" w:space="0" w:color="auto"/>
            <w:left w:val="none" w:sz="0" w:space="0" w:color="auto"/>
            <w:bottom w:val="none" w:sz="0" w:space="0" w:color="auto"/>
            <w:right w:val="none" w:sz="0" w:space="0" w:color="auto"/>
          </w:divBdr>
        </w:div>
        <w:div w:id="1829205996">
          <w:marLeft w:val="547"/>
          <w:marRight w:val="0"/>
          <w:marTop w:val="154"/>
          <w:marBottom w:val="0"/>
          <w:divBdr>
            <w:top w:val="none" w:sz="0" w:space="0" w:color="auto"/>
            <w:left w:val="none" w:sz="0" w:space="0" w:color="auto"/>
            <w:bottom w:val="none" w:sz="0" w:space="0" w:color="auto"/>
            <w:right w:val="none" w:sz="0" w:space="0" w:color="auto"/>
          </w:divBdr>
        </w:div>
        <w:div w:id="1201281321">
          <w:marLeft w:val="1166"/>
          <w:marRight w:val="0"/>
          <w:marTop w:val="144"/>
          <w:marBottom w:val="0"/>
          <w:divBdr>
            <w:top w:val="none" w:sz="0" w:space="0" w:color="auto"/>
            <w:left w:val="none" w:sz="0" w:space="0" w:color="auto"/>
            <w:bottom w:val="none" w:sz="0" w:space="0" w:color="auto"/>
            <w:right w:val="none" w:sz="0" w:space="0" w:color="auto"/>
          </w:divBdr>
        </w:div>
      </w:divsChild>
    </w:div>
    <w:div w:id="1340349276">
      <w:bodyDiv w:val="1"/>
      <w:marLeft w:val="0"/>
      <w:marRight w:val="0"/>
      <w:marTop w:val="0"/>
      <w:marBottom w:val="0"/>
      <w:divBdr>
        <w:top w:val="none" w:sz="0" w:space="0" w:color="auto"/>
        <w:left w:val="none" w:sz="0" w:space="0" w:color="auto"/>
        <w:bottom w:val="none" w:sz="0" w:space="0" w:color="auto"/>
        <w:right w:val="none" w:sz="0" w:space="0" w:color="auto"/>
      </w:divBdr>
      <w:divsChild>
        <w:div w:id="1582522304">
          <w:marLeft w:val="547"/>
          <w:marRight w:val="0"/>
          <w:marTop w:val="154"/>
          <w:marBottom w:val="0"/>
          <w:divBdr>
            <w:top w:val="none" w:sz="0" w:space="0" w:color="auto"/>
            <w:left w:val="none" w:sz="0" w:space="0" w:color="auto"/>
            <w:bottom w:val="none" w:sz="0" w:space="0" w:color="auto"/>
            <w:right w:val="none" w:sz="0" w:space="0" w:color="auto"/>
          </w:divBdr>
        </w:div>
        <w:div w:id="1123622033">
          <w:marLeft w:val="1166"/>
          <w:marRight w:val="0"/>
          <w:marTop w:val="154"/>
          <w:marBottom w:val="0"/>
          <w:divBdr>
            <w:top w:val="none" w:sz="0" w:space="0" w:color="auto"/>
            <w:left w:val="none" w:sz="0" w:space="0" w:color="auto"/>
            <w:bottom w:val="none" w:sz="0" w:space="0" w:color="auto"/>
            <w:right w:val="none" w:sz="0" w:space="0" w:color="auto"/>
          </w:divBdr>
        </w:div>
        <w:div w:id="253248310">
          <w:marLeft w:val="547"/>
          <w:marRight w:val="0"/>
          <w:marTop w:val="154"/>
          <w:marBottom w:val="0"/>
          <w:divBdr>
            <w:top w:val="none" w:sz="0" w:space="0" w:color="auto"/>
            <w:left w:val="none" w:sz="0" w:space="0" w:color="auto"/>
            <w:bottom w:val="none" w:sz="0" w:space="0" w:color="auto"/>
            <w:right w:val="none" w:sz="0" w:space="0" w:color="auto"/>
          </w:divBdr>
        </w:div>
        <w:div w:id="1827624948">
          <w:marLeft w:val="1166"/>
          <w:marRight w:val="0"/>
          <w:marTop w:val="154"/>
          <w:marBottom w:val="0"/>
          <w:divBdr>
            <w:top w:val="none" w:sz="0" w:space="0" w:color="auto"/>
            <w:left w:val="none" w:sz="0" w:space="0" w:color="auto"/>
            <w:bottom w:val="none" w:sz="0" w:space="0" w:color="auto"/>
            <w:right w:val="none" w:sz="0" w:space="0" w:color="auto"/>
          </w:divBdr>
        </w:div>
      </w:divsChild>
    </w:div>
    <w:div w:id="1341738869">
      <w:bodyDiv w:val="1"/>
      <w:marLeft w:val="0"/>
      <w:marRight w:val="0"/>
      <w:marTop w:val="0"/>
      <w:marBottom w:val="0"/>
      <w:divBdr>
        <w:top w:val="none" w:sz="0" w:space="0" w:color="auto"/>
        <w:left w:val="none" w:sz="0" w:space="0" w:color="auto"/>
        <w:bottom w:val="none" w:sz="0" w:space="0" w:color="auto"/>
        <w:right w:val="none" w:sz="0" w:space="0" w:color="auto"/>
      </w:divBdr>
    </w:div>
    <w:div w:id="1350184113">
      <w:bodyDiv w:val="1"/>
      <w:marLeft w:val="0"/>
      <w:marRight w:val="0"/>
      <w:marTop w:val="0"/>
      <w:marBottom w:val="0"/>
      <w:divBdr>
        <w:top w:val="none" w:sz="0" w:space="0" w:color="auto"/>
        <w:left w:val="none" w:sz="0" w:space="0" w:color="auto"/>
        <w:bottom w:val="none" w:sz="0" w:space="0" w:color="auto"/>
        <w:right w:val="none" w:sz="0" w:space="0" w:color="auto"/>
      </w:divBdr>
      <w:divsChild>
        <w:div w:id="39480444">
          <w:marLeft w:val="0"/>
          <w:marRight w:val="0"/>
          <w:marTop w:val="130"/>
          <w:marBottom w:val="0"/>
          <w:divBdr>
            <w:top w:val="none" w:sz="0" w:space="0" w:color="auto"/>
            <w:left w:val="none" w:sz="0" w:space="0" w:color="auto"/>
            <w:bottom w:val="none" w:sz="0" w:space="0" w:color="auto"/>
            <w:right w:val="none" w:sz="0" w:space="0" w:color="auto"/>
          </w:divBdr>
        </w:div>
        <w:div w:id="1107578370">
          <w:marLeft w:val="0"/>
          <w:marRight w:val="0"/>
          <w:marTop w:val="130"/>
          <w:marBottom w:val="0"/>
          <w:divBdr>
            <w:top w:val="none" w:sz="0" w:space="0" w:color="auto"/>
            <w:left w:val="none" w:sz="0" w:space="0" w:color="auto"/>
            <w:bottom w:val="none" w:sz="0" w:space="0" w:color="auto"/>
            <w:right w:val="none" w:sz="0" w:space="0" w:color="auto"/>
          </w:divBdr>
        </w:div>
      </w:divsChild>
    </w:div>
    <w:div w:id="1358921240">
      <w:bodyDiv w:val="1"/>
      <w:marLeft w:val="0"/>
      <w:marRight w:val="0"/>
      <w:marTop w:val="0"/>
      <w:marBottom w:val="0"/>
      <w:divBdr>
        <w:top w:val="none" w:sz="0" w:space="0" w:color="auto"/>
        <w:left w:val="none" w:sz="0" w:space="0" w:color="auto"/>
        <w:bottom w:val="none" w:sz="0" w:space="0" w:color="auto"/>
        <w:right w:val="none" w:sz="0" w:space="0" w:color="auto"/>
      </w:divBdr>
      <w:divsChild>
        <w:div w:id="2055110155">
          <w:marLeft w:val="547"/>
          <w:marRight w:val="0"/>
          <w:marTop w:val="154"/>
          <w:marBottom w:val="0"/>
          <w:divBdr>
            <w:top w:val="none" w:sz="0" w:space="0" w:color="auto"/>
            <w:left w:val="none" w:sz="0" w:space="0" w:color="auto"/>
            <w:bottom w:val="none" w:sz="0" w:space="0" w:color="auto"/>
            <w:right w:val="none" w:sz="0" w:space="0" w:color="auto"/>
          </w:divBdr>
        </w:div>
        <w:div w:id="34240012">
          <w:marLeft w:val="547"/>
          <w:marRight w:val="0"/>
          <w:marTop w:val="154"/>
          <w:marBottom w:val="0"/>
          <w:divBdr>
            <w:top w:val="none" w:sz="0" w:space="0" w:color="auto"/>
            <w:left w:val="none" w:sz="0" w:space="0" w:color="auto"/>
            <w:bottom w:val="none" w:sz="0" w:space="0" w:color="auto"/>
            <w:right w:val="none" w:sz="0" w:space="0" w:color="auto"/>
          </w:divBdr>
        </w:div>
      </w:divsChild>
    </w:div>
    <w:div w:id="1385249342">
      <w:bodyDiv w:val="1"/>
      <w:marLeft w:val="0"/>
      <w:marRight w:val="0"/>
      <w:marTop w:val="0"/>
      <w:marBottom w:val="0"/>
      <w:divBdr>
        <w:top w:val="none" w:sz="0" w:space="0" w:color="auto"/>
        <w:left w:val="none" w:sz="0" w:space="0" w:color="auto"/>
        <w:bottom w:val="none" w:sz="0" w:space="0" w:color="auto"/>
        <w:right w:val="none" w:sz="0" w:space="0" w:color="auto"/>
      </w:divBdr>
      <w:divsChild>
        <w:div w:id="623266940">
          <w:marLeft w:val="547"/>
          <w:marRight w:val="0"/>
          <w:marTop w:val="154"/>
          <w:marBottom w:val="0"/>
          <w:divBdr>
            <w:top w:val="none" w:sz="0" w:space="0" w:color="auto"/>
            <w:left w:val="none" w:sz="0" w:space="0" w:color="auto"/>
            <w:bottom w:val="none" w:sz="0" w:space="0" w:color="auto"/>
            <w:right w:val="none" w:sz="0" w:space="0" w:color="auto"/>
          </w:divBdr>
        </w:div>
        <w:div w:id="1842040053">
          <w:marLeft w:val="547"/>
          <w:marRight w:val="0"/>
          <w:marTop w:val="154"/>
          <w:marBottom w:val="0"/>
          <w:divBdr>
            <w:top w:val="none" w:sz="0" w:space="0" w:color="auto"/>
            <w:left w:val="none" w:sz="0" w:space="0" w:color="auto"/>
            <w:bottom w:val="none" w:sz="0" w:space="0" w:color="auto"/>
            <w:right w:val="none" w:sz="0" w:space="0" w:color="auto"/>
          </w:divBdr>
        </w:div>
        <w:div w:id="113141836">
          <w:marLeft w:val="1166"/>
          <w:marRight w:val="0"/>
          <w:marTop w:val="154"/>
          <w:marBottom w:val="0"/>
          <w:divBdr>
            <w:top w:val="none" w:sz="0" w:space="0" w:color="auto"/>
            <w:left w:val="none" w:sz="0" w:space="0" w:color="auto"/>
            <w:bottom w:val="none" w:sz="0" w:space="0" w:color="auto"/>
            <w:right w:val="none" w:sz="0" w:space="0" w:color="auto"/>
          </w:divBdr>
        </w:div>
        <w:div w:id="963733756">
          <w:marLeft w:val="1166"/>
          <w:marRight w:val="0"/>
          <w:marTop w:val="154"/>
          <w:marBottom w:val="0"/>
          <w:divBdr>
            <w:top w:val="none" w:sz="0" w:space="0" w:color="auto"/>
            <w:left w:val="none" w:sz="0" w:space="0" w:color="auto"/>
            <w:bottom w:val="none" w:sz="0" w:space="0" w:color="auto"/>
            <w:right w:val="none" w:sz="0" w:space="0" w:color="auto"/>
          </w:divBdr>
        </w:div>
        <w:div w:id="484510246">
          <w:marLeft w:val="1166"/>
          <w:marRight w:val="0"/>
          <w:marTop w:val="154"/>
          <w:marBottom w:val="0"/>
          <w:divBdr>
            <w:top w:val="none" w:sz="0" w:space="0" w:color="auto"/>
            <w:left w:val="none" w:sz="0" w:space="0" w:color="auto"/>
            <w:bottom w:val="none" w:sz="0" w:space="0" w:color="auto"/>
            <w:right w:val="none" w:sz="0" w:space="0" w:color="auto"/>
          </w:divBdr>
        </w:div>
      </w:divsChild>
    </w:div>
    <w:div w:id="1403599063">
      <w:bodyDiv w:val="1"/>
      <w:marLeft w:val="0"/>
      <w:marRight w:val="0"/>
      <w:marTop w:val="0"/>
      <w:marBottom w:val="0"/>
      <w:divBdr>
        <w:top w:val="none" w:sz="0" w:space="0" w:color="auto"/>
        <w:left w:val="none" w:sz="0" w:space="0" w:color="auto"/>
        <w:bottom w:val="none" w:sz="0" w:space="0" w:color="auto"/>
        <w:right w:val="none" w:sz="0" w:space="0" w:color="auto"/>
      </w:divBdr>
      <w:divsChild>
        <w:div w:id="264311012">
          <w:marLeft w:val="547"/>
          <w:marRight w:val="0"/>
          <w:marTop w:val="134"/>
          <w:marBottom w:val="0"/>
          <w:divBdr>
            <w:top w:val="none" w:sz="0" w:space="0" w:color="auto"/>
            <w:left w:val="none" w:sz="0" w:space="0" w:color="auto"/>
            <w:bottom w:val="none" w:sz="0" w:space="0" w:color="auto"/>
            <w:right w:val="none" w:sz="0" w:space="0" w:color="auto"/>
          </w:divBdr>
        </w:div>
        <w:div w:id="1457522427">
          <w:marLeft w:val="547"/>
          <w:marRight w:val="0"/>
          <w:marTop w:val="134"/>
          <w:marBottom w:val="0"/>
          <w:divBdr>
            <w:top w:val="none" w:sz="0" w:space="0" w:color="auto"/>
            <w:left w:val="none" w:sz="0" w:space="0" w:color="auto"/>
            <w:bottom w:val="none" w:sz="0" w:space="0" w:color="auto"/>
            <w:right w:val="none" w:sz="0" w:space="0" w:color="auto"/>
          </w:divBdr>
        </w:div>
      </w:divsChild>
    </w:div>
    <w:div w:id="1409839936">
      <w:bodyDiv w:val="1"/>
      <w:marLeft w:val="0"/>
      <w:marRight w:val="0"/>
      <w:marTop w:val="0"/>
      <w:marBottom w:val="0"/>
      <w:divBdr>
        <w:top w:val="none" w:sz="0" w:space="0" w:color="auto"/>
        <w:left w:val="none" w:sz="0" w:space="0" w:color="auto"/>
        <w:bottom w:val="none" w:sz="0" w:space="0" w:color="auto"/>
        <w:right w:val="none" w:sz="0" w:space="0" w:color="auto"/>
      </w:divBdr>
    </w:div>
    <w:div w:id="1423602707">
      <w:bodyDiv w:val="1"/>
      <w:marLeft w:val="0"/>
      <w:marRight w:val="0"/>
      <w:marTop w:val="0"/>
      <w:marBottom w:val="0"/>
      <w:divBdr>
        <w:top w:val="none" w:sz="0" w:space="0" w:color="auto"/>
        <w:left w:val="none" w:sz="0" w:space="0" w:color="auto"/>
        <w:bottom w:val="none" w:sz="0" w:space="0" w:color="auto"/>
        <w:right w:val="none" w:sz="0" w:space="0" w:color="auto"/>
      </w:divBdr>
    </w:div>
    <w:div w:id="1436289395">
      <w:bodyDiv w:val="1"/>
      <w:marLeft w:val="0"/>
      <w:marRight w:val="0"/>
      <w:marTop w:val="0"/>
      <w:marBottom w:val="0"/>
      <w:divBdr>
        <w:top w:val="none" w:sz="0" w:space="0" w:color="auto"/>
        <w:left w:val="none" w:sz="0" w:space="0" w:color="auto"/>
        <w:bottom w:val="none" w:sz="0" w:space="0" w:color="auto"/>
        <w:right w:val="none" w:sz="0" w:space="0" w:color="auto"/>
      </w:divBdr>
    </w:div>
    <w:div w:id="1446072176">
      <w:bodyDiv w:val="1"/>
      <w:marLeft w:val="0"/>
      <w:marRight w:val="0"/>
      <w:marTop w:val="0"/>
      <w:marBottom w:val="0"/>
      <w:divBdr>
        <w:top w:val="none" w:sz="0" w:space="0" w:color="auto"/>
        <w:left w:val="none" w:sz="0" w:space="0" w:color="auto"/>
        <w:bottom w:val="none" w:sz="0" w:space="0" w:color="auto"/>
        <w:right w:val="none" w:sz="0" w:space="0" w:color="auto"/>
      </w:divBdr>
      <w:divsChild>
        <w:div w:id="1368943982">
          <w:marLeft w:val="547"/>
          <w:marRight w:val="0"/>
          <w:marTop w:val="154"/>
          <w:marBottom w:val="0"/>
          <w:divBdr>
            <w:top w:val="none" w:sz="0" w:space="0" w:color="auto"/>
            <w:left w:val="none" w:sz="0" w:space="0" w:color="auto"/>
            <w:bottom w:val="none" w:sz="0" w:space="0" w:color="auto"/>
            <w:right w:val="none" w:sz="0" w:space="0" w:color="auto"/>
          </w:divBdr>
        </w:div>
        <w:div w:id="1031299895">
          <w:marLeft w:val="547"/>
          <w:marRight w:val="0"/>
          <w:marTop w:val="154"/>
          <w:marBottom w:val="0"/>
          <w:divBdr>
            <w:top w:val="none" w:sz="0" w:space="0" w:color="auto"/>
            <w:left w:val="none" w:sz="0" w:space="0" w:color="auto"/>
            <w:bottom w:val="none" w:sz="0" w:space="0" w:color="auto"/>
            <w:right w:val="none" w:sz="0" w:space="0" w:color="auto"/>
          </w:divBdr>
        </w:div>
      </w:divsChild>
    </w:div>
    <w:div w:id="1460420249">
      <w:bodyDiv w:val="1"/>
      <w:marLeft w:val="0"/>
      <w:marRight w:val="0"/>
      <w:marTop w:val="0"/>
      <w:marBottom w:val="0"/>
      <w:divBdr>
        <w:top w:val="none" w:sz="0" w:space="0" w:color="auto"/>
        <w:left w:val="none" w:sz="0" w:space="0" w:color="auto"/>
        <w:bottom w:val="none" w:sz="0" w:space="0" w:color="auto"/>
        <w:right w:val="none" w:sz="0" w:space="0" w:color="auto"/>
      </w:divBdr>
      <w:divsChild>
        <w:div w:id="365955244">
          <w:marLeft w:val="547"/>
          <w:marRight w:val="0"/>
          <w:marTop w:val="115"/>
          <w:marBottom w:val="0"/>
          <w:divBdr>
            <w:top w:val="none" w:sz="0" w:space="0" w:color="auto"/>
            <w:left w:val="none" w:sz="0" w:space="0" w:color="auto"/>
            <w:bottom w:val="none" w:sz="0" w:space="0" w:color="auto"/>
            <w:right w:val="none" w:sz="0" w:space="0" w:color="auto"/>
          </w:divBdr>
        </w:div>
        <w:div w:id="2143693410">
          <w:marLeft w:val="547"/>
          <w:marRight w:val="0"/>
          <w:marTop w:val="115"/>
          <w:marBottom w:val="0"/>
          <w:divBdr>
            <w:top w:val="none" w:sz="0" w:space="0" w:color="auto"/>
            <w:left w:val="none" w:sz="0" w:space="0" w:color="auto"/>
            <w:bottom w:val="none" w:sz="0" w:space="0" w:color="auto"/>
            <w:right w:val="none" w:sz="0" w:space="0" w:color="auto"/>
          </w:divBdr>
        </w:div>
        <w:div w:id="1480070252">
          <w:marLeft w:val="547"/>
          <w:marRight w:val="0"/>
          <w:marTop w:val="115"/>
          <w:marBottom w:val="0"/>
          <w:divBdr>
            <w:top w:val="none" w:sz="0" w:space="0" w:color="auto"/>
            <w:left w:val="none" w:sz="0" w:space="0" w:color="auto"/>
            <w:bottom w:val="none" w:sz="0" w:space="0" w:color="auto"/>
            <w:right w:val="none" w:sz="0" w:space="0" w:color="auto"/>
          </w:divBdr>
        </w:div>
        <w:div w:id="754934392">
          <w:marLeft w:val="547"/>
          <w:marRight w:val="0"/>
          <w:marTop w:val="115"/>
          <w:marBottom w:val="0"/>
          <w:divBdr>
            <w:top w:val="none" w:sz="0" w:space="0" w:color="auto"/>
            <w:left w:val="none" w:sz="0" w:space="0" w:color="auto"/>
            <w:bottom w:val="none" w:sz="0" w:space="0" w:color="auto"/>
            <w:right w:val="none" w:sz="0" w:space="0" w:color="auto"/>
          </w:divBdr>
        </w:div>
        <w:div w:id="1547796270">
          <w:marLeft w:val="547"/>
          <w:marRight w:val="0"/>
          <w:marTop w:val="115"/>
          <w:marBottom w:val="0"/>
          <w:divBdr>
            <w:top w:val="none" w:sz="0" w:space="0" w:color="auto"/>
            <w:left w:val="none" w:sz="0" w:space="0" w:color="auto"/>
            <w:bottom w:val="none" w:sz="0" w:space="0" w:color="auto"/>
            <w:right w:val="none" w:sz="0" w:space="0" w:color="auto"/>
          </w:divBdr>
        </w:div>
        <w:div w:id="1839032330">
          <w:marLeft w:val="547"/>
          <w:marRight w:val="0"/>
          <w:marTop w:val="115"/>
          <w:marBottom w:val="0"/>
          <w:divBdr>
            <w:top w:val="none" w:sz="0" w:space="0" w:color="auto"/>
            <w:left w:val="none" w:sz="0" w:space="0" w:color="auto"/>
            <w:bottom w:val="none" w:sz="0" w:space="0" w:color="auto"/>
            <w:right w:val="none" w:sz="0" w:space="0" w:color="auto"/>
          </w:divBdr>
        </w:div>
        <w:div w:id="1042093724">
          <w:marLeft w:val="547"/>
          <w:marRight w:val="0"/>
          <w:marTop w:val="115"/>
          <w:marBottom w:val="0"/>
          <w:divBdr>
            <w:top w:val="none" w:sz="0" w:space="0" w:color="auto"/>
            <w:left w:val="none" w:sz="0" w:space="0" w:color="auto"/>
            <w:bottom w:val="none" w:sz="0" w:space="0" w:color="auto"/>
            <w:right w:val="none" w:sz="0" w:space="0" w:color="auto"/>
          </w:divBdr>
        </w:div>
        <w:div w:id="853692014">
          <w:marLeft w:val="547"/>
          <w:marRight w:val="0"/>
          <w:marTop w:val="115"/>
          <w:marBottom w:val="0"/>
          <w:divBdr>
            <w:top w:val="none" w:sz="0" w:space="0" w:color="auto"/>
            <w:left w:val="none" w:sz="0" w:space="0" w:color="auto"/>
            <w:bottom w:val="none" w:sz="0" w:space="0" w:color="auto"/>
            <w:right w:val="none" w:sz="0" w:space="0" w:color="auto"/>
          </w:divBdr>
        </w:div>
        <w:div w:id="1908176804">
          <w:marLeft w:val="547"/>
          <w:marRight w:val="0"/>
          <w:marTop w:val="115"/>
          <w:marBottom w:val="0"/>
          <w:divBdr>
            <w:top w:val="none" w:sz="0" w:space="0" w:color="auto"/>
            <w:left w:val="none" w:sz="0" w:space="0" w:color="auto"/>
            <w:bottom w:val="none" w:sz="0" w:space="0" w:color="auto"/>
            <w:right w:val="none" w:sz="0" w:space="0" w:color="auto"/>
          </w:divBdr>
        </w:div>
        <w:div w:id="1880360005">
          <w:marLeft w:val="547"/>
          <w:marRight w:val="0"/>
          <w:marTop w:val="115"/>
          <w:marBottom w:val="0"/>
          <w:divBdr>
            <w:top w:val="none" w:sz="0" w:space="0" w:color="auto"/>
            <w:left w:val="none" w:sz="0" w:space="0" w:color="auto"/>
            <w:bottom w:val="none" w:sz="0" w:space="0" w:color="auto"/>
            <w:right w:val="none" w:sz="0" w:space="0" w:color="auto"/>
          </w:divBdr>
        </w:div>
        <w:div w:id="713120719">
          <w:marLeft w:val="547"/>
          <w:marRight w:val="0"/>
          <w:marTop w:val="115"/>
          <w:marBottom w:val="0"/>
          <w:divBdr>
            <w:top w:val="none" w:sz="0" w:space="0" w:color="auto"/>
            <w:left w:val="none" w:sz="0" w:space="0" w:color="auto"/>
            <w:bottom w:val="none" w:sz="0" w:space="0" w:color="auto"/>
            <w:right w:val="none" w:sz="0" w:space="0" w:color="auto"/>
          </w:divBdr>
        </w:div>
        <w:div w:id="2062246552">
          <w:marLeft w:val="547"/>
          <w:marRight w:val="0"/>
          <w:marTop w:val="115"/>
          <w:marBottom w:val="0"/>
          <w:divBdr>
            <w:top w:val="none" w:sz="0" w:space="0" w:color="auto"/>
            <w:left w:val="none" w:sz="0" w:space="0" w:color="auto"/>
            <w:bottom w:val="none" w:sz="0" w:space="0" w:color="auto"/>
            <w:right w:val="none" w:sz="0" w:space="0" w:color="auto"/>
          </w:divBdr>
        </w:div>
        <w:div w:id="1069617796">
          <w:marLeft w:val="547"/>
          <w:marRight w:val="0"/>
          <w:marTop w:val="115"/>
          <w:marBottom w:val="0"/>
          <w:divBdr>
            <w:top w:val="none" w:sz="0" w:space="0" w:color="auto"/>
            <w:left w:val="none" w:sz="0" w:space="0" w:color="auto"/>
            <w:bottom w:val="none" w:sz="0" w:space="0" w:color="auto"/>
            <w:right w:val="none" w:sz="0" w:space="0" w:color="auto"/>
          </w:divBdr>
        </w:div>
      </w:divsChild>
    </w:div>
    <w:div w:id="1470902929">
      <w:bodyDiv w:val="1"/>
      <w:marLeft w:val="0"/>
      <w:marRight w:val="0"/>
      <w:marTop w:val="0"/>
      <w:marBottom w:val="0"/>
      <w:divBdr>
        <w:top w:val="none" w:sz="0" w:space="0" w:color="auto"/>
        <w:left w:val="none" w:sz="0" w:space="0" w:color="auto"/>
        <w:bottom w:val="none" w:sz="0" w:space="0" w:color="auto"/>
        <w:right w:val="none" w:sz="0" w:space="0" w:color="auto"/>
      </w:divBdr>
      <w:divsChild>
        <w:div w:id="49154049">
          <w:marLeft w:val="547"/>
          <w:marRight w:val="0"/>
          <w:marTop w:val="154"/>
          <w:marBottom w:val="0"/>
          <w:divBdr>
            <w:top w:val="none" w:sz="0" w:space="0" w:color="auto"/>
            <w:left w:val="none" w:sz="0" w:space="0" w:color="auto"/>
            <w:bottom w:val="none" w:sz="0" w:space="0" w:color="auto"/>
            <w:right w:val="none" w:sz="0" w:space="0" w:color="auto"/>
          </w:divBdr>
        </w:div>
        <w:div w:id="1863736605">
          <w:marLeft w:val="1166"/>
          <w:marRight w:val="0"/>
          <w:marTop w:val="144"/>
          <w:marBottom w:val="0"/>
          <w:divBdr>
            <w:top w:val="none" w:sz="0" w:space="0" w:color="auto"/>
            <w:left w:val="none" w:sz="0" w:space="0" w:color="auto"/>
            <w:bottom w:val="none" w:sz="0" w:space="0" w:color="auto"/>
            <w:right w:val="none" w:sz="0" w:space="0" w:color="auto"/>
          </w:divBdr>
        </w:div>
      </w:divsChild>
    </w:div>
    <w:div w:id="1472362982">
      <w:bodyDiv w:val="1"/>
      <w:marLeft w:val="0"/>
      <w:marRight w:val="0"/>
      <w:marTop w:val="0"/>
      <w:marBottom w:val="0"/>
      <w:divBdr>
        <w:top w:val="none" w:sz="0" w:space="0" w:color="auto"/>
        <w:left w:val="none" w:sz="0" w:space="0" w:color="auto"/>
        <w:bottom w:val="none" w:sz="0" w:space="0" w:color="auto"/>
        <w:right w:val="none" w:sz="0" w:space="0" w:color="auto"/>
      </w:divBdr>
      <w:divsChild>
        <w:div w:id="1678770623">
          <w:marLeft w:val="547"/>
          <w:marRight w:val="0"/>
          <w:marTop w:val="115"/>
          <w:marBottom w:val="0"/>
          <w:divBdr>
            <w:top w:val="none" w:sz="0" w:space="0" w:color="auto"/>
            <w:left w:val="none" w:sz="0" w:space="0" w:color="auto"/>
            <w:bottom w:val="none" w:sz="0" w:space="0" w:color="auto"/>
            <w:right w:val="none" w:sz="0" w:space="0" w:color="auto"/>
          </w:divBdr>
        </w:div>
        <w:div w:id="744498082">
          <w:marLeft w:val="1166"/>
          <w:marRight w:val="0"/>
          <w:marTop w:val="77"/>
          <w:marBottom w:val="0"/>
          <w:divBdr>
            <w:top w:val="none" w:sz="0" w:space="0" w:color="auto"/>
            <w:left w:val="none" w:sz="0" w:space="0" w:color="auto"/>
            <w:bottom w:val="none" w:sz="0" w:space="0" w:color="auto"/>
            <w:right w:val="none" w:sz="0" w:space="0" w:color="auto"/>
          </w:divBdr>
        </w:div>
        <w:div w:id="1797867358">
          <w:marLeft w:val="1800"/>
          <w:marRight w:val="0"/>
          <w:marTop w:val="96"/>
          <w:marBottom w:val="0"/>
          <w:divBdr>
            <w:top w:val="none" w:sz="0" w:space="0" w:color="auto"/>
            <w:left w:val="none" w:sz="0" w:space="0" w:color="auto"/>
            <w:bottom w:val="none" w:sz="0" w:space="0" w:color="auto"/>
            <w:right w:val="none" w:sz="0" w:space="0" w:color="auto"/>
          </w:divBdr>
        </w:div>
        <w:div w:id="1777866929">
          <w:marLeft w:val="1800"/>
          <w:marRight w:val="0"/>
          <w:marTop w:val="96"/>
          <w:marBottom w:val="0"/>
          <w:divBdr>
            <w:top w:val="none" w:sz="0" w:space="0" w:color="auto"/>
            <w:left w:val="none" w:sz="0" w:space="0" w:color="auto"/>
            <w:bottom w:val="none" w:sz="0" w:space="0" w:color="auto"/>
            <w:right w:val="none" w:sz="0" w:space="0" w:color="auto"/>
          </w:divBdr>
        </w:div>
        <w:div w:id="897011910">
          <w:marLeft w:val="2520"/>
          <w:marRight w:val="0"/>
          <w:marTop w:val="86"/>
          <w:marBottom w:val="0"/>
          <w:divBdr>
            <w:top w:val="none" w:sz="0" w:space="0" w:color="auto"/>
            <w:left w:val="none" w:sz="0" w:space="0" w:color="auto"/>
            <w:bottom w:val="none" w:sz="0" w:space="0" w:color="auto"/>
            <w:right w:val="none" w:sz="0" w:space="0" w:color="auto"/>
          </w:divBdr>
        </w:div>
        <w:div w:id="564268332">
          <w:marLeft w:val="2520"/>
          <w:marRight w:val="0"/>
          <w:marTop w:val="86"/>
          <w:marBottom w:val="0"/>
          <w:divBdr>
            <w:top w:val="none" w:sz="0" w:space="0" w:color="auto"/>
            <w:left w:val="none" w:sz="0" w:space="0" w:color="auto"/>
            <w:bottom w:val="none" w:sz="0" w:space="0" w:color="auto"/>
            <w:right w:val="none" w:sz="0" w:space="0" w:color="auto"/>
          </w:divBdr>
        </w:div>
        <w:div w:id="1407727345">
          <w:marLeft w:val="2520"/>
          <w:marRight w:val="0"/>
          <w:marTop w:val="86"/>
          <w:marBottom w:val="0"/>
          <w:divBdr>
            <w:top w:val="none" w:sz="0" w:space="0" w:color="auto"/>
            <w:left w:val="none" w:sz="0" w:space="0" w:color="auto"/>
            <w:bottom w:val="none" w:sz="0" w:space="0" w:color="auto"/>
            <w:right w:val="none" w:sz="0" w:space="0" w:color="auto"/>
          </w:divBdr>
        </w:div>
        <w:div w:id="601567834">
          <w:marLeft w:val="2520"/>
          <w:marRight w:val="0"/>
          <w:marTop w:val="86"/>
          <w:marBottom w:val="0"/>
          <w:divBdr>
            <w:top w:val="none" w:sz="0" w:space="0" w:color="auto"/>
            <w:left w:val="none" w:sz="0" w:space="0" w:color="auto"/>
            <w:bottom w:val="none" w:sz="0" w:space="0" w:color="auto"/>
            <w:right w:val="none" w:sz="0" w:space="0" w:color="auto"/>
          </w:divBdr>
        </w:div>
        <w:div w:id="517087193">
          <w:marLeft w:val="3240"/>
          <w:marRight w:val="0"/>
          <w:marTop w:val="86"/>
          <w:marBottom w:val="0"/>
          <w:divBdr>
            <w:top w:val="none" w:sz="0" w:space="0" w:color="auto"/>
            <w:left w:val="none" w:sz="0" w:space="0" w:color="auto"/>
            <w:bottom w:val="none" w:sz="0" w:space="0" w:color="auto"/>
            <w:right w:val="none" w:sz="0" w:space="0" w:color="auto"/>
          </w:divBdr>
        </w:div>
        <w:div w:id="699401873">
          <w:marLeft w:val="3240"/>
          <w:marRight w:val="0"/>
          <w:marTop w:val="86"/>
          <w:marBottom w:val="0"/>
          <w:divBdr>
            <w:top w:val="none" w:sz="0" w:space="0" w:color="auto"/>
            <w:left w:val="none" w:sz="0" w:space="0" w:color="auto"/>
            <w:bottom w:val="none" w:sz="0" w:space="0" w:color="auto"/>
            <w:right w:val="none" w:sz="0" w:space="0" w:color="auto"/>
          </w:divBdr>
        </w:div>
        <w:div w:id="2126075302">
          <w:marLeft w:val="3240"/>
          <w:marRight w:val="0"/>
          <w:marTop w:val="86"/>
          <w:marBottom w:val="0"/>
          <w:divBdr>
            <w:top w:val="none" w:sz="0" w:space="0" w:color="auto"/>
            <w:left w:val="none" w:sz="0" w:space="0" w:color="auto"/>
            <w:bottom w:val="none" w:sz="0" w:space="0" w:color="auto"/>
            <w:right w:val="none" w:sz="0" w:space="0" w:color="auto"/>
          </w:divBdr>
        </w:div>
      </w:divsChild>
    </w:div>
    <w:div w:id="1479882473">
      <w:bodyDiv w:val="1"/>
      <w:marLeft w:val="0"/>
      <w:marRight w:val="0"/>
      <w:marTop w:val="0"/>
      <w:marBottom w:val="0"/>
      <w:divBdr>
        <w:top w:val="none" w:sz="0" w:space="0" w:color="auto"/>
        <w:left w:val="none" w:sz="0" w:space="0" w:color="auto"/>
        <w:bottom w:val="none" w:sz="0" w:space="0" w:color="auto"/>
        <w:right w:val="none" w:sz="0" w:space="0" w:color="auto"/>
      </w:divBdr>
      <w:divsChild>
        <w:div w:id="1508519501">
          <w:marLeft w:val="1166"/>
          <w:marRight w:val="0"/>
          <w:marTop w:val="168"/>
          <w:marBottom w:val="0"/>
          <w:divBdr>
            <w:top w:val="none" w:sz="0" w:space="0" w:color="auto"/>
            <w:left w:val="none" w:sz="0" w:space="0" w:color="auto"/>
            <w:bottom w:val="none" w:sz="0" w:space="0" w:color="auto"/>
            <w:right w:val="none" w:sz="0" w:space="0" w:color="auto"/>
          </w:divBdr>
        </w:div>
        <w:div w:id="1417098164">
          <w:marLeft w:val="1166"/>
          <w:marRight w:val="0"/>
          <w:marTop w:val="168"/>
          <w:marBottom w:val="0"/>
          <w:divBdr>
            <w:top w:val="none" w:sz="0" w:space="0" w:color="auto"/>
            <w:left w:val="none" w:sz="0" w:space="0" w:color="auto"/>
            <w:bottom w:val="none" w:sz="0" w:space="0" w:color="auto"/>
            <w:right w:val="none" w:sz="0" w:space="0" w:color="auto"/>
          </w:divBdr>
        </w:div>
        <w:div w:id="980767179">
          <w:marLeft w:val="1166"/>
          <w:marRight w:val="0"/>
          <w:marTop w:val="168"/>
          <w:marBottom w:val="0"/>
          <w:divBdr>
            <w:top w:val="none" w:sz="0" w:space="0" w:color="auto"/>
            <w:left w:val="none" w:sz="0" w:space="0" w:color="auto"/>
            <w:bottom w:val="none" w:sz="0" w:space="0" w:color="auto"/>
            <w:right w:val="none" w:sz="0" w:space="0" w:color="auto"/>
          </w:divBdr>
        </w:div>
        <w:div w:id="715859967">
          <w:marLeft w:val="1166"/>
          <w:marRight w:val="0"/>
          <w:marTop w:val="168"/>
          <w:marBottom w:val="0"/>
          <w:divBdr>
            <w:top w:val="none" w:sz="0" w:space="0" w:color="auto"/>
            <w:left w:val="none" w:sz="0" w:space="0" w:color="auto"/>
            <w:bottom w:val="none" w:sz="0" w:space="0" w:color="auto"/>
            <w:right w:val="none" w:sz="0" w:space="0" w:color="auto"/>
          </w:divBdr>
        </w:div>
        <w:div w:id="88932830">
          <w:marLeft w:val="1166"/>
          <w:marRight w:val="0"/>
          <w:marTop w:val="168"/>
          <w:marBottom w:val="0"/>
          <w:divBdr>
            <w:top w:val="none" w:sz="0" w:space="0" w:color="auto"/>
            <w:left w:val="none" w:sz="0" w:space="0" w:color="auto"/>
            <w:bottom w:val="none" w:sz="0" w:space="0" w:color="auto"/>
            <w:right w:val="none" w:sz="0" w:space="0" w:color="auto"/>
          </w:divBdr>
        </w:div>
        <w:div w:id="63188574">
          <w:marLeft w:val="1166"/>
          <w:marRight w:val="0"/>
          <w:marTop w:val="168"/>
          <w:marBottom w:val="0"/>
          <w:divBdr>
            <w:top w:val="none" w:sz="0" w:space="0" w:color="auto"/>
            <w:left w:val="none" w:sz="0" w:space="0" w:color="auto"/>
            <w:bottom w:val="none" w:sz="0" w:space="0" w:color="auto"/>
            <w:right w:val="none" w:sz="0" w:space="0" w:color="auto"/>
          </w:divBdr>
        </w:div>
      </w:divsChild>
    </w:div>
    <w:div w:id="1484202678">
      <w:bodyDiv w:val="1"/>
      <w:marLeft w:val="0"/>
      <w:marRight w:val="0"/>
      <w:marTop w:val="0"/>
      <w:marBottom w:val="0"/>
      <w:divBdr>
        <w:top w:val="none" w:sz="0" w:space="0" w:color="auto"/>
        <w:left w:val="none" w:sz="0" w:space="0" w:color="auto"/>
        <w:bottom w:val="none" w:sz="0" w:space="0" w:color="auto"/>
        <w:right w:val="none" w:sz="0" w:space="0" w:color="auto"/>
      </w:divBdr>
      <w:divsChild>
        <w:div w:id="209002724">
          <w:marLeft w:val="965"/>
          <w:marRight w:val="0"/>
          <w:marTop w:val="154"/>
          <w:marBottom w:val="0"/>
          <w:divBdr>
            <w:top w:val="none" w:sz="0" w:space="0" w:color="auto"/>
            <w:left w:val="none" w:sz="0" w:space="0" w:color="auto"/>
            <w:bottom w:val="none" w:sz="0" w:space="0" w:color="auto"/>
            <w:right w:val="none" w:sz="0" w:space="0" w:color="auto"/>
          </w:divBdr>
        </w:div>
        <w:div w:id="693580716">
          <w:marLeft w:val="965"/>
          <w:marRight w:val="0"/>
          <w:marTop w:val="154"/>
          <w:marBottom w:val="0"/>
          <w:divBdr>
            <w:top w:val="none" w:sz="0" w:space="0" w:color="auto"/>
            <w:left w:val="none" w:sz="0" w:space="0" w:color="auto"/>
            <w:bottom w:val="none" w:sz="0" w:space="0" w:color="auto"/>
            <w:right w:val="none" w:sz="0" w:space="0" w:color="auto"/>
          </w:divBdr>
        </w:div>
        <w:div w:id="1958559711">
          <w:marLeft w:val="965"/>
          <w:marRight w:val="0"/>
          <w:marTop w:val="154"/>
          <w:marBottom w:val="0"/>
          <w:divBdr>
            <w:top w:val="none" w:sz="0" w:space="0" w:color="auto"/>
            <w:left w:val="none" w:sz="0" w:space="0" w:color="auto"/>
            <w:bottom w:val="none" w:sz="0" w:space="0" w:color="auto"/>
            <w:right w:val="none" w:sz="0" w:space="0" w:color="auto"/>
          </w:divBdr>
        </w:div>
      </w:divsChild>
    </w:div>
    <w:div w:id="1485124556">
      <w:bodyDiv w:val="1"/>
      <w:marLeft w:val="0"/>
      <w:marRight w:val="0"/>
      <w:marTop w:val="0"/>
      <w:marBottom w:val="0"/>
      <w:divBdr>
        <w:top w:val="none" w:sz="0" w:space="0" w:color="auto"/>
        <w:left w:val="none" w:sz="0" w:space="0" w:color="auto"/>
        <w:bottom w:val="none" w:sz="0" w:space="0" w:color="auto"/>
        <w:right w:val="none" w:sz="0" w:space="0" w:color="auto"/>
      </w:divBdr>
    </w:div>
    <w:div w:id="1485580731">
      <w:bodyDiv w:val="1"/>
      <w:marLeft w:val="0"/>
      <w:marRight w:val="0"/>
      <w:marTop w:val="0"/>
      <w:marBottom w:val="0"/>
      <w:divBdr>
        <w:top w:val="none" w:sz="0" w:space="0" w:color="auto"/>
        <w:left w:val="none" w:sz="0" w:space="0" w:color="auto"/>
        <w:bottom w:val="none" w:sz="0" w:space="0" w:color="auto"/>
        <w:right w:val="none" w:sz="0" w:space="0" w:color="auto"/>
      </w:divBdr>
    </w:div>
    <w:div w:id="1487043671">
      <w:bodyDiv w:val="1"/>
      <w:marLeft w:val="0"/>
      <w:marRight w:val="0"/>
      <w:marTop w:val="0"/>
      <w:marBottom w:val="0"/>
      <w:divBdr>
        <w:top w:val="none" w:sz="0" w:space="0" w:color="auto"/>
        <w:left w:val="none" w:sz="0" w:space="0" w:color="auto"/>
        <w:bottom w:val="none" w:sz="0" w:space="0" w:color="auto"/>
        <w:right w:val="none" w:sz="0" w:space="0" w:color="auto"/>
      </w:divBdr>
    </w:div>
    <w:div w:id="1496608641">
      <w:bodyDiv w:val="1"/>
      <w:marLeft w:val="0"/>
      <w:marRight w:val="0"/>
      <w:marTop w:val="0"/>
      <w:marBottom w:val="0"/>
      <w:divBdr>
        <w:top w:val="none" w:sz="0" w:space="0" w:color="auto"/>
        <w:left w:val="none" w:sz="0" w:space="0" w:color="auto"/>
        <w:bottom w:val="none" w:sz="0" w:space="0" w:color="auto"/>
        <w:right w:val="none" w:sz="0" w:space="0" w:color="auto"/>
      </w:divBdr>
      <w:divsChild>
        <w:div w:id="1212961840">
          <w:marLeft w:val="547"/>
          <w:marRight w:val="0"/>
          <w:marTop w:val="154"/>
          <w:marBottom w:val="0"/>
          <w:divBdr>
            <w:top w:val="none" w:sz="0" w:space="0" w:color="auto"/>
            <w:left w:val="none" w:sz="0" w:space="0" w:color="auto"/>
            <w:bottom w:val="none" w:sz="0" w:space="0" w:color="auto"/>
            <w:right w:val="none" w:sz="0" w:space="0" w:color="auto"/>
          </w:divBdr>
        </w:div>
      </w:divsChild>
    </w:div>
    <w:div w:id="1503354645">
      <w:bodyDiv w:val="1"/>
      <w:marLeft w:val="0"/>
      <w:marRight w:val="0"/>
      <w:marTop w:val="0"/>
      <w:marBottom w:val="0"/>
      <w:divBdr>
        <w:top w:val="none" w:sz="0" w:space="0" w:color="auto"/>
        <w:left w:val="none" w:sz="0" w:space="0" w:color="auto"/>
        <w:bottom w:val="none" w:sz="0" w:space="0" w:color="auto"/>
        <w:right w:val="none" w:sz="0" w:space="0" w:color="auto"/>
      </w:divBdr>
      <w:divsChild>
        <w:div w:id="171533854">
          <w:marLeft w:val="547"/>
          <w:marRight w:val="0"/>
          <w:marTop w:val="154"/>
          <w:marBottom w:val="0"/>
          <w:divBdr>
            <w:top w:val="none" w:sz="0" w:space="0" w:color="auto"/>
            <w:left w:val="none" w:sz="0" w:space="0" w:color="auto"/>
            <w:bottom w:val="none" w:sz="0" w:space="0" w:color="auto"/>
            <w:right w:val="none" w:sz="0" w:space="0" w:color="auto"/>
          </w:divBdr>
        </w:div>
        <w:div w:id="1494563019">
          <w:marLeft w:val="547"/>
          <w:marRight w:val="0"/>
          <w:marTop w:val="154"/>
          <w:marBottom w:val="0"/>
          <w:divBdr>
            <w:top w:val="none" w:sz="0" w:space="0" w:color="auto"/>
            <w:left w:val="none" w:sz="0" w:space="0" w:color="auto"/>
            <w:bottom w:val="none" w:sz="0" w:space="0" w:color="auto"/>
            <w:right w:val="none" w:sz="0" w:space="0" w:color="auto"/>
          </w:divBdr>
        </w:div>
      </w:divsChild>
    </w:div>
    <w:div w:id="1529564502">
      <w:bodyDiv w:val="1"/>
      <w:marLeft w:val="0"/>
      <w:marRight w:val="0"/>
      <w:marTop w:val="0"/>
      <w:marBottom w:val="0"/>
      <w:divBdr>
        <w:top w:val="none" w:sz="0" w:space="0" w:color="auto"/>
        <w:left w:val="none" w:sz="0" w:space="0" w:color="auto"/>
        <w:bottom w:val="none" w:sz="0" w:space="0" w:color="auto"/>
        <w:right w:val="none" w:sz="0" w:space="0" w:color="auto"/>
      </w:divBdr>
      <w:divsChild>
        <w:div w:id="1629169480">
          <w:marLeft w:val="547"/>
          <w:marRight w:val="0"/>
          <w:marTop w:val="115"/>
          <w:marBottom w:val="0"/>
          <w:divBdr>
            <w:top w:val="none" w:sz="0" w:space="0" w:color="auto"/>
            <w:left w:val="none" w:sz="0" w:space="0" w:color="auto"/>
            <w:bottom w:val="none" w:sz="0" w:space="0" w:color="auto"/>
            <w:right w:val="none" w:sz="0" w:space="0" w:color="auto"/>
          </w:divBdr>
        </w:div>
        <w:div w:id="90593837">
          <w:marLeft w:val="547"/>
          <w:marRight w:val="0"/>
          <w:marTop w:val="115"/>
          <w:marBottom w:val="0"/>
          <w:divBdr>
            <w:top w:val="none" w:sz="0" w:space="0" w:color="auto"/>
            <w:left w:val="none" w:sz="0" w:space="0" w:color="auto"/>
            <w:bottom w:val="none" w:sz="0" w:space="0" w:color="auto"/>
            <w:right w:val="none" w:sz="0" w:space="0" w:color="auto"/>
          </w:divBdr>
        </w:div>
        <w:div w:id="1443718891">
          <w:marLeft w:val="547"/>
          <w:marRight w:val="0"/>
          <w:marTop w:val="115"/>
          <w:marBottom w:val="0"/>
          <w:divBdr>
            <w:top w:val="none" w:sz="0" w:space="0" w:color="auto"/>
            <w:left w:val="none" w:sz="0" w:space="0" w:color="auto"/>
            <w:bottom w:val="none" w:sz="0" w:space="0" w:color="auto"/>
            <w:right w:val="none" w:sz="0" w:space="0" w:color="auto"/>
          </w:divBdr>
        </w:div>
        <w:div w:id="991905629">
          <w:marLeft w:val="547"/>
          <w:marRight w:val="0"/>
          <w:marTop w:val="115"/>
          <w:marBottom w:val="0"/>
          <w:divBdr>
            <w:top w:val="none" w:sz="0" w:space="0" w:color="auto"/>
            <w:left w:val="none" w:sz="0" w:space="0" w:color="auto"/>
            <w:bottom w:val="none" w:sz="0" w:space="0" w:color="auto"/>
            <w:right w:val="none" w:sz="0" w:space="0" w:color="auto"/>
          </w:divBdr>
        </w:div>
      </w:divsChild>
    </w:div>
    <w:div w:id="1533878532">
      <w:bodyDiv w:val="1"/>
      <w:marLeft w:val="0"/>
      <w:marRight w:val="0"/>
      <w:marTop w:val="0"/>
      <w:marBottom w:val="0"/>
      <w:divBdr>
        <w:top w:val="none" w:sz="0" w:space="0" w:color="auto"/>
        <w:left w:val="none" w:sz="0" w:space="0" w:color="auto"/>
        <w:bottom w:val="none" w:sz="0" w:space="0" w:color="auto"/>
        <w:right w:val="none" w:sz="0" w:space="0" w:color="auto"/>
      </w:divBdr>
      <w:divsChild>
        <w:div w:id="408431334">
          <w:marLeft w:val="965"/>
          <w:marRight w:val="0"/>
          <w:marTop w:val="134"/>
          <w:marBottom w:val="0"/>
          <w:divBdr>
            <w:top w:val="none" w:sz="0" w:space="0" w:color="auto"/>
            <w:left w:val="none" w:sz="0" w:space="0" w:color="auto"/>
            <w:bottom w:val="none" w:sz="0" w:space="0" w:color="auto"/>
            <w:right w:val="none" w:sz="0" w:space="0" w:color="auto"/>
          </w:divBdr>
        </w:div>
      </w:divsChild>
    </w:div>
    <w:div w:id="1542403206">
      <w:bodyDiv w:val="1"/>
      <w:marLeft w:val="0"/>
      <w:marRight w:val="0"/>
      <w:marTop w:val="0"/>
      <w:marBottom w:val="0"/>
      <w:divBdr>
        <w:top w:val="none" w:sz="0" w:space="0" w:color="auto"/>
        <w:left w:val="none" w:sz="0" w:space="0" w:color="auto"/>
        <w:bottom w:val="none" w:sz="0" w:space="0" w:color="auto"/>
        <w:right w:val="none" w:sz="0" w:space="0" w:color="auto"/>
      </w:divBdr>
      <w:divsChild>
        <w:div w:id="478108400">
          <w:marLeft w:val="547"/>
          <w:marRight w:val="0"/>
          <w:marTop w:val="154"/>
          <w:marBottom w:val="0"/>
          <w:divBdr>
            <w:top w:val="none" w:sz="0" w:space="0" w:color="auto"/>
            <w:left w:val="none" w:sz="0" w:space="0" w:color="auto"/>
            <w:bottom w:val="none" w:sz="0" w:space="0" w:color="auto"/>
            <w:right w:val="none" w:sz="0" w:space="0" w:color="auto"/>
          </w:divBdr>
        </w:div>
      </w:divsChild>
    </w:div>
    <w:div w:id="1553617831">
      <w:bodyDiv w:val="1"/>
      <w:marLeft w:val="0"/>
      <w:marRight w:val="0"/>
      <w:marTop w:val="0"/>
      <w:marBottom w:val="0"/>
      <w:divBdr>
        <w:top w:val="none" w:sz="0" w:space="0" w:color="auto"/>
        <w:left w:val="none" w:sz="0" w:space="0" w:color="auto"/>
        <w:bottom w:val="none" w:sz="0" w:space="0" w:color="auto"/>
        <w:right w:val="none" w:sz="0" w:space="0" w:color="auto"/>
      </w:divBdr>
      <w:divsChild>
        <w:div w:id="119031423">
          <w:marLeft w:val="547"/>
          <w:marRight w:val="0"/>
          <w:marTop w:val="154"/>
          <w:marBottom w:val="0"/>
          <w:divBdr>
            <w:top w:val="none" w:sz="0" w:space="0" w:color="auto"/>
            <w:left w:val="none" w:sz="0" w:space="0" w:color="auto"/>
            <w:bottom w:val="none" w:sz="0" w:space="0" w:color="auto"/>
            <w:right w:val="none" w:sz="0" w:space="0" w:color="auto"/>
          </w:divBdr>
        </w:div>
        <w:div w:id="670987160">
          <w:marLeft w:val="1166"/>
          <w:marRight w:val="0"/>
          <w:marTop w:val="154"/>
          <w:marBottom w:val="0"/>
          <w:divBdr>
            <w:top w:val="none" w:sz="0" w:space="0" w:color="auto"/>
            <w:left w:val="none" w:sz="0" w:space="0" w:color="auto"/>
            <w:bottom w:val="none" w:sz="0" w:space="0" w:color="auto"/>
            <w:right w:val="none" w:sz="0" w:space="0" w:color="auto"/>
          </w:divBdr>
        </w:div>
        <w:div w:id="1809198723">
          <w:marLeft w:val="1166"/>
          <w:marRight w:val="0"/>
          <w:marTop w:val="154"/>
          <w:marBottom w:val="0"/>
          <w:divBdr>
            <w:top w:val="none" w:sz="0" w:space="0" w:color="auto"/>
            <w:left w:val="none" w:sz="0" w:space="0" w:color="auto"/>
            <w:bottom w:val="none" w:sz="0" w:space="0" w:color="auto"/>
            <w:right w:val="none" w:sz="0" w:space="0" w:color="auto"/>
          </w:divBdr>
        </w:div>
        <w:div w:id="1573930061">
          <w:marLeft w:val="1166"/>
          <w:marRight w:val="0"/>
          <w:marTop w:val="154"/>
          <w:marBottom w:val="0"/>
          <w:divBdr>
            <w:top w:val="none" w:sz="0" w:space="0" w:color="auto"/>
            <w:left w:val="none" w:sz="0" w:space="0" w:color="auto"/>
            <w:bottom w:val="none" w:sz="0" w:space="0" w:color="auto"/>
            <w:right w:val="none" w:sz="0" w:space="0" w:color="auto"/>
          </w:divBdr>
        </w:div>
      </w:divsChild>
    </w:div>
    <w:div w:id="1558282188">
      <w:bodyDiv w:val="1"/>
      <w:marLeft w:val="0"/>
      <w:marRight w:val="0"/>
      <w:marTop w:val="0"/>
      <w:marBottom w:val="0"/>
      <w:divBdr>
        <w:top w:val="none" w:sz="0" w:space="0" w:color="auto"/>
        <w:left w:val="none" w:sz="0" w:space="0" w:color="auto"/>
        <w:bottom w:val="none" w:sz="0" w:space="0" w:color="auto"/>
        <w:right w:val="none" w:sz="0" w:space="0" w:color="auto"/>
      </w:divBdr>
      <w:divsChild>
        <w:div w:id="738016133">
          <w:marLeft w:val="547"/>
          <w:marRight w:val="0"/>
          <w:marTop w:val="154"/>
          <w:marBottom w:val="0"/>
          <w:divBdr>
            <w:top w:val="none" w:sz="0" w:space="0" w:color="auto"/>
            <w:left w:val="none" w:sz="0" w:space="0" w:color="auto"/>
            <w:bottom w:val="none" w:sz="0" w:space="0" w:color="auto"/>
            <w:right w:val="none" w:sz="0" w:space="0" w:color="auto"/>
          </w:divBdr>
        </w:div>
        <w:div w:id="1894346055">
          <w:marLeft w:val="1166"/>
          <w:marRight w:val="0"/>
          <w:marTop w:val="154"/>
          <w:marBottom w:val="0"/>
          <w:divBdr>
            <w:top w:val="none" w:sz="0" w:space="0" w:color="auto"/>
            <w:left w:val="none" w:sz="0" w:space="0" w:color="auto"/>
            <w:bottom w:val="none" w:sz="0" w:space="0" w:color="auto"/>
            <w:right w:val="none" w:sz="0" w:space="0" w:color="auto"/>
          </w:divBdr>
        </w:div>
        <w:div w:id="455409793">
          <w:marLeft w:val="1166"/>
          <w:marRight w:val="0"/>
          <w:marTop w:val="154"/>
          <w:marBottom w:val="0"/>
          <w:divBdr>
            <w:top w:val="none" w:sz="0" w:space="0" w:color="auto"/>
            <w:left w:val="none" w:sz="0" w:space="0" w:color="auto"/>
            <w:bottom w:val="none" w:sz="0" w:space="0" w:color="auto"/>
            <w:right w:val="none" w:sz="0" w:space="0" w:color="auto"/>
          </w:divBdr>
        </w:div>
        <w:div w:id="297301336">
          <w:marLeft w:val="1166"/>
          <w:marRight w:val="0"/>
          <w:marTop w:val="154"/>
          <w:marBottom w:val="0"/>
          <w:divBdr>
            <w:top w:val="none" w:sz="0" w:space="0" w:color="auto"/>
            <w:left w:val="none" w:sz="0" w:space="0" w:color="auto"/>
            <w:bottom w:val="none" w:sz="0" w:space="0" w:color="auto"/>
            <w:right w:val="none" w:sz="0" w:space="0" w:color="auto"/>
          </w:divBdr>
        </w:div>
        <w:div w:id="981932503">
          <w:marLeft w:val="1166"/>
          <w:marRight w:val="0"/>
          <w:marTop w:val="154"/>
          <w:marBottom w:val="0"/>
          <w:divBdr>
            <w:top w:val="none" w:sz="0" w:space="0" w:color="auto"/>
            <w:left w:val="none" w:sz="0" w:space="0" w:color="auto"/>
            <w:bottom w:val="none" w:sz="0" w:space="0" w:color="auto"/>
            <w:right w:val="none" w:sz="0" w:space="0" w:color="auto"/>
          </w:divBdr>
        </w:div>
      </w:divsChild>
    </w:div>
    <w:div w:id="1573009417">
      <w:bodyDiv w:val="1"/>
      <w:marLeft w:val="0"/>
      <w:marRight w:val="0"/>
      <w:marTop w:val="0"/>
      <w:marBottom w:val="0"/>
      <w:divBdr>
        <w:top w:val="none" w:sz="0" w:space="0" w:color="auto"/>
        <w:left w:val="none" w:sz="0" w:space="0" w:color="auto"/>
        <w:bottom w:val="none" w:sz="0" w:space="0" w:color="auto"/>
        <w:right w:val="none" w:sz="0" w:space="0" w:color="auto"/>
      </w:divBdr>
      <w:divsChild>
        <w:div w:id="1195189254">
          <w:marLeft w:val="547"/>
          <w:marRight w:val="0"/>
          <w:marTop w:val="154"/>
          <w:marBottom w:val="0"/>
          <w:divBdr>
            <w:top w:val="none" w:sz="0" w:space="0" w:color="auto"/>
            <w:left w:val="none" w:sz="0" w:space="0" w:color="auto"/>
            <w:bottom w:val="none" w:sz="0" w:space="0" w:color="auto"/>
            <w:right w:val="none" w:sz="0" w:space="0" w:color="auto"/>
          </w:divBdr>
        </w:div>
        <w:div w:id="2091847163">
          <w:marLeft w:val="547"/>
          <w:marRight w:val="0"/>
          <w:marTop w:val="154"/>
          <w:marBottom w:val="0"/>
          <w:divBdr>
            <w:top w:val="none" w:sz="0" w:space="0" w:color="auto"/>
            <w:left w:val="none" w:sz="0" w:space="0" w:color="auto"/>
            <w:bottom w:val="none" w:sz="0" w:space="0" w:color="auto"/>
            <w:right w:val="none" w:sz="0" w:space="0" w:color="auto"/>
          </w:divBdr>
        </w:div>
      </w:divsChild>
    </w:div>
    <w:div w:id="1581981682">
      <w:bodyDiv w:val="1"/>
      <w:marLeft w:val="0"/>
      <w:marRight w:val="0"/>
      <w:marTop w:val="0"/>
      <w:marBottom w:val="0"/>
      <w:divBdr>
        <w:top w:val="none" w:sz="0" w:space="0" w:color="auto"/>
        <w:left w:val="none" w:sz="0" w:space="0" w:color="auto"/>
        <w:bottom w:val="none" w:sz="0" w:space="0" w:color="auto"/>
        <w:right w:val="none" w:sz="0" w:space="0" w:color="auto"/>
      </w:divBdr>
      <w:divsChild>
        <w:div w:id="1996453919">
          <w:marLeft w:val="547"/>
          <w:marRight w:val="0"/>
          <w:marTop w:val="154"/>
          <w:marBottom w:val="0"/>
          <w:divBdr>
            <w:top w:val="none" w:sz="0" w:space="0" w:color="auto"/>
            <w:left w:val="none" w:sz="0" w:space="0" w:color="auto"/>
            <w:bottom w:val="none" w:sz="0" w:space="0" w:color="auto"/>
            <w:right w:val="none" w:sz="0" w:space="0" w:color="auto"/>
          </w:divBdr>
        </w:div>
        <w:div w:id="650796771">
          <w:marLeft w:val="1166"/>
          <w:marRight w:val="0"/>
          <w:marTop w:val="144"/>
          <w:marBottom w:val="0"/>
          <w:divBdr>
            <w:top w:val="none" w:sz="0" w:space="0" w:color="auto"/>
            <w:left w:val="none" w:sz="0" w:space="0" w:color="auto"/>
            <w:bottom w:val="none" w:sz="0" w:space="0" w:color="auto"/>
            <w:right w:val="none" w:sz="0" w:space="0" w:color="auto"/>
          </w:divBdr>
        </w:div>
      </w:divsChild>
    </w:div>
    <w:div w:id="1604067591">
      <w:bodyDiv w:val="1"/>
      <w:marLeft w:val="0"/>
      <w:marRight w:val="0"/>
      <w:marTop w:val="0"/>
      <w:marBottom w:val="0"/>
      <w:divBdr>
        <w:top w:val="none" w:sz="0" w:space="0" w:color="auto"/>
        <w:left w:val="none" w:sz="0" w:space="0" w:color="auto"/>
        <w:bottom w:val="none" w:sz="0" w:space="0" w:color="auto"/>
        <w:right w:val="none" w:sz="0" w:space="0" w:color="auto"/>
      </w:divBdr>
      <w:divsChild>
        <w:div w:id="1807628294">
          <w:marLeft w:val="547"/>
          <w:marRight w:val="0"/>
          <w:marTop w:val="154"/>
          <w:marBottom w:val="0"/>
          <w:divBdr>
            <w:top w:val="none" w:sz="0" w:space="0" w:color="auto"/>
            <w:left w:val="none" w:sz="0" w:space="0" w:color="auto"/>
            <w:bottom w:val="none" w:sz="0" w:space="0" w:color="auto"/>
            <w:right w:val="none" w:sz="0" w:space="0" w:color="auto"/>
          </w:divBdr>
        </w:div>
        <w:div w:id="1182088055">
          <w:marLeft w:val="547"/>
          <w:marRight w:val="0"/>
          <w:marTop w:val="154"/>
          <w:marBottom w:val="0"/>
          <w:divBdr>
            <w:top w:val="none" w:sz="0" w:space="0" w:color="auto"/>
            <w:left w:val="none" w:sz="0" w:space="0" w:color="auto"/>
            <w:bottom w:val="none" w:sz="0" w:space="0" w:color="auto"/>
            <w:right w:val="none" w:sz="0" w:space="0" w:color="auto"/>
          </w:divBdr>
        </w:div>
      </w:divsChild>
    </w:div>
    <w:div w:id="1605571878">
      <w:bodyDiv w:val="1"/>
      <w:marLeft w:val="0"/>
      <w:marRight w:val="0"/>
      <w:marTop w:val="0"/>
      <w:marBottom w:val="0"/>
      <w:divBdr>
        <w:top w:val="none" w:sz="0" w:space="0" w:color="auto"/>
        <w:left w:val="none" w:sz="0" w:space="0" w:color="auto"/>
        <w:bottom w:val="none" w:sz="0" w:space="0" w:color="auto"/>
        <w:right w:val="none" w:sz="0" w:space="0" w:color="auto"/>
      </w:divBdr>
      <w:divsChild>
        <w:div w:id="1689134678">
          <w:marLeft w:val="547"/>
          <w:marRight w:val="0"/>
          <w:marTop w:val="115"/>
          <w:marBottom w:val="0"/>
          <w:divBdr>
            <w:top w:val="none" w:sz="0" w:space="0" w:color="auto"/>
            <w:left w:val="none" w:sz="0" w:space="0" w:color="auto"/>
            <w:bottom w:val="none" w:sz="0" w:space="0" w:color="auto"/>
            <w:right w:val="none" w:sz="0" w:space="0" w:color="auto"/>
          </w:divBdr>
        </w:div>
        <w:div w:id="1597446628">
          <w:marLeft w:val="547"/>
          <w:marRight w:val="0"/>
          <w:marTop w:val="115"/>
          <w:marBottom w:val="0"/>
          <w:divBdr>
            <w:top w:val="none" w:sz="0" w:space="0" w:color="auto"/>
            <w:left w:val="none" w:sz="0" w:space="0" w:color="auto"/>
            <w:bottom w:val="none" w:sz="0" w:space="0" w:color="auto"/>
            <w:right w:val="none" w:sz="0" w:space="0" w:color="auto"/>
          </w:divBdr>
        </w:div>
        <w:div w:id="2127500255">
          <w:marLeft w:val="547"/>
          <w:marRight w:val="0"/>
          <w:marTop w:val="115"/>
          <w:marBottom w:val="0"/>
          <w:divBdr>
            <w:top w:val="none" w:sz="0" w:space="0" w:color="auto"/>
            <w:left w:val="none" w:sz="0" w:space="0" w:color="auto"/>
            <w:bottom w:val="none" w:sz="0" w:space="0" w:color="auto"/>
            <w:right w:val="none" w:sz="0" w:space="0" w:color="auto"/>
          </w:divBdr>
        </w:div>
      </w:divsChild>
    </w:div>
    <w:div w:id="1618022560">
      <w:bodyDiv w:val="1"/>
      <w:marLeft w:val="0"/>
      <w:marRight w:val="0"/>
      <w:marTop w:val="0"/>
      <w:marBottom w:val="0"/>
      <w:divBdr>
        <w:top w:val="none" w:sz="0" w:space="0" w:color="auto"/>
        <w:left w:val="none" w:sz="0" w:space="0" w:color="auto"/>
        <w:bottom w:val="none" w:sz="0" w:space="0" w:color="auto"/>
        <w:right w:val="none" w:sz="0" w:space="0" w:color="auto"/>
      </w:divBdr>
      <w:divsChild>
        <w:div w:id="1454523565">
          <w:marLeft w:val="547"/>
          <w:marRight w:val="0"/>
          <w:marTop w:val="154"/>
          <w:marBottom w:val="0"/>
          <w:divBdr>
            <w:top w:val="none" w:sz="0" w:space="0" w:color="auto"/>
            <w:left w:val="none" w:sz="0" w:space="0" w:color="auto"/>
            <w:bottom w:val="none" w:sz="0" w:space="0" w:color="auto"/>
            <w:right w:val="none" w:sz="0" w:space="0" w:color="auto"/>
          </w:divBdr>
        </w:div>
        <w:div w:id="1684668648">
          <w:marLeft w:val="1166"/>
          <w:marRight w:val="0"/>
          <w:marTop w:val="144"/>
          <w:marBottom w:val="0"/>
          <w:divBdr>
            <w:top w:val="none" w:sz="0" w:space="0" w:color="auto"/>
            <w:left w:val="none" w:sz="0" w:space="0" w:color="auto"/>
            <w:bottom w:val="none" w:sz="0" w:space="0" w:color="auto"/>
            <w:right w:val="none" w:sz="0" w:space="0" w:color="auto"/>
          </w:divBdr>
        </w:div>
        <w:div w:id="109013195">
          <w:marLeft w:val="1166"/>
          <w:marRight w:val="0"/>
          <w:marTop w:val="144"/>
          <w:marBottom w:val="0"/>
          <w:divBdr>
            <w:top w:val="none" w:sz="0" w:space="0" w:color="auto"/>
            <w:left w:val="none" w:sz="0" w:space="0" w:color="auto"/>
            <w:bottom w:val="none" w:sz="0" w:space="0" w:color="auto"/>
            <w:right w:val="none" w:sz="0" w:space="0" w:color="auto"/>
          </w:divBdr>
        </w:div>
      </w:divsChild>
    </w:div>
    <w:div w:id="1627003358">
      <w:bodyDiv w:val="1"/>
      <w:marLeft w:val="0"/>
      <w:marRight w:val="0"/>
      <w:marTop w:val="0"/>
      <w:marBottom w:val="0"/>
      <w:divBdr>
        <w:top w:val="none" w:sz="0" w:space="0" w:color="auto"/>
        <w:left w:val="none" w:sz="0" w:space="0" w:color="auto"/>
        <w:bottom w:val="none" w:sz="0" w:space="0" w:color="auto"/>
        <w:right w:val="none" w:sz="0" w:space="0" w:color="auto"/>
      </w:divBdr>
      <w:divsChild>
        <w:div w:id="696463258">
          <w:marLeft w:val="965"/>
          <w:marRight w:val="0"/>
          <w:marTop w:val="115"/>
          <w:marBottom w:val="0"/>
          <w:divBdr>
            <w:top w:val="none" w:sz="0" w:space="0" w:color="auto"/>
            <w:left w:val="none" w:sz="0" w:space="0" w:color="auto"/>
            <w:bottom w:val="none" w:sz="0" w:space="0" w:color="auto"/>
            <w:right w:val="none" w:sz="0" w:space="0" w:color="auto"/>
          </w:divBdr>
        </w:div>
        <w:div w:id="829441481">
          <w:marLeft w:val="965"/>
          <w:marRight w:val="0"/>
          <w:marTop w:val="115"/>
          <w:marBottom w:val="0"/>
          <w:divBdr>
            <w:top w:val="none" w:sz="0" w:space="0" w:color="auto"/>
            <w:left w:val="none" w:sz="0" w:space="0" w:color="auto"/>
            <w:bottom w:val="none" w:sz="0" w:space="0" w:color="auto"/>
            <w:right w:val="none" w:sz="0" w:space="0" w:color="auto"/>
          </w:divBdr>
        </w:div>
        <w:div w:id="2003269835">
          <w:marLeft w:val="965"/>
          <w:marRight w:val="0"/>
          <w:marTop w:val="115"/>
          <w:marBottom w:val="0"/>
          <w:divBdr>
            <w:top w:val="none" w:sz="0" w:space="0" w:color="auto"/>
            <w:left w:val="none" w:sz="0" w:space="0" w:color="auto"/>
            <w:bottom w:val="none" w:sz="0" w:space="0" w:color="auto"/>
            <w:right w:val="none" w:sz="0" w:space="0" w:color="auto"/>
          </w:divBdr>
        </w:div>
        <w:div w:id="227418681">
          <w:marLeft w:val="965"/>
          <w:marRight w:val="0"/>
          <w:marTop w:val="115"/>
          <w:marBottom w:val="0"/>
          <w:divBdr>
            <w:top w:val="none" w:sz="0" w:space="0" w:color="auto"/>
            <w:left w:val="none" w:sz="0" w:space="0" w:color="auto"/>
            <w:bottom w:val="none" w:sz="0" w:space="0" w:color="auto"/>
            <w:right w:val="none" w:sz="0" w:space="0" w:color="auto"/>
          </w:divBdr>
        </w:div>
        <w:div w:id="1851019255">
          <w:marLeft w:val="965"/>
          <w:marRight w:val="0"/>
          <w:marTop w:val="115"/>
          <w:marBottom w:val="0"/>
          <w:divBdr>
            <w:top w:val="none" w:sz="0" w:space="0" w:color="auto"/>
            <w:left w:val="none" w:sz="0" w:space="0" w:color="auto"/>
            <w:bottom w:val="none" w:sz="0" w:space="0" w:color="auto"/>
            <w:right w:val="none" w:sz="0" w:space="0" w:color="auto"/>
          </w:divBdr>
        </w:div>
        <w:div w:id="204484369">
          <w:marLeft w:val="965"/>
          <w:marRight w:val="0"/>
          <w:marTop w:val="115"/>
          <w:marBottom w:val="0"/>
          <w:divBdr>
            <w:top w:val="none" w:sz="0" w:space="0" w:color="auto"/>
            <w:left w:val="none" w:sz="0" w:space="0" w:color="auto"/>
            <w:bottom w:val="none" w:sz="0" w:space="0" w:color="auto"/>
            <w:right w:val="none" w:sz="0" w:space="0" w:color="auto"/>
          </w:divBdr>
        </w:div>
        <w:div w:id="1603418523">
          <w:marLeft w:val="965"/>
          <w:marRight w:val="0"/>
          <w:marTop w:val="115"/>
          <w:marBottom w:val="0"/>
          <w:divBdr>
            <w:top w:val="none" w:sz="0" w:space="0" w:color="auto"/>
            <w:left w:val="none" w:sz="0" w:space="0" w:color="auto"/>
            <w:bottom w:val="none" w:sz="0" w:space="0" w:color="auto"/>
            <w:right w:val="none" w:sz="0" w:space="0" w:color="auto"/>
          </w:divBdr>
        </w:div>
        <w:div w:id="609316838">
          <w:marLeft w:val="965"/>
          <w:marRight w:val="0"/>
          <w:marTop w:val="115"/>
          <w:marBottom w:val="0"/>
          <w:divBdr>
            <w:top w:val="none" w:sz="0" w:space="0" w:color="auto"/>
            <w:left w:val="none" w:sz="0" w:space="0" w:color="auto"/>
            <w:bottom w:val="none" w:sz="0" w:space="0" w:color="auto"/>
            <w:right w:val="none" w:sz="0" w:space="0" w:color="auto"/>
          </w:divBdr>
        </w:div>
        <w:div w:id="646738970">
          <w:marLeft w:val="965"/>
          <w:marRight w:val="0"/>
          <w:marTop w:val="115"/>
          <w:marBottom w:val="0"/>
          <w:divBdr>
            <w:top w:val="none" w:sz="0" w:space="0" w:color="auto"/>
            <w:left w:val="none" w:sz="0" w:space="0" w:color="auto"/>
            <w:bottom w:val="none" w:sz="0" w:space="0" w:color="auto"/>
            <w:right w:val="none" w:sz="0" w:space="0" w:color="auto"/>
          </w:divBdr>
        </w:div>
        <w:div w:id="2103603364">
          <w:marLeft w:val="965"/>
          <w:marRight w:val="0"/>
          <w:marTop w:val="115"/>
          <w:marBottom w:val="0"/>
          <w:divBdr>
            <w:top w:val="none" w:sz="0" w:space="0" w:color="auto"/>
            <w:left w:val="none" w:sz="0" w:space="0" w:color="auto"/>
            <w:bottom w:val="none" w:sz="0" w:space="0" w:color="auto"/>
            <w:right w:val="none" w:sz="0" w:space="0" w:color="auto"/>
          </w:divBdr>
        </w:div>
      </w:divsChild>
    </w:div>
    <w:div w:id="1632589268">
      <w:bodyDiv w:val="1"/>
      <w:marLeft w:val="0"/>
      <w:marRight w:val="0"/>
      <w:marTop w:val="0"/>
      <w:marBottom w:val="0"/>
      <w:divBdr>
        <w:top w:val="none" w:sz="0" w:space="0" w:color="auto"/>
        <w:left w:val="none" w:sz="0" w:space="0" w:color="auto"/>
        <w:bottom w:val="none" w:sz="0" w:space="0" w:color="auto"/>
        <w:right w:val="none" w:sz="0" w:space="0" w:color="auto"/>
      </w:divBdr>
      <w:divsChild>
        <w:div w:id="1834836708">
          <w:marLeft w:val="547"/>
          <w:marRight w:val="0"/>
          <w:marTop w:val="154"/>
          <w:marBottom w:val="0"/>
          <w:divBdr>
            <w:top w:val="none" w:sz="0" w:space="0" w:color="auto"/>
            <w:left w:val="none" w:sz="0" w:space="0" w:color="auto"/>
            <w:bottom w:val="none" w:sz="0" w:space="0" w:color="auto"/>
            <w:right w:val="none" w:sz="0" w:space="0" w:color="auto"/>
          </w:divBdr>
        </w:div>
        <w:div w:id="148988358">
          <w:marLeft w:val="547"/>
          <w:marRight w:val="0"/>
          <w:marTop w:val="154"/>
          <w:marBottom w:val="0"/>
          <w:divBdr>
            <w:top w:val="none" w:sz="0" w:space="0" w:color="auto"/>
            <w:left w:val="none" w:sz="0" w:space="0" w:color="auto"/>
            <w:bottom w:val="none" w:sz="0" w:space="0" w:color="auto"/>
            <w:right w:val="none" w:sz="0" w:space="0" w:color="auto"/>
          </w:divBdr>
        </w:div>
        <w:div w:id="2041318116">
          <w:marLeft w:val="547"/>
          <w:marRight w:val="0"/>
          <w:marTop w:val="154"/>
          <w:marBottom w:val="0"/>
          <w:divBdr>
            <w:top w:val="none" w:sz="0" w:space="0" w:color="auto"/>
            <w:left w:val="none" w:sz="0" w:space="0" w:color="auto"/>
            <w:bottom w:val="none" w:sz="0" w:space="0" w:color="auto"/>
            <w:right w:val="none" w:sz="0" w:space="0" w:color="auto"/>
          </w:divBdr>
        </w:div>
      </w:divsChild>
    </w:div>
    <w:div w:id="1634631409">
      <w:bodyDiv w:val="1"/>
      <w:marLeft w:val="0"/>
      <w:marRight w:val="0"/>
      <w:marTop w:val="0"/>
      <w:marBottom w:val="0"/>
      <w:divBdr>
        <w:top w:val="none" w:sz="0" w:space="0" w:color="auto"/>
        <w:left w:val="none" w:sz="0" w:space="0" w:color="auto"/>
        <w:bottom w:val="none" w:sz="0" w:space="0" w:color="auto"/>
        <w:right w:val="none" w:sz="0" w:space="0" w:color="auto"/>
      </w:divBdr>
      <w:divsChild>
        <w:div w:id="1151287084">
          <w:marLeft w:val="547"/>
          <w:marRight w:val="0"/>
          <w:marTop w:val="154"/>
          <w:marBottom w:val="0"/>
          <w:divBdr>
            <w:top w:val="none" w:sz="0" w:space="0" w:color="auto"/>
            <w:left w:val="none" w:sz="0" w:space="0" w:color="auto"/>
            <w:bottom w:val="none" w:sz="0" w:space="0" w:color="auto"/>
            <w:right w:val="none" w:sz="0" w:space="0" w:color="auto"/>
          </w:divBdr>
        </w:div>
        <w:div w:id="1493565749">
          <w:marLeft w:val="547"/>
          <w:marRight w:val="0"/>
          <w:marTop w:val="154"/>
          <w:marBottom w:val="0"/>
          <w:divBdr>
            <w:top w:val="none" w:sz="0" w:space="0" w:color="auto"/>
            <w:left w:val="none" w:sz="0" w:space="0" w:color="auto"/>
            <w:bottom w:val="none" w:sz="0" w:space="0" w:color="auto"/>
            <w:right w:val="none" w:sz="0" w:space="0" w:color="auto"/>
          </w:divBdr>
        </w:div>
        <w:div w:id="822043812">
          <w:marLeft w:val="547"/>
          <w:marRight w:val="0"/>
          <w:marTop w:val="154"/>
          <w:marBottom w:val="0"/>
          <w:divBdr>
            <w:top w:val="none" w:sz="0" w:space="0" w:color="auto"/>
            <w:left w:val="none" w:sz="0" w:space="0" w:color="auto"/>
            <w:bottom w:val="none" w:sz="0" w:space="0" w:color="auto"/>
            <w:right w:val="none" w:sz="0" w:space="0" w:color="auto"/>
          </w:divBdr>
        </w:div>
        <w:div w:id="885021978">
          <w:marLeft w:val="547"/>
          <w:marRight w:val="0"/>
          <w:marTop w:val="154"/>
          <w:marBottom w:val="0"/>
          <w:divBdr>
            <w:top w:val="none" w:sz="0" w:space="0" w:color="auto"/>
            <w:left w:val="none" w:sz="0" w:space="0" w:color="auto"/>
            <w:bottom w:val="none" w:sz="0" w:space="0" w:color="auto"/>
            <w:right w:val="none" w:sz="0" w:space="0" w:color="auto"/>
          </w:divBdr>
        </w:div>
      </w:divsChild>
    </w:div>
    <w:div w:id="1676572367">
      <w:bodyDiv w:val="1"/>
      <w:marLeft w:val="0"/>
      <w:marRight w:val="0"/>
      <w:marTop w:val="0"/>
      <w:marBottom w:val="0"/>
      <w:divBdr>
        <w:top w:val="none" w:sz="0" w:space="0" w:color="auto"/>
        <w:left w:val="none" w:sz="0" w:space="0" w:color="auto"/>
        <w:bottom w:val="none" w:sz="0" w:space="0" w:color="auto"/>
        <w:right w:val="none" w:sz="0" w:space="0" w:color="auto"/>
      </w:divBdr>
    </w:div>
    <w:div w:id="1695615307">
      <w:bodyDiv w:val="1"/>
      <w:marLeft w:val="0"/>
      <w:marRight w:val="0"/>
      <w:marTop w:val="0"/>
      <w:marBottom w:val="0"/>
      <w:divBdr>
        <w:top w:val="none" w:sz="0" w:space="0" w:color="auto"/>
        <w:left w:val="none" w:sz="0" w:space="0" w:color="auto"/>
        <w:bottom w:val="none" w:sz="0" w:space="0" w:color="auto"/>
        <w:right w:val="none" w:sz="0" w:space="0" w:color="auto"/>
      </w:divBdr>
      <w:divsChild>
        <w:div w:id="2109504189">
          <w:marLeft w:val="547"/>
          <w:marRight w:val="0"/>
          <w:marTop w:val="154"/>
          <w:marBottom w:val="0"/>
          <w:divBdr>
            <w:top w:val="none" w:sz="0" w:space="0" w:color="auto"/>
            <w:left w:val="none" w:sz="0" w:space="0" w:color="auto"/>
            <w:bottom w:val="none" w:sz="0" w:space="0" w:color="auto"/>
            <w:right w:val="none" w:sz="0" w:space="0" w:color="auto"/>
          </w:divBdr>
        </w:div>
        <w:div w:id="136187779">
          <w:marLeft w:val="547"/>
          <w:marRight w:val="0"/>
          <w:marTop w:val="154"/>
          <w:marBottom w:val="0"/>
          <w:divBdr>
            <w:top w:val="none" w:sz="0" w:space="0" w:color="auto"/>
            <w:left w:val="none" w:sz="0" w:space="0" w:color="auto"/>
            <w:bottom w:val="none" w:sz="0" w:space="0" w:color="auto"/>
            <w:right w:val="none" w:sz="0" w:space="0" w:color="auto"/>
          </w:divBdr>
        </w:div>
        <w:div w:id="1533616003">
          <w:marLeft w:val="547"/>
          <w:marRight w:val="0"/>
          <w:marTop w:val="154"/>
          <w:marBottom w:val="0"/>
          <w:divBdr>
            <w:top w:val="none" w:sz="0" w:space="0" w:color="auto"/>
            <w:left w:val="none" w:sz="0" w:space="0" w:color="auto"/>
            <w:bottom w:val="none" w:sz="0" w:space="0" w:color="auto"/>
            <w:right w:val="none" w:sz="0" w:space="0" w:color="auto"/>
          </w:divBdr>
        </w:div>
      </w:divsChild>
    </w:div>
    <w:div w:id="1695813167">
      <w:bodyDiv w:val="1"/>
      <w:marLeft w:val="0"/>
      <w:marRight w:val="0"/>
      <w:marTop w:val="0"/>
      <w:marBottom w:val="0"/>
      <w:divBdr>
        <w:top w:val="none" w:sz="0" w:space="0" w:color="auto"/>
        <w:left w:val="none" w:sz="0" w:space="0" w:color="auto"/>
        <w:bottom w:val="none" w:sz="0" w:space="0" w:color="auto"/>
        <w:right w:val="none" w:sz="0" w:space="0" w:color="auto"/>
      </w:divBdr>
      <w:divsChild>
        <w:div w:id="1410931672">
          <w:marLeft w:val="1555"/>
          <w:marRight w:val="0"/>
          <w:marTop w:val="115"/>
          <w:marBottom w:val="0"/>
          <w:divBdr>
            <w:top w:val="none" w:sz="0" w:space="0" w:color="auto"/>
            <w:left w:val="none" w:sz="0" w:space="0" w:color="auto"/>
            <w:bottom w:val="none" w:sz="0" w:space="0" w:color="auto"/>
            <w:right w:val="none" w:sz="0" w:space="0" w:color="auto"/>
          </w:divBdr>
        </w:div>
        <w:div w:id="1239754970">
          <w:marLeft w:val="1555"/>
          <w:marRight w:val="0"/>
          <w:marTop w:val="115"/>
          <w:marBottom w:val="0"/>
          <w:divBdr>
            <w:top w:val="none" w:sz="0" w:space="0" w:color="auto"/>
            <w:left w:val="none" w:sz="0" w:space="0" w:color="auto"/>
            <w:bottom w:val="none" w:sz="0" w:space="0" w:color="auto"/>
            <w:right w:val="none" w:sz="0" w:space="0" w:color="auto"/>
          </w:divBdr>
        </w:div>
        <w:div w:id="1313605145">
          <w:marLeft w:val="1555"/>
          <w:marRight w:val="0"/>
          <w:marTop w:val="115"/>
          <w:marBottom w:val="0"/>
          <w:divBdr>
            <w:top w:val="none" w:sz="0" w:space="0" w:color="auto"/>
            <w:left w:val="none" w:sz="0" w:space="0" w:color="auto"/>
            <w:bottom w:val="none" w:sz="0" w:space="0" w:color="auto"/>
            <w:right w:val="none" w:sz="0" w:space="0" w:color="auto"/>
          </w:divBdr>
        </w:div>
      </w:divsChild>
    </w:div>
    <w:div w:id="1702511972">
      <w:bodyDiv w:val="1"/>
      <w:marLeft w:val="0"/>
      <w:marRight w:val="0"/>
      <w:marTop w:val="0"/>
      <w:marBottom w:val="0"/>
      <w:divBdr>
        <w:top w:val="none" w:sz="0" w:space="0" w:color="auto"/>
        <w:left w:val="none" w:sz="0" w:space="0" w:color="auto"/>
        <w:bottom w:val="none" w:sz="0" w:space="0" w:color="auto"/>
        <w:right w:val="none" w:sz="0" w:space="0" w:color="auto"/>
      </w:divBdr>
      <w:divsChild>
        <w:div w:id="1456102146">
          <w:marLeft w:val="547"/>
          <w:marRight w:val="0"/>
          <w:marTop w:val="134"/>
          <w:marBottom w:val="0"/>
          <w:divBdr>
            <w:top w:val="none" w:sz="0" w:space="0" w:color="auto"/>
            <w:left w:val="none" w:sz="0" w:space="0" w:color="auto"/>
            <w:bottom w:val="none" w:sz="0" w:space="0" w:color="auto"/>
            <w:right w:val="none" w:sz="0" w:space="0" w:color="auto"/>
          </w:divBdr>
        </w:div>
        <w:div w:id="2021809870">
          <w:marLeft w:val="547"/>
          <w:marRight w:val="0"/>
          <w:marTop w:val="134"/>
          <w:marBottom w:val="0"/>
          <w:divBdr>
            <w:top w:val="none" w:sz="0" w:space="0" w:color="auto"/>
            <w:left w:val="none" w:sz="0" w:space="0" w:color="auto"/>
            <w:bottom w:val="none" w:sz="0" w:space="0" w:color="auto"/>
            <w:right w:val="none" w:sz="0" w:space="0" w:color="auto"/>
          </w:divBdr>
        </w:div>
        <w:div w:id="200436994">
          <w:marLeft w:val="547"/>
          <w:marRight w:val="0"/>
          <w:marTop w:val="134"/>
          <w:marBottom w:val="0"/>
          <w:divBdr>
            <w:top w:val="none" w:sz="0" w:space="0" w:color="auto"/>
            <w:left w:val="none" w:sz="0" w:space="0" w:color="auto"/>
            <w:bottom w:val="none" w:sz="0" w:space="0" w:color="auto"/>
            <w:right w:val="none" w:sz="0" w:space="0" w:color="auto"/>
          </w:divBdr>
        </w:div>
        <w:div w:id="976489966">
          <w:marLeft w:val="547"/>
          <w:marRight w:val="0"/>
          <w:marTop w:val="134"/>
          <w:marBottom w:val="0"/>
          <w:divBdr>
            <w:top w:val="none" w:sz="0" w:space="0" w:color="auto"/>
            <w:left w:val="none" w:sz="0" w:space="0" w:color="auto"/>
            <w:bottom w:val="none" w:sz="0" w:space="0" w:color="auto"/>
            <w:right w:val="none" w:sz="0" w:space="0" w:color="auto"/>
          </w:divBdr>
        </w:div>
        <w:div w:id="1323772890">
          <w:marLeft w:val="547"/>
          <w:marRight w:val="0"/>
          <w:marTop w:val="134"/>
          <w:marBottom w:val="0"/>
          <w:divBdr>
            <w:top w:val="none" w:sz="0" w:space="0" w:color="auto"/>
            <w:left w:val="none" w:sz="0" w:space="0" w:color="auto"/>
            <w:bottom w:val="none" w:sz="0" w:space="0" w:color="auto"/>
            <w:right w:val="none" w:sz="0" w:space="0" w:color="auto"/>
          </w:divBdr>
        </w:div>
        <w:div w:id="1319967071">
          <w:marLeft w:val="547"/>
          <w:marRight w:val="0"/>
          <w:marTop w:val="134"/>
          <w:marBottom w:val="0"/>
          <w:divBdr>
            <w:top w:val="none" w:sz="0" w:space="0" w:color="auto"/>
            <w:left w:val="none" w:sz="0" w:space="0" w:color="auto"/>
            <w:bottom w:val="none" w:sz="0" w:space="0" w:color="auto"/>
            <w:right w:val="none" w:sz="0" w:space="0" w:color="auto"/>
          </w:divBdr>
        </w:div>
      </w:divsChild>
    </w:div>
    <w:div w:id="1710493059">
      <w:bodyDiv w:val="1"/>
      <w:marLeft w:val="0"/>
      <w:marRight w:val="0"/>
      <w:marTop w:val="0"/>
      <w:marBottom w:val="0"/>
      <w:divBdr>
        <w:top w:val="none" w:sz="0" w:space="0" w:color="auto"/>
        <w:left w:val="none" w:sz="0" w:space="0" w:color="auto"/>
        <w:bottom w:val="none" w:sz="0" w:space="0" w:color="auto"/>
        <w:right w:val="none" w:sz="0" w:space="0" w:color="auto"/>
      </w:divBdr>
      <w:divsChild>
        <w:div w:id="1135877809">
          <w:marLeft w:val="547"/>
          <w:marRight w:val="0"/>
          <w:marTop w:val="154"/>
          <w:marBottom w:val="0"/>
          <w:divBdr>
            <w:top w:val="none" w:sz="0" w:space="0" w:color="auto"/>
            <w:left w:val="none" w:sz="0" w:space="0" w:color="auto"/>
            <w:bottom w:val="none" w:sz="0" w:space="0" w:color="auto"/>
            <w:right w:val="none" w:sz="0" w:space="0" w:color="auto"/>
          </w:divBdr>
        </w:div>
        <w:div w:id="386993169">
          <w:marLeft w:val="547"/>
          <w:marRight w:val="0"/>
          <w:marTop w:val="154"/>
          <w:marBottom w:val="0"/>
          <w:divBdr>
            <w:top w:val="none" w:sz="0" w:space="0" w:color="auto"/>
            <w:left w:val="none" w:sz="0" w:space="0" w:color="auto"/>
            <w:bottom w:val="none" w:sz="0" w:space="0" w:color="auto"/>
            <w:right w:val="none" w:sz="0" w:space="0" w:color="auto"/>
          </w:divBdr>
        </w:div>
      </w:divsChild>
    </w:div>
    <w:div w:id="1734696118">
      <w:bodyDiv w:val="1"/>
      <w:marLeft w:val="0"/>
      <w:marRight w:val="0"/>
      <w:marTop w:val="0"/>
      <w:marBottom w:val="0"/>
      <w:divBdr>
        <w:top w:val="none" w:sz="0" w:space="0" w:color="auto"/>
        <w:left w:val="none" w:sz="0" w:space="0" w:color="auto"/>
        <w:bottom w:val="none" w:sz="0" w:space="0" w:color="auto"/>
        <w:right w:val="none" w:sz="0" w:space="0" w:color="auto"/>
      </w:divBdr>
    </w:div>
    <w:div w:id="1752386147">
      <w:bodyDiv w:val="1"/>
      <w:marLeft w:val="0"/>
      <w:marRight w:val="0"/>
      <w:marTop w:val="0"/>
      <w:marBottom w:val="0"/>
      <w:divBdr>
        <w:top w:val="none" w:sz="0" w:space="0" w:color="auto"/>
        <w:left w:val="none" w:sz="0" w:space="0" w:color="auto"/>
        <w:bottom w:val="none" w:sz="0" w:space="0" w:color="auto"/>
        <w:right w:val="none" w:sz="0" w:space="0" w:color="auto"/>
      </w:divBdr>
      <w:divsChild>
        <w:div w:id="788165638">
          <w:marLeft w:val="547"/>
          <w:marRight w:val="0"/>
          <w:marTop w:val="154"/>
          <w:marBottom w:val="0"/>
          <w:divBdr>
            <w:top w:val="none" w:sz="0" w:space="0" w:color="auto"/>
            <w:left w:val="none" w:sz="0" w:space="0" w:color="auto"/>
            <w:bottom w:val="none" w:sz="0" w:space="0" w:color="auto"/>
            <w:right w:val="none" w:sz="0" w:space="0" w:color="auto"/>
          </w:divBdr>
        </w:div>
        <w:div w:id="1655336927">
          <w:marLeft w:val="1166"/>
          <w:marRight w:val="0"/>
          <w:marTop w:val="154"/>
          <w:marBottom w:val="0"/>
          <w:divBdr>
            <w:top w:val="none" w:sz="0" w:space="0" w:color="auto"/>
            <w:left w:val="none" w:sz="0" w:space="0" w:color="auto"/>
            <w:bottom w:val="none" w:sz="0" w:space="0" w:color="auto"/>
            <w:right w:val="none" w:sz="0" w:space="0" w:color="auto"/>
          </w:divBdr>
        </w:div>
        <w:div w:id="2096632621">
          <w:marLeft w:val="1166"/>
          <w:marRight w:val="0"/>
          <w:marTop w:val="154"/>
          <w:marBottom w:val="0"/>
          <w:divBdr>
            <w:top w:val="none" w:sz="0" w:space="0" w:color="auto"/>
            <w:left w:val="none" w:sz="0" w:space="0" w:color="auto"/>
            <w:bottom w:val="none" w:sz="0" w:space="0" w:color="auto"/>
            <w:right w:val="none" w:sz="0" w:space="0" w:color="auto"/>
          </w:divBdr>
        </w:div>
        <w:div w:id="212541757">
          <w:marLeft w:val="1166"/>
          <w:marRight w:val="0"/>
          <w:marTop w:val="154"/>
          <w:marBottom w:val="0"/>
          <w:divBdr>
            <w:top w:val="none" w:sz="0" w:space="0" w:color="auto"/>
            <w:left w:val="none" w:sz="0" w:space="0" w:color="auto"/>
            <w:bottom w:val="none" w:sz="0" w:space="0" w:color="auto"/>
            <w:right w:val="none" w:sz="0" w:space="0" w:color="auto"/>
          </w:divBdr>
        </w:div>
        <w:div w:id="1786340909">
          <w:marLeft w:val="1166"/>
          <w:marRight w:val="0"/>
          <w:marTop w:val="154"/>
          <w:marBottom w:val="0"/>
          <w:divBdr>
            <w:top w:val="none" w:sz="0" w:space="0" w:color="auto"/>
            <w:left w:val="none" w:sz="0" w:space="0" w:color="auto"/>
            <w:bottom w:val="none" w:sz="0" w:space="0" w:color="auto"/>
            <w:right w:val="none" w:sz="0" w:space="0" w:color="auto"/>
          </w:divBdr>
        </w:div>
      </w:divsChild>
    </w:div>
    <w:div w:id="1754740886">
      <w:bodyDiv w:val="1"/>
      <w:marLeft w:val="0"/>
      <w:marRight w:val="0"/>
      <w:marTop w:val="0"/>
      <w:marBottom w:val="0"/>
      <w:divBdr>
        <w:top w:val="none" w:sz="0" w:space="0" w:color="auto"/>
        <w:left w:val="none" w:sz="0" w:space="0" w:color="auto"/>
        <w:bottom w:val="none" w:sz="0" w:space="0" w:color="auto"/>
        <w:right w:val="none" w:sz="0" w:space="0" w:color="auto"/>
      </w:divBdr>
      <w:divsChild>
        <w:div w:id="545606289">
          <w:marLeft w:val="720"/>
          <w:marRight w:val="0"/>
          <w:marTop w:val="134"/>
          <w:marBottom w:val="0"/>
          <w:divBdr>
            <w:top w:val="none" w:sz="0" w:space="0" w:color="auto"/>
            <w:left w:val="none" w:sz="0" w:space="0" w:color="auto"/>
            <w:bottom w:val="none" w:sz="0" w:space="0" w:color="auto"/>
            <w:right w:val="none" w:sz="0" w:space="0" w:color="auto"/>
          </w:divBdr>
        </w:div>
        <w:div w:id="910969450">
          <w:marLeft w:val="720"/>
          <w:marRight w:val="0"/>
          <w:marTop w:val="134"/>
          <w:marBottom w:val="0"/>
          <w:divBdr>
            <w:top w:val="none" w:sz="0" w:space="0" w:color="auto"/>
            <w:left w:val="none" w:sz="0" w:space="0" w:color="auto"/>
            <w:bottom w:val="none" w:sz="0" w:space="0" w:color="auto"/>
            <w:right w:val="none" w:sz="0" w:space="0" w:color="auto"/>
          </w:divBdr>
        </w:div>
      </w:divsChild>
    </w:div>
    <w:div w:id="1760444985">
      <w:bodyDiv w:val="1"/>
      <w:marLeft w:val="0"/>
      <w:marRight w:val="0"/>
      <w:marTop w:val="0"/>
      <w:marBottom w:val="0"/>
      <w:divBdr>
        <w:top w:val="none" w:sz="0" w:space="0" w:color="auto"/>
        <w:left w:val="none" w:sz="0" w:space="0" w:color="auto"/>
        <w:bottom w:val="none" w:sz="0" w:space="0" w:color="auto"/>
        <w:right w:val="none" w:sz="0" w:space="0" w:color="auto"/>
      </w:divBdr>
      <w:divsChild>
        <w:div w:id="490802856">
          <w:marLeft w:val="965"/>
          <w:marRight w:val="0"/>
          <w:marTop w:val="154"/>
          <w:marBottom w:val="0"/>
          <w:divBdr>
            <w:top w:val="none" w:sz="0" w:space="0" w:color="auto"/>
            <w:left w:val="none" w:sz="0" w:space="0" w:color="auto"/>
            <w:bottom w:val="none" w:sz="0" w:space="0" w:color="auto"/>
            <w:right w:val="none" w:sz="0" w:space="0" w:color="auto"/>
          </w:divBdr>
        </w:div>
        <w:div w:id="1298342473">
          <w:marLeft w:val="965"/>
          <w:marRight w:val="0"/>
          <w:marTop w:val="154"/>
          <w:marBottom w:val="0"/>
          <w:divBdr>
            <w:top w:val="none" w:sz="0" w:space="0" w:color="auto"/>
            <w:left w:val="none" w:sz="0" w:space="0" w:color="auto"/>
            <w:bottom w:val="none" w:sz="0" w:space="0" w:color="auto"/>
            <w:right w:val="none" w:sz="0" w:space="0" w:color="auto"/>
          </w:divBdr>
        </w:div>
      </w:divsChild>
    </w:div>
    <w:div w:id="1762411431">
      <w:bodyDiv w:val="1"/>
      <w:marLeft w:val="0"/>
      <w:marRight w:val="0"/>
      <w:marTop w:val="0"/>
      <w:marBottom w:val="0"/>
      <w:divBdr>
        <w:top w:val="none" w:sz="0" w:space="0" w:color="auto"/>
        <w:left w:val="none" w:sz="0" w:space="0" w:color="auto"/>
        <w:bottom w:val="none" w:sz="0" w:space="0" w:color="auto"/>
        <w:right w:val="none" w:sz="0" w:space="0" w:color="auto"/>
      </w:divBdr>
      <w:divsChild>
        <w:div w:id="1159611581">
          <w:marLeft w:val="0"/>
          <w:marRight w:val="0"/>
          <w:marTop w:val="115"/>
          <w:marBottom w:val="0"/>
          <w:divBdr>
            <w:top w:val="none" w:sz="0" w:space="0" w:color="auto"/>
            <w:left w:val="none" w:sz="0" w:space="0" w:color="auto"/>
            <w:bottom w:val="none" w:sz="0" w:space="0" w:color="auto"/>
            <w:right w:val="none" w:sz="0" w:space="0" w:color="auto"/>
          </w:divBdr>
        </w:div>
        <w:div w:id="535970970">
          <w:marLeft w:val="0"/>
          <w:marRight w:val="0"/>
          <w:marTop w:val="115"/>
          <w:marBottom w:val="0"/>
          <w:divBdr>
            <w:top w:val="none" w:sz="0" w:space="0" w:color="auto"/>
            <w:left w:val="none" w:sz="0" w:space="0" w:color="auto"/>
            <w:bottom w:val="none" w:sz="0" w:space="0" w:color="auto"/>
            <w:right w:val="none" w:sz="0" w:space="0" w:color="auto"/>
          </w:divBdr>
        </w:div>
      </w:divsChild>
    </w:div>
    <w:div w:id="1783109251">
      <w:bodyDiv w:val="1"/>
      <w:marLeft w:val="0"/>
      <w:marRight w:val="0"/>
      <w:marTop w:val="0"/>
      <w:marBottom w:val="0"/>
      <w:divBdr>
        <w:top w:val="none" w:sz="0" w:space="0" w:color="auto"/>
        <w:left w:val="none" w:sz="0" w:space="0" w:color="auto"/>
        <w:bottom w:val="none" w:sz="0" w:space="0" w:color="auto"/>
        <w:right w:val="none" w:sz="0" w:space="0" w:color="auto"/>
      </w:divBdr>
    </w:div>
    <w:div w:id="1788543410">
      <w:bodyDiv w:val="1"/>
      <w:marLeft w:val="0"/>
      <w:marRight w:val="0"/>
      <w:marTop w:val="0"/>
      <w:marBottom w:val="0"/>
      <w:divBdr>
        <w:top w:val="none" w:sz="0" w:space="0" w:color="auto"/>
        <w:left w:val="none" w:sz="0" w:space="0" w:color="auto"/>
        <w:bottom w:val="none" w:sz="0" w:space="0" w:color="auto"/>
        <w:right w:val="none" w:sz="0" w:space="0" w:color="auto"/>
      </w:divBdr>
      <w:divsChild>
        <w:div w:id="950435626">
          <w:marLeft w:val="547"/>
          <w:marRight w:val="0"/>
          <w:marTop w:val="77"/>
          <w:marBottom w:val="0"/>
          <w:divBdr>
            <w:top w:val="none" w:sz="0" w:space="0" w:color="auto"/>
            <w:left w:val="none" w:sz="0" w:space="0" w:color="auto"/>
            <w:bottom w:val="none" w:sz="0" w:space="0" w:color="auto"/>
            <w:right w:val="none" w:sz="0" w:space="0" w:color="auto"/>
          </w:divBdr>
        </w:div>
        <w:div w:id="1769503871">
          <w:marLeft w:val="1166"/>
          <w:marRight w:val="0"/>
          <w:marTop w:val="67"/>
          <w:marBottom w:val="0"/>
          <w:divBdr>
            <w:top w:val="none" w:sz="0" w:space="0" w:color="auto"/>
            <w:left w:val="none" w:sz="0" w:space="0" w:color="auto"/>
            <w:bottom w:val="none" w:sz="0" w:space="0" w:color="auto"/>
            <w:right w:val="none" w:sz="0" w:space="0" w:color="auto"/>
          </w:divBdr>
        </w:div>
        <w:div w:id="2068408766">
          <w:marLeft w:val="1800"/>
          <w:marRight w:val="0"/>
          <w:marTop w:val="58"/>
          <w:marBottom w:val="0"/>
          <w:divBdr>
            <w:top w:val="none" w:sz="0" w:space="0" w:color="auto"/>
            <w:left w:val="none" w:sz="0" w:space="0" w:color="auto"/>
            <w:bottom w:val="none" w:sz="0" w:space="0" w:color="auto"/>
            <w:right w:val="none" w:sz="0" w:space="0" w:color="auto"/>
          </w:divBdr>
        </w:div>
        <w:div w:id="228032317">
          <w:marLeft w:val="1800"/>
          <w:marRight w:val="0"/>
          <w:marTop w:val="58"/>
          <w:marBottom w:val="0"/>
          <w:divBdr>
            <w:top w:val="none" w:sz="0" w:space="0" w:color="auto"/>
            <w:left w:val="none" w:sz="0" w:space="0" w:color="auto"/>
            <w:bottom w:val="none" w:sz="0" w:space="0" w:color="auto"/>
            <w:right w:val="none" w:sz="0" w:space="0" w:color="auto"/>
          </w:divBdr>
        </w:div>
        <w:div w:id="1977829349">
          <w:marLeft w:val="1166"/>
          <w:marRight w:val="0"/>
          <w:marTop w:val="67"/>
          <w:marBottom w:val="0"/>
          <w:divBdr>
            <w:top w:val="none" w:sz="0" w:space="0" w:color="auto"/>
            <w:left w:val="none" w:sz="0" w:space="0" w:color="auto"/>
            <w:bottom w:val="none" w:sz="0" w:space="0" w:color="auto"/>
            <w:right w:val="none" w:sz="0" w:space="0" w:color="auto"/>
          </w:divBdr>
        </w:div>
        <w:div w:id="331567064">
          <w:marLeft w:val="1800"/>
          <w:marRight w:val="0"/>
          <w:marTop w:val="58"/>
          <w:marBottom w:val="0"/>
          <w:divBdr>
            <w:top w:val="none" w:sz="0" w:space="0" w:color="auto"/>
            <w:left w:val="none" w:sz="0" w:space="0" w:color="auto"/>
            <w:bottom w:val="none" w:sz="0" w:space="0" w:color="auto"/>
            <w:right w:val="none" w:sz="0" w:space="0" w:color="auto"/>
          </w:divBdr>
        </w:div>
        <w:div w:id="1967156143">
          <w:marLeft w:val="1800"/>
          <w:marRight w:val="0"/>
          <w:marTop w:val="58"/>
          <w:marBottom w:val="0"/>
          <w:divBdr>
            <w:top w:val="none" w:sz="0" w:space="0" w:color="auto"/>
            <w:left w:val="none" w:sz="0" w:space="0" w:color="auto"/>
            <w:bottom w:val="none" w:sz="0" w:space="0" w:color="auto"/>
            <w:right w:val="none" w:sz="0" w:space="0" w:color="auto"/>
          </w:divBdr>
        </w:div>
        <w:div w:id="155921474">
          <w:marLeft w:val="1800"/>
          <w:marRight w:val="0"/>
          <w:marTop w:val="58"/>
          <w:marBottom w:val="0"/>
          <w:divBdr>
            <w:top w:val="none" w:sz="0" w:space="0" w:color="auto"/>
            <w:left w:val="none" w:sz="0" w:space="0" w:color="auto"/>
            <w:bottom w:val="none" w:sz="0" w:space="0" w:color="auto"/>
            <w:right w:val="none" w:sz="0" w:space="0" w:color="auto"/>
          </w:divBdr>
        </w:div>
        <w:div w:id="931201203">
          <w:marLeft w:val="1800"/>
          <w:marRight w:val="0"/>
          <w:marTop w:val="58"/>
          <w:marBottom w:val="0"/>
          <w:divBdr>
            <w:top w:val="none" w:sz="0" w:space="0" w:color="auto"/>
            <w:left w:val="none" w:sz="0" w:space="0" w:color="auto"/>
            <w:bottom w:val="none" w:sz="0" w:space="0" w:color="auto"/>
            <w:right w:val="none" w:sz="0" w:space="0" w:color="auto"/>
          </w:divBdr>
        </w:div>
        <w:div w:id="673217371">
          <w:marLeft w:val="547"/>
          <w:marRight w:val="0"/>
          <w:marTop w:val="77"/>
          <w:marBottom w:val="0"/>
          <w:divBdr>
            <w:top w:val="none" w:sz="0" w:space="0" w:color="auto"/>
            <w:left w:val="none" w:sz="0" w:space="0" w:color="auto"/>
            <w:bottom w:val="none" w:sz="0" w:space="0" w:color="auto"/>
            <w:right w:val="none" w:sz="0" w:space="0" w:color="auto"/>
          </w:divBdr>
        </w:div>
        <w:div w:id="569853361">
          <w:marLeft w:val="1166"/>
          <w:marRight w:val="0"/>
          <w:marTop w:val="67"/>
          <w:marBottom w:val="0"/>
          <w:divBdr>
            <w:top w:val="none" w:sz="0" w:space="0" w:color="auto"/>
            <w:left w:val="none" w:sz="0" w:space="0" w:color="auto"/>
            <w:bottom w:val="none" w:sz="0" w:space="0" w:color="auto"/>
            <w:right w:val="none" w:sz="0" w:space="0" w:color="auto"/>
          </w:divBdr>
        </w:div>
        <w:div w:id="320890504">
          <w:marLeft w:val="1166"/>
          <w:marRight w:val="0"/>
          <w:marTop w:val="67"/>
          <w:marBottom w:val="0"/>
          <w:divBdr>
            <w:top w:val="none" w:sz="0" w:space="0" w:color="auto"/>
            <w:left w:val="none" w:sz="0" w:space="0" w:color="auto"/>
            <w:bottom w:val="none" w:sz="0" w:space="0" w:color="auto"/>
            <w:right w:val="none" w:sz="0" w:space="0" w:color="auto"/>
          </w:divBdr>
        </w:div>
        <w:div w:id="50278996">
          <w:marLeft w:val="1166"/>
          <w:marRight w:val="0"/>
          <w:marTop w:val="67"/>
          <w:marBottom w:val="0"/>
          <w:divBdr>
            <w:top w:val="none" w:sz="0" w:space="0" w:color="auto"/>
            <w:left w:val="none" w:sz="0" w:space="0" w:color="auto"/>
            <w:bottom w:val="none" w:sz="0" w:space="0" w:color="auto"/>
            <w:right w:val="none" w:sz="0" w:space="0" w:color="auto"/>
          </w:divBdr>
        </w:div>
        <w:div w:id="942614143">
          <w:marLeft w:val="1166"/>
          <w:marRight w:val="0"/>
          <w:marTop w:val="67"/>
          <w:marBottom w:val="0"/>
          <w:divBdr>
            <w:top w:val="none" w:sz="0" w:space="0" w:color="auto"/>
            <w:left w:val="none" w:sz="0" w:space="0" w:color="auto"/>
            <w:bottom w:val="none" w:sz="0" w:space="0" w:color="auto"/>
            <w:right w:val="none" w:sz="0" w:space="0" w:color="auto"/>
          </w:divBdr>
        </w:div>
        <w:div w:id="147477734">
          <w:marLeft w:val="1166"/>
          <w:marRight w:val="0"/>
          <w:marTop w:val="67"/>
          <w:marBottom w:val="0"/>
          <w:divBdr>
            <w:top w:val="none" w:sz="0" w:space="0" w:color="auto"/>
            <w:left w:val="none" w:sz="0" w:space="0" w:color="auto"/>
            <w:bottom w:val="none" w:sz="0" w:space="0" w:color="auto"/>
            <w:right w:val="none" w:sz="0" w:space="0" w:color="auto"/>
          </w:divBdr>
        </w:div>
        <w:div w:id="17128317">
          <w:marLeft w:val="1166"/>
          <w:marRight w:val="0"/>
          <w:marTop w:val="67"/>
          <w:marBottom w:val="0"/>
          <w:divBdr>
            <w:top w:val="none" w:sz="0" w:space="0" w:color="auto"/>
            <w:left w:val="none" w:sz="0" w:space="0" w:color="auto"/>
            <w:bottom w:val="none" w:sz="0" w:space="0" w:color="auto"/>
            <w:right w:val="none" w:sz="0" w:space="0" w:color="auto"/>
          </w:divBdr>
        </w:div>
        <w:div w:id="1223907821">
          <w:marLeft w:val="1166"/>
          <w:marRight w:val="0"/>
          <w:marTop w:val="67"/>
          <w:marBottom w:val="0"/>
          <w:divBdr>
            <w:top w:val="none" w:sz="0" w:space="0" w:color="auto"/>
            <w:left w:val="none" w:sz="0" w:space="0" w:color="auto"/>
            <w:bottom w:val="none" w:sz="0" w:space="0" w:color="auto"/>
            <w:right w:val="none" w:sz="0" w:space="0" w:color="auto"/>
          </w:divBdr>
        </w:div>
      </w:divsChild>
    </w:div>
    <w:div w:id="1812363739">
      <w:bodyDiv w:val="1"/>
      <w:marLeft w:val="0"/>
      <w:marRight w:val="0"/>
      <w:marTop w:val="0"/>
      <w:marBottom w:val="0"/>
      <w:divBdr>
        <w:top w:val="none" w:sz="0" w:space="0" w:color="auto"/>
        <w:left w:val="none" w:sz="0" w:space="0" w:color="auto"/>
        <w:bottom w:val="none" w:sz="0" w:space="0" w:color="auto"/>
        <w:right w:val="none" w:sz="0" w:space="0" w:color="auto"/>
      </w:divBdr>
      <w:divsChild>
        <w:div w:id="991370846">
          <w:marLeft w:val="547"/>
          <w:marRight w:val="0"/>
          <w:marTop w:val="154"/>
          <w:marBottom w:val="0"/>
          <w:divBdr>
            <w:top w:val="none" w:sz="0" w:space="0" w:color="auto"/>
            <w:left w:val="none" w:sz="0" w:space="0" w:color="auto"/>
            <w:bottom w:val="none" w:sz="0" w:space="0" w:color="auto"/>
            <w:right w:val="none" w:sz="0" w:space="0" w:color="auto"/>
          </w:divBdr>
        </w:div>
        <w:div w:id="1769154635">
          <w:marLeft w:val="547"/>
          <w:marRight w:val="0"/>
          <w:marTop w:val="154"/>
          <w:marBottom w:val="0"/>
          <w:divBdr>
            <w:top w:val="none" w:sz="0" w:space="0" w:color="auto"/>
            <w:left w:val="none" w:sz="0" w:space="0" w:color="auto"/>
            <w:bottom w:val="none" w:sz="0" w:space="0" w:color="auto"/>
            <w:right w:val="none" w:sz="0" w:space="0" w:color="auto"/>
          </w:divBdr>
        </w:div>
      </w:divsChild>
    </w:div>
    <w:div w:id="1821340704">
      <w:bodyDiv w:val="1"/>
      <w:marLeft w:val="0"/>
      <w:marRight w:val="0"/>
      <w:marTop w:val="0"/>
      <w:marBottom w:val="0"/>
      <w:divBdr>
        <w:top w:val="none" w:sz="0" w:space="0" w:color="auto"/>
        <w:left w:val="none" w:sz="0" w:space="0" w:color="auto"/>
        <w:bottom w:val="none" w:sz="0" w:space="0" w:color="auto"/>
        <w:right w:val="none" w:sz="0" w:space="0" w:color="auto"/>
      </w:divBdr>
      <w:divsChild>
        <w:div w:id="558982488">
          <w:marLeft w:val="806"/>
          <w:marRight w:val="0"/>
          <w:marTop w:val="163"/>
          <w:marBottom w:val="0"/>
          <w:divBdr>
            <w:top w:val="none" w:sz="0" w:space="0" w:color="auto"/>
            <w:left w:val="none" w:sz="0" w:space="0" w:color="auto"/>
            <w:bottom w:val="none" w:sz="0" w:space="0" w:color="auto"/>
            <w:right w:val="none" w:sz="0" w:space="0" w:color="auto"/>
          </w:divBdr>
        </w:div>
        <w:div w:id="1228108560">
          <w:marLeft w:val="806"/>
          <w:marRight w:val="0"/>
          <w:marTop w:val="163"/>
          <w:marBottom w:val="0"/>
          <w:divBdr>
            <w:top w:val="none" w:sz="0" w:space="0" w:color="auto"/>
            <w:left w:val="none" w:sz="0" w:space="0" w:color="auto"/>
            <w:bottom w:val="none" w:sz="0" w:space="0" w:color="auto"/>
            <w:right w:val="none" w:sz="0" w:space="0" w:color="auto"/>
          </w:divBdr>
        </w:div>
        <w:div w:id="1772704977">
          <w:marLeft w:val="806"/>
          <w:marRight w:val="0"/>
          <w:marTop w:val="163"/>
          <w:marBottom w:val="0"/>
          <w:divBdr>
            <w:top w:val="none" w:sz="0" w:space="0" w:color="auto"/>
            <w:left w:val="none" w:sz="0" w:space="0" w:color="auto"/>
            <w:bottom w:val="none" w:sz="0" w:space="0" w:color="auto"/>
            <w:right w:val="none" w:sz="0" w:space="0" w:color="auto"/>
          </w:divBdr>
        </w:div>
        <w:div w:id="796877419">
          <w:marLeft w:val="806"/>
          <w:marRight w:val="0"/>
          <w:marTop w:val="163"/>
          <w:marBottom w:val="0"/>
          <w:divBdr>
            <w:top w:val="none" w:sz="0" w:space="0" w:color="auto"/>
            <w:left w:val="none" w:sz="0" w:space="0" w:color="auto"/>
            <w:bottom w:val="none" w:sz="0" w:space="0" w:color="auto"/>
            <w:right w:val="none" w:sz="0" w:space="0" w:color="auto"/>
          </w:divBdr>
        </w:div>
        <w:div w:id="1115562294">
          <w:marLeft w:val="806"/>
          <w:marRight w:val="0"/>
          <w:marTop w:val="163"/>
          <w:marBottom w:val="0"/>
          <w:divBdr>
            <w:top w:val="none" w:sz="0" w:space="0" w:color="auto"/>
            <w:left w:val="none" w:sz="0" w:space="0" w:color="auto"/>
            <w:bottom w:val="none" w:sz="0" w:space="0" w:color="auto"/>
            <w:right w:val="none" w:sz="0" w:space="0" w:color="auto"/>
          </w:divBdr>
        </w:div>
        <w:div w:id="1214192190">
          <w:marLeft w:val="806"/>
          <w:marRight w:val="0"/>
          <w:marTop w:val="163"/>
          <w:marBottom w:val="0"/>
          <w:divBdr>
            <w:top w:val="none" w:sz="0" w:space="0" w:color="auto"/>
            <w:left w:val="none" w:sz="0" w:space="0" w:color="auto"/>
            <w:bottom w:val="none" w:sz="0" w:space="0" w:color="auto"/>
            <w:right w:val="none" w:sz="0" w:space="0" w:color="auto"/>
          </w:divBdr>
        </w:div>
        <w:div w:id="1853371935">
          <w:marLeft w:val="806"/>
          <w:marRight w:val="0"/>
          <w:marTop w:val="163"/>
          <w:marBottom w:val="0"/>
          <w:divBdr>
            <w:top w:val="none" w:sz="0" w:space="0" w:color="auto"/>
            <w:left w:val="none" w:sz="0" w:space="0" w:color="auto"/>
            <w:bottom w:val="none" w:sz="0" w:space="0" w:color="auto"/>
            <w:right w:val="none" w:sz="0" w:space="0" w:color="auto"/>
          </w:divBdr>
        </w:div>
      </w:divsChild>
    </w:div>
    <w:div w:id="1824734619">
      <w:bodyDiv w:val="1"/>
      <w:marLeft w:val="0"/>
      <w:marRight w:val="0"/>
      <w:marTop w:val="0"/>
      <w:marBottom w:val="0"/>
      <w:divBdr>
        <w:top w:val="none" w:sz="0" w:space="0" w:color="auto"/>
        <w:left w:val="none" w:sz="0" w:space="0" w:color="auto"/>
        <w:bottom w:val="none" w:sz="0" w:space="0" w:color="auto"/>
        <w:right w:val="none" w:sz="0" w:space="0" w:color="auto"/>
      </w:divBdr>
      <w:divsChild>
        <w:div w:id="1287003201">
          <w:marLeft w:val="547"/>
          <w:marRight w:val="0"/>
          <w:marTop w:val="154"/>
          <w:marBottom w:val="0"/>
          <w:divBdr>
            <w:top w:val="none" w:sz="0" w:space="0" w:color="auto"/>
            <w:left w:val="none" w:sz="0" w:space="0" w:color="auto"/>
            <w:bottom w:val="none" w:sz="0" w:space="0" w:color="auto"/>
            <w:right w:val="none" w:sz="0" w:space="0" w:color="auto"/>
          </w:divBdr>
        </w:div>
        <w:div w:id="1845432872">
          <w:marLeft w:val="547"/>
          <w:marRight w:val="0"/>
          <w:marTop w:val="154"/>
          <w:marBottom w:val="0"/>
          <w:divBdr>
            <w:top w:val="none" w:sz="0" w:space="0" w:color="auto"/>
            <w:left w:val="none" w:sz="0" w:space="0" w:color="auto"/>
            <w:bottom w:val="none" w:sz="0" w:space="0" w:color="auto"/>
            <w:right w:val="none" w:sz="0" w:space="0" w:color="auto"/>
          </w:divBdr>
        </w:div>
        <w:div w:id="411776764">
          <w:marLeft w:val="547"/>
          <w:marRight w:val="0"/>
          <w:marTop w:val="154"/>
          <w:marBottom w:val="0"/>
          <w:divBdr>
            <w:top w:val="none" w:sz="0" w:space="0" w:color="auto"/>
            <w:left w:val="none" w:sz="0" w:space="0" w:color="auto"/>
            <w:bottom w:val="none" w:sz="0" w:space="0" w:color="auto"/>
            <w:right w:val="none" w:sz="0" w:space="0" w:color="auto"/>
          </w:divBdr>
        </w:div>
      </w:divsChild>
    </w:div>
    <w:div w:id="1832023162">
      <w:bodyDiv w:val="1"/>
      <w:marLeft w:val="0"/>
      <w:marRight w:val="0"/>
      <w:marTop w:val="0"/>
      <w:marBottom w:val="0"/>
      <w:divBdr>
        <w:top w:val="none" w:sz="0" w:space="0" w:color="auto"/>
        <w:left w:val="none" w:sz="0" w:space="0" w:color="auto"/>
        <w:bottom w:val="none" w:sz="0" w:space="0" w:color="auto"/>
        <w:right w:val="none" w:sz="0" w:space="0" w:color="auto"/>
      </w:divBdr>
      <w:divsChild>
        <w:div w:id="1580754093">
          <w:marLeft w:val="720"/>
          <w:marRight w:val="0"/>
          <w:marTop w:val="96"/>
          <w:marBottom w:val="0"/>
          <w:divBdr>
            <w:top w:val="none" w:sz="0" w:space="0" w:color="auto"/>
            <w:left w:val="none" w:sz="0" w:space="0" w:color="auto"/>
            <w:bottom w:val="none" w:sz="0" w:space="0" w:color="auto"/>
            <w:right w:val="none" w:sz="0" w:space="0" w:color="auto"/>
          </w:divBdr>
        </w:div>
        <w:div w:id="646786660">
          <w:marLeft w:val="720"/>
          <w:marRight w:val="0"/>
          <w:marTop w:val="96"/>
          <w:marBottom w:val="0"/>
          <w:divBdr>
            <w:top w:val="none" w:sz="0" w:space="0" w:color="auto"/>
            <w:left w:val="none" w:sz="0" w:space="0" w:color="auto"/>
            <w:bottom w:val="none" w:sz="0" w:space="0" w:color="auto"/>
            <w:right w:val="none" w:sz="0" w:space="0" w:color="auto"/>
          </w:divBdr>
        </w:div>
        <w:div w:id="1543638944">
          <w:marLeft w:val="720"/>
          <w:marRight w:val="0"/>
          <w:marTop w:val="96"/>
          <w:marBottom w:val="0"/>
          <w:divBdr>
            <w:top w:val="none" w:sz="0" w:space="0" w:color="auto"/>
            <w:left w:val="none" w:sz="0" w:space="0" w:color="auto"/>
            <w:bottom w:val="none" w:sz="0" w:space="0" w:color="auto"/>
            <w:right w:val="none" w:sz="0" w:space="0" w:color="auto"/>
          </w:divBdr>
        </w:div>
      </w:divsChild>
    </w:div>
    <w:div w:id="1848474980">
      <w:bodyDiv w:val="1"/>
      <w:marLeft w:val="0"/>
      <w:marRight w:val="0"/>
      <w:marTop w:val="0"/>
      <w:marBottom w:val="0"/>
      <w:divBdr>
        <w:top w:val="none" w:sz="0" w:space="0" w:color="auto"/>
        <w:left w:val="none" w:sz="0" w:space="0" w:color="auto"/>
        <w:bottom w:val="none" w:sz="0" w:space="0" w:color="auto"/>
        <w:right w:val="none" w:sz="0" w:space="0" w:color="auto"/>
      </w:divBdr>
      <w:divsChild>
        <w:div w:id="881405206">
          <w:marLeft w:val="0"/>
          <w:marRight w:val="0"/>
          <w:marTop w:val="288"/>
          <w:marBottom w:val="0"/>
          <w:divBdr>
            <w:top w:val="none" w:sz="0" w:space="0" w:color="auto"/>
            <w:left w:val="none" w:sz="0" w:space="0" w:color="auto"/>
            <w:bottom w:val="none" w:sz="0" w:space="0" w:color="auto"/>
            <w:right w:val="none" w:sz="0" w:space="0" w:color="auto"/>
          </w:divBdr>
        </w:div>
        <w:div w:id="1899658011">
          <w:marLeft w:val="0"/>
          <w:marRight w:val="0"/>
          <w:marTop w:val="288"/>
          <w:marBottom w:val="0"/>
          <w:divBdr>
            <w:top w:val="none" w:sz="0" w:space="0" w:color="auto"/>
            <w:left w:val="none" w:sz="0" w:space="0" w:color="auto"/>
            <w:bottom w:val="none" w:sz="0" w:space="0" w:color="auto"/>
            <w:right w:val="none" w:sz="0" w:space="0" w:color="auto"/>
          </w:divBdr>
        </w:div>
        <w:div w:id="440417934">
          <w:marLeft w:val="0"/>
          <w:marRight w:val="0"/>
          <w:marTop w:val="288"/>
          <w:marBottom w:val="0"/>
          <w:divBdr>
            <w:top w:val="none" w:sz="0" w:space="0" w:color="auto"/>
            <w:left w:val="none" w:sz="0" w:space="0" w:color="auto"/>
            <w:bottom w:val="none" w:sz="0" w:space="0" w:color="auto"/>
            <w:right w:val="none" w:sz="0" w:space="0" w:color="auto"/>
          </w:divBdr>
        </w:div>
      </w:divsChild>
    </w:div>
    <w:div w:id="1852139721">
      <w:bodyDiv w:val="1"/>
      <w:marLeft w:val="0"/>
      <w:marRight w:val="0"/>
      <w:marTop w:val="0"/>
      <w:marBottom w:val="0"/>
      <w:divBdr>
        <w:top w:val="none" w:sz="0" w:space="0" w:color="auto"/>
        <w:left w:val="none" w:sz="0" w:space="0" w:color="auto"/>
        <w:bottom w:val="none" w:sz="0" w:space="0" w:color="auto"/>
        <w:right w:val="none" w:sz="0" w:space="0" w:color="auto"/>
      </w:divBdr>
    </w:div>
    <w:div w:id="1858739172">
      <w:bodyDiv w:val="1"/>
      <w:marLeft w:val="0"/>
      <w:marRight w:val="0"/>
      <w:marTop w:val="0"/>
      <w:marBottom w:val="0"/>
      <w:divBdr>
        <w:top w:val="none" w:sz="0" w:space="0" w:color="auto"/>
        <w:left w:val="none" w:sz="0" w:space="0" w:color="auto"/>
        <w:bottom w:val="none" w:sz="0" w:space="0" w:color="auto"/>
        <w:right w:val="none" w:sz="0" w:space="0" w:color="auto"/>
      </w:divBdr>
    </w:div>
    <w:div w:id="1866822940">
      <w:bodyDiv w:val="1"/>
      <w:marLeft w:val="0"/>
      <w:marRight w:val="0"/>
      <w:marTop w:val="0"/>
      <w:marBottom w:val="0"/>
      <w:divBdr>
        <w:top w:val="none" w:sz="0" w:space="0" w:color="auto"/>
        <w:left w:val="none" w:sz="0" w:space="0" w:color="auto"/>
        <w:bottom w:val="none" w:sz="0" w:space="0" w:color="auto"/>
        <w:right w:val="none" w:sz="0" w:space="0" w:color="auto"/>
      </w:divBdr>
    </w:div>
    <w:div w:id="1867719146">
      <w:bodyDiv w:val="1"/>
      <w:marLeft w:val="0"/>
      <w:marRight w:val="0"/>
      <w:marTop w:val="0"/>
      <w:marBottom w:val="0"/>
      <w:divBdr>
        <w:top w:val="none" w:sz="0" w:space="0" w:color="auto"/>
        <w:left w:val="none" w:sz="0" w:space="0" w:color="auto"/>
        <w:bottom w:val="none" w:sz="0" w:space="0" w:color="auto"/>
        <w:right w:val="none" w:sz="0" w:space="0" w:color="auto"/>
      </w:divBdr>
    </w:div>
    <w:div w:id="1868716137">
      <w:bodyDiv w:val="1"/>
      <w:marLeft w:val="0"/>
      <w:marRight w:val="0"/>
      <w:marTop w:val="0"/>
      <w:marBottom w:val="0"/>
      <w:divBdr>
        <w:top w:val="none" w:sz="0" w:space="0" w:color="auto"/>
        <w:left w:val="none" w:sz="0" w:space="0" w:color="auto"/>
        <w:bottom w:val="none" w:sz="0" w:space="0" w:color="auto"/>
        <w:right w:val="none" w:sz="0" w:space="0" w:color="auto"/>
      </w:divBdr>
      <w:divsChild>
        <w:div w:id="1557669077">
          <w:marLeft w:val="547"/>
          <w:marRight w:val="0"/>
          <w:marTop w:val="149"/>
          <w:marBottom w:val="0"/>
          <w:divBdr>
            <w:top w:val="none" w:sz="0" w:space="0" w:color="auto"/>
            <w:left w:val="none" w:sz="0" w:space="0" w:color="auto"/>
            <w:bottom w:val="none" w:sz="0" w:space="0" w:color="auto"/>
            <w:right w:val="none" w:sz="0" w:space="0" w:color="auto"/>
          </w:divBdr>
        </w:div>
        <w:div w:id="242952146">
          <w:marLeft w:val="547"/>
          <w:marRight w:val="0"/>
          <w:marTop w:val="149"/>
          <w:marBottom w:val="0"/>
          <w:divBdr>
            <w:top w:val="none" w:sz="0" w:space="0" w:color="auto"/>
            <w:left w:val="none" w:sz="0" w:space="0" w:color="auto"/>
            <w:bottom w:val="none" w:sz="0" w:space="0" w:color="auto"/>
            <w:right w:val="none" w:sz="0" w:space="0" w:color="auto"/>
          </w:divBdr>
        </w:div>
        <w:div w:id="288122750">
          <w:marLeft w:val="547"/>
          <w:marRight w:val="0"/>
          <w:marTop w:val="149"/>
          <w:marBottom w:val="0"/>
          <w:divBdr>
            <w:top w:val="none" w:sz="0" w:space="0" w:color="auto"/>
            <w:left w:val="none" w:sz="0" w:space="0" w:color="auto"/>
            <w:bottom w:val="none" w:sz="0" w:space="0" w:color="auto"/>
            <w:right w:val="none" w:sz="0" w:space="0" w:color="auto"/>
          </w:divBdr>
        </w:div>
        <w:div w:id="836845515">
          <w:marLeft w:val="547"/>
          <w:marRight w:val="0"/>
          <w:marTop w:val="149"/>
          <w:marBottom w:val="0"/>
          <w:divBdr>
            <w:top w:val="none" w:sz="0" w:space="0" w:color="auto"/>
            <w:left w:val="none" w:sz="0" w:space="0" w:color="auto"/>
            <w:bottom w:val="none" w:sz="0" w:space="0" w:color="auto"/>
            <w:right w:val="none" w:sz="0" w:space="0" w:color="auto"/>
          </w:divBdr>
        </w:div>
      </w:divsChild>
    </w:div>
    <w:div w:id="1870485151">
      <w:bodyDiv w:val="1"/>
      <w:marLeft w:val="0"/>
      <w:marRight w:val="0"/>
      <w:marTop w:val="0"/>
      <w:marBottom w:val="0"/>
      <w:divBdr>
        <w:top w:val="none" w:sz="0" w:space="0" w:color="auto"/>
        <w:left w:val="none" w:sz="0" w:space="0" w:color="auto"/>
        <w:bottom w:val="none" w:sz="0" w:space="0" w:color="auto"/>
        <w:right w:val="none" w:sz="0" w:space="0" w:color="auto"/>
      </w:divBdr>
      <w:divsChild>
        <w:div w:id="666782522">
          <w:marLeft w:val="0"/>
          <w:marRight w:val="0"/>
          <w:marTop w:val="288"/>
          <w:marBottom w:val="0"/>
          <w:divBdr>
            <w:top w:val="none" w:sz="0" w:space="0" w:color="auto"/>
            <w:left w:val="none" w:sz="0" w:space="0" w:color="auto"/>
            <w:bottom w:val="none" w:sz="0" w:space="0" w:color="auto"/>
            <w:right w:val="none" w:sz="0" w:space="0" w:color="auto"/>
          </w:divBdr>
        </w:div>
        <w:div w:id="1755278217">
          <w:marLeft w:val="0"/>
          <w:marRight w:val="0"/>
          <w:marTop w:val="288"/>
          <w:marBottom w:val="0"/>
          <w:divBdr>
            <w:top w:val="none" w:sz="0" w:space="0" w:color="auto"/>
            <w:left w:val="none" w:sz="0" w:space="0" w:color="auto"/>
            <w:bottom w:val="none" w:sz="0" w:space="0" w:color="auto"/>
            <w:right w:val="none" w:sz="0" w:space="0" w:color="auto"/>
          </w:divBdr>
        </w:div>
        <w:div w:id="1920404360">
          <w:marLeft w:val="0"/>
          <w:marRight w:val="0"/>
          <w:marTop w:val="288"/>
          <w:marBottom w:val="0"/>
          <w:divBdr>
            <w:top w:val="none" w:sz="0" w:space="0" w:color="auto"/>
            <w:left w:val="none" w:sz="0" w:space="0" w:color="auto"/>
            <w:bottom w:val="none" w:sz="0" w:space="0" w:color="auto"/>
            <w:right w:val="none" w:sz="0" w:space="0" w:color="auto"/>
          </w:divBdr>
        </w:div>
      </w:divsChild>
    </w:div>
    <w:div w:id="1874030875">
      <w:bodyDiv w:val="1"/>
      <w:marLeft w:val="0"/>
      <w:marRight w:val="0"/>
      <w:marTop w:val="0"/>
      <w:marBottom w:val="0"/>
      <w:divBdr>
        <w:top w:val="none" w:sz="0" w:space="0" w:color="auto"/>
        <w:left w:val="none" w:sz="0" w:space="0" w:color="auto"/>
        <w:bottom w:val="none" w:sz="0" w:space="0" w:color="auto"/>
        <w:right w:val="none" w:sz="0" w:space="0" w:color="auto"/>
      </w:divBdr>
      <w:divsChild>
        <w:div w:id="1994796969">
          <w:marLeft w:val="547"/>
          <w:marRight w:val="0"/>
          <w:marTop w:val="154"/>
          <w:marBottom w:val="0"/>
          <w:divBdr>
            <w:top w:val="none" w:sz="0" w:space="0" w:color="auto"/>
            <w:left w:val="none" w:sz="0" w:space="0" w:color="auto"/>
            <w:bottom w:val="none" w:sz="0" w:space="0" w:color="auto"/>
            <w:right w:val="none" w:sz="0" w:space="0" w:color="auto"/>
          </w:divBdr>
        </w:div>
        <w:div w:id="1324310910">
          <w:marLeft w:val="547"/>
          <w:marRight w:val="0"/>
          <w:marTop w:val="154"/>
          <w:marBottom w:val="0"/>
          <w:divBdr>
            <w:top w:val="none" w:sz="0" w:space="0" w:color="auto"/>
            <w:left w:val="none" w:sz="0" w:space="0" w:color="auto"/>
            <w:bottom w:val="none" w:sz="0" w:space="0" w:color="auto"/>
            <w:right w:val="none" w:sz="0" w:space="0" w:color="auto"/>
          </w:divBdr>
        </w:div>
        <w:div w:id="1788624140">
          <w:marLeft w:val="547"/>
          <w:marRight w:val="0"/>
          <w:marTop w:val="154"/>
          <w:marBottom w:val="0"/>
          <w:divBdr>
            <w:top w:val="none" w:sz="0" w:space="0" w:color="auto"/>
            <w:left w:val="none" w:sz="0" w:space="0" w:color="auto"/>
            <w:bottom w:val="none" w:sz="0" w:space="0" w:color="auto"/>
            <w:right w:val="none" w:sz="0" w:space="0" w:color="auto"/>
          </w:divBdr>
        </w:div>
        <w:div w:id="2044330954">
          <w:marLeft w:val="547"/>
          <w:marRight w:val="0"/>
          <w:marTop w:val="154"/>
          <w:marBottom w:val="0"/>
          <w:divBdr>
            <w:top w:val="none" w:sz="0" w:space="0" w:color="auto"/>
            <w:left w:val="none" w:sz="0" w:space="0" w:color="auto"/>
            <w:bottom w:val="none" w:sz="0" w:space="0" w:color="auto"/>
            <w:right w:val="none" w:sz="0" w:space="0" w:color="auto"/>
          </w:divBdr>
        </w:div>
      </w:divsChild>
    </w:div>
    <w:div w:id="1889756812">
      <w:bodyDiv w:val="1"/>
      <w:marLeft w:val="0"/>
      <w:marRight w:val="0"/>
      <w:marTop w:val="0"/>
      <w:marBottom w:val="0"/>
      <w:divBdr>
        <w:top w:val="none" w:sz="0" w:space="0" w:color="auto"/>
        <w:left w:val="none" w:sz="0" w:space="0" w:color="auto"/>
        <w:bottom w:val="none" w:sz="0" w:space="0" w:color="auto"/>
        <w:right w:val="none" w:sz="0" w:space="0" w:color="auto"/>
      </w:divBdr>
      <w:divsChild>
        <w:div w:id="2000302035">
          <w:marLeft w:val="547"/>
          <w:marRight w:val="0"/>
          <w:marTop w:val="163"/>
          <w:marBottom w:val="0"/>
          <w:divBdr>
            <w:top w:val="none" w:sz="0" w:space="0" w:color="auto"/>
            <w:left w:val="none" w:sz="0" w:space="0" w:color="auto"/>
            <w:bottom w:val="none" w:sz="0" w:space="0" w:color="auto"/>
            <w:right w:val="none" w:sz="0" w:space="0" w:color="auto"/>
          </w:divBdr>
        </w:div>
        <w:div w:id="352342256">
          <w:marLeft w:val="547"/>
          <w:marRight w:val="0"/>
          <w:marTop w:val="163"/>
          <w:marBottom w:val="0"/>
          <w:divBdr>
            <w:top w:val="none" w:sz="0" w:space="0" w:color="auto"/>
            <w:left w:val="none" w:sz="0" w:space="0" w:color="auto"/>
            <w:bottom w:val="none" w:sz="0" w:space="0" w:color="auto"/>
            <w:right w:val="none" w:sz="0" w:space="0" w:color="auto"/>
          </w:divBdr>
        </w:div>
        <w:div w:id="1723167648">
          <w:marLeft w:val="547"/>
          <w:marRight w:val="0"/>
          <w:marTop w:val="163"/>
          <w:marBottom w:val="0"/>
          <w:divBdr>
            <w:top w:val="none" w:sz="0" w:space="0" w:color="auto"/>
            <w:left w:val="none" w:sz="0" w:space="0" w:color="auto"/>
            <w:bottom w:val="none" w:sz="0" w:space="0" w:color="auto"/>
            <w:right w:val="none" w:sz="0" w:space="0" w:color="auto"/>
          </w:divBdr>
        </w:div>
      </w:divsChild>
    </w:div>
    <w:div w:id="1891385149">
      <w:bodyDiv w:val="1"/>
      <w:marLeft w:val="0"/>
      <w:marRight w:val="0"/>
      <w:marTop w:val="0"/>
      <w:marBottom w:val="0"/>
      <w:divBdr>
        <w:top w:val="none" w:sz="0" w:space="0" w:color="auto"/>
        <w:left w:val="none" w:sz="0" w:space="0" w:color="auto"/>
        <w:bottom w:val="none" w:sz="0" w:space="0" w:color="auto"/>
        <w:right w:val="none" w:sz="0" w:space="0" w:color="auto"/>
      </w:divBdr>
      <w:divsChild>
        <w:div w:id="482770695">
          <w:marLeft w:val="720"/>
          <w:marRight w:val="0"/>
          <w:marTop w:val="0"/>
          <w:marBottom w:val="0"/>
          <w:divBdr>
            <w:top w:val="none" w:sz="0" w:space="0" w:color="auto"/>
            <w:left w:val="none" w:sz="0" w:space="0" w:color="auto"/>
            <w:bottom w:val="none" w:sz="0" w:space="0" w:color="auto"/>
            <w:right w:val="none" w:sz="0" w:space="0" w:color="auto"/>
          </w:divBdr>
        </w:div>
        <w:div w:id="1222908045">
          <w:marLeft w:val="720"/>
          <w:marRight w:val="0"/>
          <w:marTop w:val="0"/>
          <w:marBottom w:val="0"/>
          <w:divBdr>
            <w:top w:val="none" w:sz="0" w:space="0" w:color="auto"/>
            <w:left w:val="none" w:sz="0" w:space="0" w:color="auto"/>
            <w:bottom w:val="none" w:sz="0" w:space="0" w:color="auto"/>
            <w:right w:val="none" w:sz="0" w:space="0" w:color="auto"/>
          </w:divBdr>
        </w:div>
      </w:divsChild>
    </w:div>
    <w:div w:id="1905606159">
      <w:bodyDiv w:val="1"/>
      <w:marLeft w:val="0"/>
      <w:marRight w:val="0"/>
      <w:marTop w:val="0"/>
      <w:marBottom w:val="0"/>
      <w:divBdr>
        <w:top w:val="none" w:sz="0" w:space="0" w:color="auto"/>
        <w:left w:val="none" w:sz="0" w:space="0" w:color="auto"/>
        <w:bottom w:val="none" w:sz="0" w:space="0" w:color="auto"/>
        <w:right w:val="none" w:sz="0" w:space="0" w:color="auto"/>
      </w:divBdr>
      <w:divsChild>
        <w:div w:id="721291590">
          <w:marLeft w:val="547"/>
          <w:marRight w:val="0"/>
          <w:marTop w:val="154"/>
          <w:marBottom w:val="0"/>
          <w:divBdr>
            <w:top w:val="none" w:sz="0" w:space="0" w:color="auto"/>
            <w:left w:val="none" w:sz="0" w:space="0" w:color="auto"/>
            <w:bottom w:val="none" w:sz="0" w:space="0" w:color="auto"/>
            <w:right w:val="none" w:sz="0" w:space="0" w:color="auto"/>
          </w:divBdr>
        </w:div>
        <w:div w:id="1584412647">
          <w:marLeft w:val="547"/>
          <w:marRight w:val="0"/>
          <w:marTop w:val="154"/>
          <w:marBottom w:val="0"/>
          <w:divBdr>
            <w:top w:val="none" w:sz="0" w:space="0" w:color="auto"/>
            <w:left w:val="none" w:sz="0" w:space="0" w:color="auto"/>
            <w:bottom w:val="none" w:sz="0" w:space="0" w:color="auto"/>
            <w:right w:val="none" w:sz="0" w:space="0" w:color="auto"/>
          </w:divBdr>
        </w:div>
        <w:div w:id="2034648451">
          <w:marLeft w:val="547"/>
          <w:marRight w:val="0"/>
          <w:marTop w:val="154"/>
          <w:marBottom w:val="0"/>
          <w:divBdr>
            <w:top w:val="none" w:sz="0" w:space="0" w:color="auto"/>
            <w:left w:val="none" w:sz="0" w:space="0" w:color="auto"/>
            <w:bottom w:val="none" w:sz="0" w:space="0" w:color="auto"/>
            <w:right w:val="none" w:sz="0" w:space="0" w:color="auto"/>
          </w:divBdr>
        </w:div>
        <w:div w:id="109592016">
          <w:marLeft w:val="547"/>
          <w:marRight w:val="0"/>
          <w:marTop w:val="154"/>
          <w:marBottom w:val="0"/>
          <w:divBdr>
            <w:top w:val="none" w:sz="0" w:space="0" w:color="auto"/>
            <w:left w:val="none" w:sz="0" w:space="0" w:color="auto"/>
            <w:bottom w:val="none" w:sz="0" w:space="0" w:color="auto"/>
            <w:right w:val="none" w:sz="0" w:space="0" w:color="auto"/>
          </w:divBdr>
        </w:div>
      </w:divsChild>
    </w:div>
    <w:div w:id="1909222378">
      <w:bodyDiv w:val="1"/>
      <w:marLeft w:val="0"/>
      <w:marRight w:val="0"/>
      <w:marTop w:val="0"/>
      <w:marBottom w:val="0"/>
      <w:divBdr>
        <w:top w:val="none" w:sz="0" w:space="0" w:color="auto"/>
        <w:left w:val="none" w:sz="0" w:space="0" w:color="auto"/>
        <w:bottom w:val="none" w:sz="0" w:space="0" w:color="auto"/>
        <w:right w:val="none" w:sz="0" w:space="0" w:color="auto"/>
      </w:divBdr>
      <w:divsChild>
        <w:div w:id="1284726270">
          <w:marLeft w:val="965"/>
          <w:marRight w:val="0"/>
          <w:marTop w:val="86"/>
          <w:marBottom w:val="0"/>
          <w:divBdr>
            <w:top w:val="none" w:sz="0" w:space="0" w:color="auto"/>
            <w:left w:val="none" w:sz="0" w:space="0" w:color="auto"/>
            <w:bottom w:val="none" w:sz="0" w:space="0" w:color="auto"/>
            <w:right w:val="none" w:sz="0" w:space="0" w:color="auto"/>
          </w:divBdr>
        </w:div>
        <w:div w:id="1084574207">
          <w:marLeft w:val="965"/>
          <w:marRight w:val="0"/>
          <w:marTop w:val="86"/>
          <w:marBottom w:val="0"/>
          <w:divBdr>
            <w:top w:val="none" w:sz="0" w:space="0" w:color="auto"/>
            <w:left w:val="none" w:sz="0" w:space="0" w:color="auto"/>
            <w:bottom w:val="none" w:sz="0" w:space="0" w:color="auto"/>
            <w:right w:val="none" w:sz="0" w:space="0" w:color="auto"/>
          </w:divBdr>
        </w:div>
        <w:div w:id="1556159032">
          <w:marLeft w:val="965"/>
          <w:marRight w:val="0"/>
          <w:marTop w:val="86"/>
          <w:marBottom w:val="0"/>
          <w:divBdr>
            <w:top w:val="none" w:sz="0" w:space="0" w:color="auto"/>
            <w:left w:val="none" w:sz="0" w:space="0" w:color="auto"/>
            <w:bottom w:val="none" w:sz="0" w:space="0" w:color="auto"/>
            <w:right w:val="none" w:sz="0" w:space="0" w:color="auto"/>
          </w:divBdr>
        </w:div>
        <w:div w:id="1981811090">
          <w:marLeft w:val="1555"/>
          <w:marRight w:val="0"/>
          <w:marTop w:val="86"/>
          <w:marBottom w:val="0"/>
          <w:divBdr>
            <w:top w:val="none" w:sz="0" w:space="0" w:color="auto"/>
            <w:left w:val="none" w:sz="0" w:space="0" w:color="auto"/>
            <w:bottom w:val="none" w:sz="0" w:space="0" w:color="auto"/>
            <w:right w:val="none" w:sz="0" w:space="0" w:color="auto"/>
          </w:divBdr>
        </w:div>
        <w:div w:id="269968398">
          <w:marLeft w:val="1555"/>
          <w:marRight w:val="0"/>
          <w:marTop w:val="86"/>
          <w:marBottom w:val="0"/>
          <w:divBdr>
            <w:top w:val="none" w:sz="0" w:space="0" w:color="auto"/>
            <w:left w:val="none" w:sz="0" w:space="0" w:color="auto"/>
            <w:bottom w:val="none" w:sz="0" w:space="0" w:color="auto"/>
            <w:right w:val="none" w:sz="0" w:space="0" w:color="auto"/>
          </w:divBdr>
        </w:div>
        <w:div w:id="476185753">
          <w:marLeft w:val="1555"/>
          <w:marRight w:val="0"/>
          <w:marTop w:val="86"/>
          <w:marBottom w:val="0"/>
          <w:divBdr>
            <w:top w:val="none" w:sz="0" w:space="0" w:color="auto"/>
            <w:left w:val="none" w:sz="0" w:space="0" w:color="auto"/>
            <w:bottom w:val="none" w:sz="0" w:space="0" w:color="auto"/>
            <w:right w:val="none" w:sz="0" w:space="0" w:color="auto"/>
          </w:divBdr>
        </w:div>
      </w:divsChild>
    </w:div>
    <w:div w:id="1922910459">
      <w:bodyDiv w:val="1"/>
      <w:marLeft w:val="0"/>
      <w:marRight w:val="0"/>
      <w:marTop w:val="0"/>
      <w:marBottom w:val="0"/>
      <w:divBdr>
        <w:top w:val="none" w:sz="0" w:space="0" w:color="auto"/>
        <w:left w:val="none" w:sz="0" w:space="0" w:color="auto"/>
        <w:bottom w:val="none" w:sz="0" w:space="0" w:color="auto"/>
        <w:right w:val="none" w:sz="0" w:space="0" w:color="auto"/>
      </w:divBdr>
    </w:div>
    <w:div w:id="1936356120">
      <w:bodyDiv w:val="1"/>
      <w:marLeft w:val="0"/>
      <w:marRight w:val="0"/>
      <w:marTop w:val="0"/>
      <w:marBottom w:val="0"/>
      <w:divBdr>
        <w:top w:val="none" w:sz="0" w:space="0" w:color="auto"/>
        <w:left w:val="none" w:sz="0" w:space="0" w:color="auto"/>
        <w:bottom w:val="none" w:sz="0" w:space="0" w:color="auto"/>
        <w:right w:val="none" w:sz="0" w:space="0" w:color="auto"/>
      </w:divBdr>
      <w:divsChild>
        <w:div w:id="436369965">
          <w:marLeft w:val="547"/>
          <w:marRight w:val="0"/>
          <w:marTop w:val="154"/>
          <w:marBottom w:val="0"/>
          <w:divBdr>
            <w:top w:val="none" w:sz="0" w:space="0" w:color="auto"/>
            <w:left w:val="none" w:sz="0" w:space="0" w:color="auto"/>
            <w:bottom w:val="none" w:sz="0" w:space="0" w:color="auto"/>
            <w:right w:val="none" w:sz="0" w:space="0" w:color="auto"/>
          </w:divBdr>
        </w:div>
        <w:div w:id="1775050153">
          <w:marLeft w:val="547"/>
          <w:marRight w:val="0"/>
          <w:marTop w:val="154"/>
          <w:marBottom w:val="0"/>
          <w:divBdr>
            <w:top w:val="none" w:sz="0" w:space="0" w:color="auto"/>
            <w:left w:val="none" w:sz="0" w:space="0" w:color="auto"/>
            <w:bottom w:val="none" w:sz="0" w:space="0" w:color="auto"/>
            <w:right w:val="none" w:sz="0" w:space="0" w:color="auto"/>
          </w:divBdr>
        </w:div>
        <w:div w:id="1820225620">
          <w:marLeft w:val="1800"/>
          <w:marRight w:val="0"/>
          <w:marTop w:val="115"/>
          <w:marBottom w:val="0"/>
          <w:divBdr>
            <w:top w:val="none" w:sz="0" w:space="0" w:color="auto"/>
            <w:left w:val="none" w:sz="0" w:space="0" w:color="auto"/>
            <w:bottom w:val="none" w:sz="0" w:space="0" w:color="auto"/>
            <w:right w:val="none" w:sz="0" w:space="0" w:color="auto"/>
          </w:divBdr>
        </w:div>
        <w:div w:id="1865825791">
          <w:marLeft w:val="1800"/>
          <w:marRight w:val="0"/>
          <w:marTop w:val="115"/>
          <w:marBottom w:val="0"/>
          <w:divBdr>
            <w:top w:val="none" w:sz="0" w:space="0" w:color="auto"/>
            <w:left w:val="none" w:sz="0" w:space="0" w:color="auto"/>
            <w:bottom w:val="none" w:sz="0" w:space="0" w:color="auto"/>
            <w:right w:val="none" w:sz="0" w:space="0" w:color="auto"/>
          </w:divBdr>
        </w:div>
      </w:divsChild>
    </w:div>
    <w:div w:id="1940604615">
      <w:bodyDiv w:val="1"/>
      <w:marLeft w:val="0"/>
      <w:marRight w:val="0"/>
      <w:marTop w:val="0"/>
      <w:marBottom w:val="0"/>
      <w:divBdr>
        <w:top w:val="none" w:sz="0" w:space="0" w:color="auto"/>
        <w:left w:val="none" w:sz="0" w:space="0" w:color="auto"/>
        <w:bottom w:val="none" w:sz="0" w:space="0" w:color="auto"/>
        <w:right w:val="none" w:sz="0" w:space="0" w:color="auto"/>
      </w:divBdr>
      <w:divsChild>
        <w:div w:id="1666470710">
          <w:marLeft w:val="547"/>
          <w:marRight w:val="0"/>
          <w:marTop w:val="96"/>
          <w:marBottom w:val="0"/>
          <w:divBdr>
            <w:top w:val="none" w:sz="0" w:space="0" w:color="auto"/>
            <w:left w:val="none" w:sz="0" w:space="0" w:color="auto"/>
            <w:bottom w:val="none" w:sz="0" w:space="0" w:color="auto"/>
            <w:right w:val="none" w:sz="0" w:space="0" w:color="auto"/>
          </w:divBdr>
        </w:div>
        <w:div w:id="203715445">
          <w:marLeft w:val="547"/>
          <w:marRight w:val="0"/>
          <w:marTop w:val="134"/>
          <w:marBottom w:val="0"/>
          <w:divBdr>
            <w:top w:val="none" w:sz="0" w:space="0" w:color="auto"/>
            <w:left w:val="none" w:sz="0" w:space="0" w:color="auto"/>
            <w:bottom w:val="none" w:sz="0" w:space="0" w:color="auto"/>
            <w:right w:val="none" w:sz="0" w:space="0" w:color="auto"/>
          </w:divBdr>
        </w:div>
        <w:div w:id="717583041">
          <w:marLeft w:val="547"/>
          <w:marRight w:val="0"/>
          <w:marTop w:val="96"/>
          <w:marBottom w:val="0"/>
          <w:divBdr>
            <w:top w:val="none" w:sz="0" w:space="0" w:color="auto"/>
            <w:left w:val="none" w:sz="0" w:space="0" w:color="auto"/>
            <w:bottom w:val="none" w:sz="0" w:space="0" w:color="auto"/>
            <w:right w:val="none" w:sz="0" w:space="0" w:color="auto"/>
          </w:divBdr>
        </w:div>
      </w:divsChild>
    </w:div>
    <w:div w:id="1941327466">
      <w:bodyDiv w:val="1"/>
      <w:marLeft w:val="0"/>
      <w:marRight w:val="0"/>
      <w:marTop w:val="0"/>
      <w:marBottom w:val="0"/>
      <w:divBdr>
        <w:top w:val="none" w:sz="0" w:space="0" w:color="auto"/>
        <w:left w:val="none" w:sz="0" w:space="0" w:color="auto"/>
        <w:bottom w:val="none" w:sz="0" w:space="0" w:color="auto"/>
        <w:right w:val="none" w:sz="0" w:space="0" w:color="auto"/>
      </w:divBdr>
      <w:divsChild>
        <w:div w:id="58137635">
          <w:marLeft w:val="547"/>
          <w:marRight w:val="0"/>
          <w:marTop w:val="96"/>
          <w:marBottom w:val="0"/>
          <w:divBdr>
            <w:top w:val="none" w:sz="0" w:space="0" w:color="auto"/>
            <w:left w:val="none" w:sz="0" w:space="0" w:color="auto"/>
            <w:bottom w:val="none" w:sz="0" w:space="0" w:color="auto"/>
            <w:right w:val="none" w:sz="0" w:space="0" w:color="auto"/>
          </w:divBdr>
        </w:div>
        <w:div w:id="1513228809">
          <w:marLeft w:val="547"/>
          <w:marRight w:val="0"/>
          <w:marTop w:val="96"/>
          <w:marBottom w:val="0"/>
          <w:divBdr>
            <w:top w:val="none" w:sz="0" w:space="0" w:color="auto"/>
            <w:left w:val="none" w:sz="0" w:space="0" w:color="auto"/>
            <w:bottom w:val="none" w:sz="0" w:space="0" w:color="auto"/>
            <w:right w:val="none" w:sz="0" w:space="0" w:color="auto"/>
          </w:divBdr>
        </w:div>
        <w:div w:id="329261464">
          <w:marLeft w:val="547"/>
          <w:marRight w:val="0"/>
          <w:marTop w:val="96"/>
          <w:marBottom w:val="0"/>
          <w:divBdr>
            <w:top w:val="none" w:sz="0" w:space="0" w:color="auto"/>
            <w:left w:val="none" w:sz="0" w:space="0" w:color="auto"/>
            <w:bottom w:val="none" w:sz="0" w:space="0" w:color="auto"/>
            <w:right w:val="none" w:sz="0" w:space="0" w:color="auto"/>
          </w:divBdr>
        </w:div>
        <w:div w:id="754672994">
          <w:marLeft w:val="547"/>
          <w:marRight w:val="0"/>
          <w:marTop w:val="96"/>
          <w:marBottom w:val="0"/>
          <w:divBdr>
            <w:top w:val="none" w:sz="0" w:space="0" w:color="auto"/>
            <w:left w:val="none" w:sz="0" w:space="0" w:color="auto"/>
            <w:bottom w:val="none" w:sz="0" w:space="0" w:color="auto"/>
            <w:right w:val="none" w:sz="0" w:space="0" w:color="auto"/>
          </w:divBdr>
        </w:div>
      </w:divsChild>
    </w:div>
    <w:div w:id="1945840737">
      <w:bodyDiv w:val="1"/>
      <w:marLeft w:val="0"/>
      <w:marRight w:val="0"/>
      <w:marTop w:val="0"/>
      <w:marBottom w:val="0"/>
      <w:divBdr>
        <w:top w:val="none" w:sz="0" w:space="0" w:color="auto"/>
        <w:left w:val="none" w:sz="0" w:space="0" w:color="auto"/>
        <w:bottom w:val="none" w:sz="0" w:space="0" w:color="auto"/>
        <w:right w:val="none" w:sz="0" w:space="0" w:color="auto"/>
      </w:divBdr>
      <w:divsChild>
        <w:div w:id="22093749">
          <w:marLeft w:val="547"/>
          <w:marRight w:val="0"/>
          <w:marTop w:val="154"/>
          <w:marBottom w:val="0"/>
          <w:divBdr>
            <w:top w:val="none" w:sz="0" w:space="0" w:color="auto"/>
            <w:left w:val="none" w:sz="0" w:space="0" w:color="auto"/>
            <w:bottom w:val="none" w:sz="0" w:space="0" w:color="auto"/>
            <w:right w:val="none" w:sz="0" w:space="0" w:color="auto"/>
          </w:divBdr>
        </w:div>
      </w:divsChild>
    </w:div>
    <w:div w:id="1957323852">
      <w:bodyDiv w:val="1"/>
      <w:marLeft w:val="0"/>
      <w:marRight w:val="0"/>
      <w:marTop w:val="0"/>
      <w:marBottom w:val="0"/>
      <w:divBdr>
        <w:top w:val="none" w:sz="0" w:space="0" w:color="auto"/>
        <w:left w:val="none" w:sz="0" w:space="0" w:color="auto"/>
        <w:bottom w:val="none" w:sz="0" w:space="0" w:color="auto"/>
        <w:right w:val="none" w:sz="0" w:space="0" w:color="auto"/>
      </w:divBdr>
      <w:divsChild>
        <w:div w:id="1877816333">
          <w:marLeft w:val="1166"/>
          <w:marRight w:val="0"/>
          <w:marTop w:val="115"/>
          <w:marBottom w:val="0"/>
          <w:divBdr>
            <w:top w:val="none" w:sz="0" w:space="0" w:color="auto"/>
            <w:left w:val="none" w:sz="0" w:space="0" w:color="auto"/>
            <w:bottom w:val="none" w:sz="0" w:space="0" w:color="auto"/>
            <w:right w:val="none" w:sz="0" w:space="0" w:color="auto"/>
          </w:divBdr>
        </w:div>
        <w:div w:id="1559121929">
          <w:marLeft w:val="547"/>
          <w:marRight w:val="0"/>
          <w:marTop w:val="115"/>
          <w:marBottom w:val="0"/>
          <w:divBdr>
            <w:top w:val="none" w:sz="0" w:space="0" w:color="auto"/>
            <w:left w:val="none" w:sz="0" w:space="0" w:color="auto"/>
            <w:bottom w:val="none" w:sz="0" w:space="0" w:color="auto"/>
            <w:right w:val="none" w:sz="0" w:space="0" w:color="auto"/>
          </w:divBdr>
        </w:div>
        <w:div w:id="96603985">
          <w:marLeft w:val="547"/>
          <w:marRight w:val="0"/>
          <w:marTop w:val="134"/>
          <w:marBottom w:val="0"/>
          <w:divBdr>
            <w:top w:val="none" w:sz="0" w:space="0" w:color="auto"/>
            <w:left w:val="none" w:sz="0" w:space="0" w:color="auto"/>
            <w:bottom w:val="none" w:sz="0" w:space="0" w:color="auto"/>
            <w:right w:val="none" w:sz="0" w:space="0" w:color="auto"/>
          </w:divBdr>
        </w:div>
        <w:div w:id="1624731134">
          <w:marLeft w:val="1166"/>
          <w:marRight w:val="0"/>
          <w:marTop w:val="115"/>
          <w:marBottom w:val="0"/>
          <w:divBdr>
            <w:top w:val="none" w:sz="0" w:space="0" w:color="auto"/>
            <w:left w:val="none" w:sz="0" w:space="0" w:color="auto"/>
            <w:bottom w:val="none" w:sz="0" w:space="0" w:color="auto"/>
            <w:right w:val="none" w:sz="0" w:space="0" w:color="auto"/>
          </w:divBdr>
        </w:div>
        <w:div w:id="1273824818">
          <w:marLeft w:val="1166"/>
          <w:marRight w:val="0"/>
          <w:marTop w:val="115"/>
          <w:marBottom w:val="0"/>
          <w:divBdr>
            <w:top w:val="none" w:sz="0" w:space="0" w:color="auto"/>
            <w:left w:val="none" w:sz="0" w:space="0" w:color="auto"/>
            <w:bottom w:val="none" w:sz="0" w:space="0" w:color="auto"/>
            <w:right w:val="none" w:sz="0" w:space="0" w:color="auto"/>
          </w:divBdr>
        </w:div>
        <w:div w:id="594939958">
          <w:marLeft w:val="1166"/>
          <w:marRight w:val="0"/>
          <w:marTop w:val="115"/>
          <w:marBottom w:val="0"/>
          <w:divBdr>
            <w:top w:val="none" w:sz="0" w:space="0" w:color="auto"/>
            <w:left w:val="none" w:sz="0" w:space="0" w:color="auto"/>
            <w:bottom w:val="none" w:sz="0" w:space="0" w:color="auto"/>
            <w:right w:val="none" w:sz="0" w:space="0" w:color="auto"/>
          </w:divBdr>
        </w:div>
        <w:div w:id="387724031">
          <w:marLeft w:val="1166"/>
          <w:marRight w:val="0"/>
          <w:marTop w:val="115"/>
          <w:marBottom w:val="0"/>
          <w:divBdr>
            <w:top w:val="none" w:sz="0" w:space="0" w:color="auto"/>
            <w:left w:val="none" w:sz="0" w:space="0" w:color="auto"/>
            <w:bottom w:val="none" w:sz="0" w:space="0" w:color="auto"/>
            <w:right w:val="none" w:sz="0" w:space="0" w:color="auto"/>
          </w:divBdr>
        </w:div>
      </w:divsChild>
    </w:div>
    <w:div w:id="1963800548">
      <w:bodyDiv w:val="1"/>
      <w:marLeft w:val="0"/>
      <w:marRight w:val="0"/>
      <w:marTop w:val="0"/>
      <w:marBottom w:val="0"/>
      <w:divBdr>
        <w:top w:val="none" w:sz="0" w:space="0" w:color="auto"/>
        <w:left w:val="none" w:sz="0" w:space="0" w:color="auto"/>
        <w:bottom w:val="none" w:sz="0" w:space="0" w:color="auto"/>
        <w:right w:val="none" w:sz="0" w:space="0" w:color="auto"/>
      </w:divBdr>
      <w:divsChild>
        <w:div w:id="1913077707">
          <w:marLeft w:val="547"/>
          <w:marRight w:val="0"/>
          <w:marTop w:val="154"/>
          <w:marBottom w:val="0"/>
          <w:divBdr>
            <w:top w:val="none" w:sz="0" w:space="0" w:color="auto"/>
            <w:left w:val="none" w:sz="0" w:space="0" w:color="auto"/>
            <w:bottom w:val="none" w:sz="0" w:space="0" w:color="auto"/>
            <w:right w:val="none" w:sz="0" w:space="0" w:color="auto"/>
          </w:divBdr>
        </w:div>
        <w:div w:id="275335232">
          <w:marLeft w:val="1166"/>
          <w:marRight w:val="0"/>
          <w:marTop w:val="144"/>
          <w:marBottom w:val="0"/>
          <w:divBdr>
            <w:top w:val="none" w:sz="0" w:space="0" w:color="auto"/>
            <w:left w:val="none" w:sz="0" w:space="0" w:color="auto"/>
            <w:bottom w:val="none" w:sz="0" w:space="0" w:color="auto"/>
            <w:right w:val="none" w:sz="0" w:space="0" w:color="auto"/>
          </w:divBdr>
        </w:div>
        <w:div w:id="14772631">
          <w:marLeft w:val="1166"/>
          <w:marRight w:val="0"/>
          <w:marTop w:val="144"/>
          <w:marBottom w:val="0"/>
          <w:divBdr>
            <w:top w:val="none" w:sz="0" w:space="0" w:color="auto"/>
            <w:left w:val="none" w:sz="0" w:space="0" w:color="auto"/>
            <w:bottom w:val="none" w:sz="0" w:space="0" w:color="auto"/>
            <w:right w:val="none" w:sz="0" w:space="0" w:color="auto"/>
          </w:divBdr>
        </w:div>
      </w:divsChild>
    </w:div>
    <w:div w:id="1968078571">
      <w:bodyDiv w:val="1"/>
      <w:marLeft w:val="0"/>
      <w:marRight w:val="0"/>
      <w:marTop w:val="0"/>
      <w:marBottom w:val="0"/>
      <w:divBdr>
        <w:top w:val="none" w:sz="0" w:space="0" w:color="auto"/>
        <w:left w:val="none" w:sz="0" w:space="0" w:color="auto"/>
        <w:bottom w:val="none" w:sz="0" w:space="0" w:color="auto"/>
        <w:right w:val="none" w:sz="0" w:space="0" w:color="auto"/>
      </w:divBdr>
      <w:divsChild>
        <w:div w:id="959413837">
          <w:marLeft w:val="806"/>
          <w:marRight w:val="0"/>
          <w:marTop w:val="154"/>
          <w:marBottom w:val="0"/>
          <w:divBdr>
            <w:top w:val="none" w:sz="0" w:space="0" w:color="auto"/>
            <w:left w:val="none" w:sz="0" w:space="0" w:color="auto"/>
            <w:bottom w:val="none" w:sz="0" w:space="0" w:color="auto"/>
            <w:right w:val="none" w:sz="0" w:space="0" w:color="auto"/>
          </w:divBdr>
        </w:div>
        <w:div w:id="1348941082">
          <w:marLeft w:val="806"/>
          <w:marRight w:val="0"/>
          <w:marTop w:val="154"/>
          <w:marBottom w:val="0"/>
          <w:divBdr>
            <w:top w:val="none" w:sz="0" w:space="0" w:color="auto"/>
            <w:left w:val="none" w:sz="0" w:space="0" w:color="auto"/>
            <w:bottom w:val="none" w:sz="0" w:space="0" w:color="auto"/>
            <w:right w:val="none" w:sz="0" w:space="0" w:color="auto"/>
          </w:divBdr>
        </w:div>
        <w:div w:id="381056433">
          <w:marLeft w:val="806"/>
          <w:marRight w:val="0"/>
          <w:marTop w:val="154"/>
          <w:marBottom w:val="0"/>
          <w:divBdr>
            <w:top w:val="none" w:sz="0" w:space="0" w:color="auto"/>
            <w:left w:val="none" w:sz="0" w:space="0" w:color="auto"/>
            <w:bottom w:val="none" w:sz="0" w:space="0" w:color="auto"/>
            <w:right w:val="none" w:sz="0" w:space="0" w:color="auto"/>
          </w:divBdr>
        </w:div>
        <w:div w:id="109280381">
          <w:marLeft w:val="806"/>
          <w:marRight w:val="0"/>
          <w:marTop w:val="154"/>
          <w:marBottom w:val="0"/>
          <w:divBdr>
            <w:top w:val="none" w:sz="0" w:space="0" w:color="auto"/>
            <w:left w:val="none" w:sz="0" w:space="0" w:color="auto"/>
            <w:bottom w:val="none" w:sz="0" w:space="0" w:color="auto"/>
            <w:right w:val="none" w:sz="0" w:space="0" w:color="auto"/>
          </w:divBdr>
        </w:div>
      </w:divsChild>
    </w:div>
    <w:div w:id="1972711128">
      <w:bodyDiv w:val="1"/>
      <w:marLeft w:val="0"/>
      <w:marRight w:val="0"/>
      <w:marTop w:val="0"/>
      <w:marBottom w:val="0"/>
      <w:divBdr>
        <w:top w:val="none" w:sz="0" w:space="0" w:color="auto"/>
        <w:left w:val="none" w:sz="0" w:space="0" w:color="auto"/>
        <w:bottom w:val="none" w:sz="0" w:space="0" w:color="auto"/>
        <w:right w:val="none" w:sz="0" w:space="0" w:color="auto"/>
      </w:divBdr>
      <w:divsChild>
        <w:div w:id="2107534930">
          <w:marLeft w:val="0"/>
          <w:marRight w:val="0"/>
          <w:marTop w:val="151"/>
          <w:marBottom w:val="0"/>
          <w:divBdr>
            <w:top w:val="none" w:sz="0" w:space="0" w:color="auto"/>
            <w:left w:val="none" w:sz="0" w:space="0" w:color="auto"/>
            <w:bottom w:val="none" w:sz="0" w:space="0" w:color="auto"/>
            <w:right w:val="none" w:sz="0" w:space="0" w:color="auto"/>
          </w:divBdr>
        </w:div>
        <w:div w:id="636032077">
          <w:marLeft w:val="720"/>
          <w:marRight w:val="0"/>
          <w:marTop w:val="151"/>
          <w:marBottom w:val="0"/>
          <w:divBdr>
            <w:top w:val="none" w:sz="0" w:space="0" w:color="auto"/>
            <w:left w:val="none" w:sz="0" w:space="0" w:color="auto"/>
            <w:bottom w:val="none" w:sz="0" w:space="0" w:color="auto"/>
            <w:right w:val="none" w:sz="0" w:space="0" w:color="auto"/>
          </w:divBdr>
        </w:div>
        <w:div w:id="1591504445">
          <w:marLeft w:val="720"/>
          <w:marRight w:val="0"/>
          <w:marTop w:val="151"/>
          <w:marBottom w:val="0"/>
          <w:divBdr>
            <w:top w:val="none" w:sz="0" w:space="0" w:color="auto"/>
            <w:left w:val="none" w:sz="0" w:space="0" w:color="auto"/>
            <w:bottom w:val="none" w:sz="0" w:space="0" w:color="auto"/>
            <w:right w:val="none" w:sz="0" w:space="0" w:color="auto"/>
          </w:divBdr>
        </w:div>
        <w:div w:id="746272680">
          <w:marLeft w:val="0"/>
          <w:marRight w:val="0"/>
          <w:marTop w:val="151"/>
          <w:marBottom w:val="0"/>
          <w:divBdr>
            <w:top w:val="none" w:sz="0" w:space="0" w:color="auto"/>
            <w:left w:val="none" w:sz="0" w:space="0" w:color="auto"/>
            <w:bottom w:val="none" w:sz="0" w:space="0" w:color="auto"/>
            <w:right w:val="none" w:sz="0" w:space="0" w:color="auto"/>
          </w:divBdr>
        </w:div>
        <w:div w:id="103884998">
          <w:marLeft w:val="0"/>
          <w:marRight w:val="0"/>
          <w:marTop w:val="151"/>
          <w:marBottom w:val="0"/>
          <w:divBdr>
            <w:top w:val="none" w:sz="0" w:space="0" w:color="auto"/>
            <w:left w:val="none" w:sz="0" w:space="0" w:color="auto"/>
            <w:bottom w:val="none" w:sz="0" w:space="0" w:color="auto"/>
            <w:right w:val="none" w:sz="0" w:space="0" w:color="auto"/>
          </w:divBdr>
        </w:div>
        <w:div w:id="661398437">
          <w:marLeft w:val="0"/>
          <w:marRight w:val="0"/>
          <w:marTop w:val="151"/>
          <w:marBottom w:val="0"/>
          <w:divBdr>
            <w:top w:val="none" w:sz="0" w:space="0" w:color="auto"/>
            <w:left w:val="none" w:sz="0" w:space="0" w:color="auto"/>
            <w:bottom w:val="none" w:sz="0" w:space="0" w:color="auto"/>
            <w:right w:val="none" w:sz="0" w:space="0" w:color="auto"/>
          </w:divBdr>
        </w:div>
      </w:divsChild>
    </w:div>
    <w:div w:id="1979606737">
      <w:bodyDiv w:val="1"/>
      <w:marLeft w:val="0"/>
      <w:marRight w:val="0"/>
      <w:marTop w:val="0"/>
      <w:marBottom w:val="0"/>
      <w:divBdr>
        <w:top w:val="none" w:sz="0" w:space="0" w:color="auto"/>
        <w:left w:val="none" w:sz="0" w:space="0" w:color="auto"/>
        <w:bottom w:val="none" w:sz="0" w:space="0" w:color="auto"/>
        <w:right w:val="none" w:sz="0" w:space="0" w:color="auto"/>
      </w:divBdr>
    </w:div>
    <w:div w:id="1984307723">
      <w:bodyDiv w:val="1"/>
      <w:marLeft w:val="0"/>
      <w:marRight w:val="0"/>
      <w:marTop w:val="0"/>
      <w:marBottom w:val="0"/>
      <w:divBdr>
        <w:top w:val="none" w:sz="0" w:space="0" w:color="auto"/>
        <w:left w:val="none" w:sz="0" w:space="0" w:color="auto"/>
        <w:bottom w:val="none" w:sz="0" w:space="0" w:color="auto"/>
        <w:right w:val="none" w:sz="0" w:space="0" w:color="auto"/>
      </w:divBdr>
      <w:divsChild>
        <w:div w:id="1982684453">
          <w:marLeft w:val="547"/>
          <w:marRight w:val="0"/>
          <w:marTop w:val="154"/>
          <w:marBottom w:val="0"/>
          <w:divBdr>
            <w:top w:val="none" w:sz="0" w:space="0" w:color="auto"/>
            <w:left w:val="none" w:sz="0" w:space="0" w:color="auto"/>
            <w:bottom w:val="none" w:sz="0" w:space="0" w:color="auto"/>
            <w:right w:val="none" w:sz="0" w:space="0" w:color="auto"/>
          </w:divBdr>
        </w:div>
        <w:div w:id="856387567">
          <w:marLeft w:val="547"/>
          <w:marRight w:val="0"/>
          <w:marTop w:val="154"/>
          <w:marBottom w:val="0"/>
          <w:divBdr>
            <w:top w:val="none" w:sz="0" w:space="0" w:color="auto"/>
            <w:left w:val="none" w:sz="0" w:space="0" w:color="auto"/>
            <w:bottom w:val="none" w:sz="0" w:space="0" w:color="auto"/>
            <w:right w:val="none" w:sz="0" w:space="0" w:color="auto"/>
          </w:divBdr>
        </w:div>
        <w:div w:id="224412936">
          <w:marLeft w:val="547"/>
          <w:marRight w:val="0"/>
          <w:marTop w:val="154"/>
          <w:marBottom w:val="0"/>
          <w:divBdr>
            <w:top w:val="none" w:sz="0" w:space="0" w:color="auto"/>
            <w:left w:val="none" w:sz="0" w:space="0" w:color="auto"/>
            <w:bottom w:val="none" w:sz="0" w:space="0" w:color="auto"/>
            <w:right w:val="none" w:sz="0" w:space="0" w:color="auto"/>
          </w:divBdr>
        </w:div>
        <w:div w:id="1449158026">
          <w:marLeft w:val="547"/>
          <w:marRight w:val="0"/>
          <w:marTop w:val="154"/>
          <w:marBottom w:val="0"/>
          <w:divBdr>
            <w:top w:val="none" w:sz="0" w:space="0" w:color="auto"/>
            <w:left w:val="none" w:sz="0" w:space="0" w:color="auto"/>
            <w:bottom w:val="none" w:sz="0" w:space="0" w:color="auto"/>
            <w:right w:val="none" w:sz="0" w:space="0" w:color="auto"/>
          </w:divBdr>
        </w:div>
      </w:divsChild>
    </w:div>
    <w:div w:id="1985231411">
      <w:bodyDiv w:val="1"/>
      <w:marLeft w:val="0"/>
      <w:marRight w:val="0"/>
      <w:marTop w:val="0"/>
      <w:marBottom w:val="0"/>
      <w:divBdr>
        <w:top w:val="none" w:sz="0" w:space="0" w:color="auto"/>
        <w:left w:val="none" w:sz="0" w:space="0" w:color="auto"/>
        <w:bottom w:val="none" w:sz="0" w:space="0" w:color="auto"/>
        <w:right w:val="none" w:sz="0" w:space="0" w:color="auto"/>
      </w:divBdr>
      <w:divsChild>
        <w:div w:id="2116048688">
          <w:marLeft w:val="547"/>
          <w:marRight w:val="0"/>
          <w:marTop w:val="154"/>
          <w:marBottom w:val="0"/>
          <w:divBdr>
            <w:top w:val="none" w:sz="0" w:space="0" w:color="auto"/>
            <w:left w:val="none" w:sz="0" w:space="0" w:color="auto"/>
            <w:bottom w:val="none" w:sz="0" w:space="0" w:color="auto"/>
            <w:right w:val="none" w:sz="0" w:space="0" w:color="auto"/>
          </w:divBdr>
        </w:div>
        <w:div w:id="146753521">
          <w:marLeft w:val="1800"/>
          <w:marRight w:val="0"/>
          <w:marTop w:val="144"/>
          <w:marBottom w:val="0"/>
          <w:divBdr>
            <w:top w:val="none" w:sz="0" w:space="0" w:color="auto"/>
            <w:left w:val="none" w:sz="0" w:space="0" w:color="auto"/>
            <w:bottom w:val="none" w:sz="0" w:space="0" w:color="auto"/>
            <w:right w:val="none" w:sz="0" w:space="0" w:color="auto"/>
          </w:divBdr>
        </w:div>
        <w:div w:id="1449200964">
          <w:marLeft w:val="1800"/>
          <w:marRight w:val="0"/>
          <w:marTop w:val="144"/>
          <w:marBottom w:val="0"/>
          <w:divBdr>
            <w:top w:val="none" w:sz="0" w:space="0" w:color="auto"/>
            <w:left w:val="none" w:sz="0" w:space="0" w:color="auto"/>
            <w:bottom w:val="none" w:sz="0" w:space="0" w:color="auto"/>
            <w:right w:val="none" w:sz="0" w:space="0" w:color="auto"/>
          </w:divBdr>
        </w:div>
      </w:divsChild>
    </w:div>
    <w:div w:id="1989507504">
      <w:bodyDiv w:val="1"/>
      <w:marLeft w:val="0"/>
      <w:marRight w:val="0"/>
      <w:marTop w:val="0"/>
      <w:marBottom w:val="0"/>
      <w:divBdr>
        <w:top w:val="none" w:sz="0" w:space="0" w:color="auto"/>
        <w:left w:val="none" w:sz="0" w:space="0" w:color="auto"/>
        <w:bottom w:val="none" w:sz="0" w:space="0" w:color="auto"/>
        <w:right w:val="none" w:sz="0" w:space="0" w:color="auto"/>
      </w:divBdr>
    </w:div>
    <w:div w:id="1999335847">
      <w:bodyDiv w:val="1"/>
      <w:marLeft w:val="0"/>
      <w:marRight w:val="0"/>
      <w:marTop w:val="0"/>
      <w:marBottom w:val="0"/>
      <w:divBdr>
        <w:top w:val="none" w:sz="0" w:space="0" w:color="auto"/>
        <w:left w:val="none" w:sz="0" w:space="0" w:color="auto"/>
        <w:bottom w:val="none" w:sz="0" w:space="0" w:color="auto"/>
        <w:right w:val="none" w:sz="0" w:space="0" w:color="auto"/>
      </w:divBdr>
    </w:div>
    <w:div w:id="2003925405">
      <w:bodyDiv w:val="1"/>
      <w:marLeft w:val="0"/>
      <w:marRight w:val="0"/>
      <w:marTop w:val="0"/>
      <w:marBottom w:val="0"/>
      <w:divBdr>
        <w:top w:val="none" w:sz="0" w:space="0" w:color="auto"/>
        <w:left w:val="none" w:sz="0" w:space="0" w:color="auto"/>
        <w:bottom w:val="none" w:sz="0" w:space="0" w:color="auto"/>
        <w:right w:val="none" w:sz="0" w:space="0" w:color="auto"/>
      </w:divBdr>
      <w:divsChild>
        <w:div w:id="160585263">
          <w:marLeft w:val="547"/>
          <w:marRight w:val="0"/>
          <w:marTop w:val="134"/>
          <w:marBottom w:val="0"/>
          <w:divBdr>
            <w:top w:val="none" w:sz="0" w:space="0" w:color="auto"/>
            <w:left w:val="none" w:sz="0" w:space="0" w:color="auto"/>
            <w:bottom w:val="none" w:sz="0" w:space="0" w:color="auto"/>
            <w:right w:val="none" w:sz="0" w:space="0" w:color="auto"/>
          </w:divBdr>
        </w:div>
      </w:divsChild>
    </w:div>
    <w:div w:id="2021807574">
      <w:bodyDiv w:val="1"/>
      <w:marLeft w:val="0"/>
      <w:marRight w:val="0"/>
      <w:marTop w:val="0"/>
      <w:marBottom w:val="0"/>
      <w:divBdr>
        <w:top w:val="none" w:sz="0" w:space="0" w:color="auto"/>
        <w:left w:val="none" w:sz="0" w:space="0" w:color="auto"/>
        <w:bottom w:val="none" w:sz="0" w:space="0" w:color="auto"/>
        <w:right w:val="none" w:sz="0" w:space="0" w:color="auto"/>
      </w:divBdr>
    </w:div>
    <w:div w:id="2035033087">
      <w:bodyDiv w:val="1"/>
      <w:marLeft w:val="0"/>
      <w:marRight w:val="0"/>
      <w:marTop w:val="0"/>
      <w:marBottom w:val="0"/>
      <w:divBdr>
        <w:top w:val="none" w:sz="0" w:space="0" w:color="auto"/>
        <w:left w:val="none" w:sz="0" w:space="0" w:color="auto"/>
        <w:bottom w:val="none" w:sz="0" w:space="0" w:color="auto"/>
        <w:right w:val="none" w:sz="0" w:space="0" w:color="auto"/>
      </w:divBdr>
    </w:div>
    <w:div w:id="2049797236">
      <w:bodyDiv w:val="1"/>
      <w:marLeft w:val="0"/>
      <w:marRight w:val="0"/>
      <w:marTop w:val="0"/>
      <w:marBottom w:val="0"/>
      <w:divBdr>
        <w:top w:val="none" w:sz="0" w:space="0" w:color="auto"/>
        <w:left w:val="none" w:sz="0" w:space="0" w:color="auto"/>
        <w:bottom w:val="none" w:sz="0" w:space="0" w:color="auto"/>
        <w:right w:val="none" w:sz="0" w:space="0" w:color="auto"/>
      </w:divBdr>
    </w:div>
    <w:div w:id="2051760336">
      <w:bodyDiv w:val="1"/>
      <w:marLeft w:val="0"/>
      <w:marRight w:val="0"/>
      <w:marTop w:val="0"/>
      <w:marBottom w:val="0"/>
      <w:divBdr>
        <w:top w:val="none" w:sz="0" w:space="0" w:color="auto"/>
        <w:left w:val="none" w:sz="0" w:space="0" w:color="auto"/>
        <w:bottom w:val="none" w:sz="0" w:space="0" w:color="auto"/>
        <w:right w:val="none" w:sz="0" w:space="0" w:color="auto"/>
      </w:divBdr>
      <w:divsChild>
        <w:div w:id="589972480">
          <w:marLeft w:val="547"/>
          <w:marRight w:val="0"/>
          <w:marTop w:val="154"/>
          <w:marBottom w:val="0"/>
          <w:divBdr>
            <w:top w:val="none" w:sz="0" w:space="0" w:color="auto"/>
            <w:left w:val="none" w:sz="0" w:space="0" w:color="auto"/>
            <w:bottom w:val="none" w:sz="0" w:space="0" w:color="auto"/>
            <w:right w:val="none" w:sz="0" w:space="0" w:color="auto"/>
          </w:divBdr>
        </w:div>
        <w:div w:id="2030645009">
          <w:marLeft w:val="547"/>
          <w:marRight w:val="0"/>
          <w:marTop w:val="154"/>
          <w:marBottom w:val="0"/>
          <w:divBdr>
            <w:top w:val="none" w:sz="0" w:space="0" w:color="auto"/>
            <w:left w:val="none" w:sz="0" w:space="0" w:color="auto"/>
            <w:bottom w:val="none" w:sz="0" w:space="0" w:color="auto"/>
            <w:right w:val="none" w:sz="0" w:space="0" w:color="auto"/>
          </w:divBdr>
        </w:div>
        <w:div w:id="995106994">
          <w:marLeft w:val="547"/>
          <w:marRight w:val="0"/>
          <w:marTop w:val="154"/>
          <w:marBottom w:val="0"/>
          <w:divBdr>
            <w:top w:val="none" w:sz="0" w:space="0" w:color="auto"/>
            <w:left w:val="none" w:sz="0" w:space="0" w:color="auto"/>
            <w:bottom w:val="none" w:sz="0" w:space="0" w:color="auto"/>
            <w:right w:val="none" w:sz="0" w:space="0" w:color="auto"/>
          </w:divBdr>
        </w:div>
        <w:div w:id="2013297896">
          <w:marLeft w:val="1166"/>
          <w:marRight w:val="0"/>
          <w:marTop w:val="154"/>
          <w:marBottom w:val="0"/>
          <w:divBdr>
            <w:top w:val="none" w:sz="0" w:space="0" w:color="auto"/>
            <w:left w:val="none" w:sz="0" w:space="0" w:color="auto"/>
            <w:bottom w:val="none" w:sz="0" w:space="0" w:color="auto"/>
            <w:right w:val="none" w:sz="0" w:space="0" w:color="auto"/>
          </w:divBdr>
        </w:div>
      </w:divsChild>
    </w:div>
    <w:div w:id="2071729942">
      <w:bodyDiv w:val="1"/>
      <w:marLeft w:val="0"/>
      <w:marRight w:val="0"/>
      <w:marTop w:val="0"/>
      <w:marBottom w:val="0"/>
      <w:divBdr>
        <w:top w:val="none" w:sz="0" w:space="0" w:color="auto"/>
        <w:left w:val="none" w:sz="0" w:space="0" w:color="auto"/>
        <w:bottom w:val="none" w:sz="0" w:space="0" w:color="auto"/>
        <w:right w:val="none" w:sz="0" w:space="0" w:color="auto"/>
      </w:divBdr>
      <w:divsChild>
        <w:div w:id="2066684263">
          <w:marLeft w:val="547"/>
          <w:marRight w:val="0"/>
          <w:marTop w:val="115"/>
          <w:marBottom w:val="0"/>
          <w:divBdr>
            <w:top w:val="none" w:sz="0" w:space="0" w:color="auto"/>
            <w:left w:val="none" w:sz="0" w:space="0" w:color="auto"/>
            <w:bottom w:val="none" w:sz="0" w:space="0" w:color="auto"/>
            <w:right w:val="none" w:sz="0" w:space="0" w:color="auto"/>
          </w:divBdr>
        </w:div>
        <w:div w:id="1849831738">
          <w:marLeft w:val="547"/>
          <w:marRight w:val="0"/>
          <w:marTop w:val="115"/>
          <w:marBottom w:val="0"/>
          <w:divBdr>
            <w:top w:val="none" w:sz="0" w:space="0" w:color="auto"/>
            <w:left w:val="none" w:sz="0" w:space="0" w:color="auto"/>
            <w:bottom w:val="none" w:sz="0" w:space="0" w:color="auto"/>
            <w:right w:val="none" w:sz="0" w:space="0" w:color="auto"/>
          </w:divBdr>
        </w:div>
        <w:div w:id="1816098577">
          <w:marLeft w:val="547"/>
          <w:marRight w:val="0"/>
          <w:marTop w:val="115"/>
          <w:marBottom w:val="0"/>
          <w:divBdr>
            <w:top w:val="none" w:sz="0" w:space="0" w:color="auto"/>
            <w:left w:val="none" w:sz="0" w:space="0" w:color="auto"/>
            <w:bottom w:val="none" w:sz="0" w:space="0" w:color="auto"/>
            <w:right w:val="none" w:sz="0" w:space="0" w:color="auto"/>
          </w:divBdr>
        </w:div>
        <w:div w:id="1861119592">
          <w:marLeft w:val="547"/>
          <w:marRight w:val="0"/>
          <w:marTop w:val="115"/>
          <w:marBottom w:val="0"/>
          <w:divBdr>
            <w:top w:val="none" w:sz="0" w:space="0" w:color="auto"/>
            <w:left w:val="none" w:sz="0" w:space="0" w:color="auto"/>
            <w:bottom w:val="none" w:sz="0" w:space="0" w:color="auto"/>
            <w:right w:val="none" w:sz="0" w:space="0" w:color="auto"/>
          </w:divBdr>
        </w:div>
        <w:div w:id="1453403067">
          <w:marLeft w:val="547"/>
          <w:marRight w:val="0"/>
          <w:marTop w:val="115"/>
          <w:marBottom w:val="0"/>
          <w:divBdr>
            <w:top w:val="none" w:sz="0" w:space="0" w:color="auto"/>
            <w:left w:val="none" w:sz="0" w:space="0" w:color="auto"/>
            <w:bottom w:val="none" w:sz="0" w:space="0" w:color="auto"/>
            <w:right w:val="none" w:sz="0" w:space="0" w:color="auto"/>
          </w:divBdr>
        </w:div>
        <w:div w:id="828134042">
          <w:marLeft w:val="547"/>
          <w:marRight w:val="0"/>
          <w:marTop w:val="115"/>
          <w:marBottom w:val="0"/>
          <w:divBdr>
            <w:top w:val="none" w:sz="0" w:space="0" w:color="auto"/>
            <w:left w:val="none" w:sz="0" w:space="0" w:color="auto"/>
            <w:bottom w:val="none" w:sz="0" w:space="0" w:color="auto"/>
            <w:right w:val="none" w:sz="0" w:space="0" w:color="auto"/>
          </w:divBdr>
        </w:div>
      </w:divsChild>
    </w:div>
    <w:div w:id="2078474739">
      <w:bodyDiv w:val="1"/>
      <w:marLeft w:val="0"/>
      <w:marRight w:val="0"/>
      <w:marTop w:val="0"/>
      <w:marBottom w:val="0"/>
      <w:divBdr>
        <w:top w:val="none" w:sz="0" w:space="0" w:color="auto"/>
        <w:left w:val="none" w:sz="0" w:space="0" w:color="auto"/>
        <w:bottom w:val="none" w:sz="0" w:space="0" w:color="auto"/>
        <w:right w:val="none" w:sz="0" w:space="0" w:color="auto"/>
      </w:divBdr>
      <w:divsChild>
        <w:div w:id="985234816">
          <w:marLeft w:val="547"/>
          <w:marRight w:val="0"/>
          <w:marTop w:val="154"/>
          <w:marBottom w:val="0"/>
          <w:divBdr>
            <w:top w:val="none" w:sz="0" w:space="0" w:color="auto"/>
            <w:left w:val="none" w:sz="0" w:space="0" w:color="auto"/>
            <w:bottom w:val="none" w:sz="0" w:space="0" w:color="auto"/>
            <w:right w:val="none" w:sz="0" w:space="0" w:color="auto"/>
          </w:divBdr>
        </w:div>
        <w:div w:id="511451421">
          <w:marLeft w:val="547"/>
          <w:marRight w:val="0"/>
          <w:marTop w:val="154"/>
          <w:marBottom w:val="0"/>
          <w:divBdr>
            <w:top w:val="none" w:sz="0" w:space="0" w:color="auto"/>
            <w:left w:val="none" w:sz="0" w:space="0" w:color="auto"/>
            <w:bottom w:val="none" w:sz="0" w:space="0" w:color="auto"/>
            <w:right w:val="none" w:sz="0" w:space="0" w:color="auto"/>
          </w:divBdr>
        </w:div>
        <w:div w:id="2128618388">
          <w:marLeft w:val="547"/>
          <w:marRight w:val="0"/>
          <w:marTop w:val="154"/>
          <w:marBottom w:val="0"/>
          <w:divBdr>
            <w:top w:val="none" w:sz="0" w:space="0" w:color="auto"/>
            <w:left w:val="none" w:sz="0" w:space="0" w:color="auto"/>
            <w:bottom w:val="none" w:sz="0" w:space="0" w:color="auto"/>
            <w:right w:val="none" w:sz="0" w:space="0" w:color="auto"/>
          </w:divBdr>
        </w:div>
      </w:divsChild>
    </w:div>
    <w:div w:id="2092582983">
      <w:bodyDiv w:val="1"/>
      <w:marLeft w:val="0"/>
      <w:marRight w:val="0"/>
      <w:marTop w:val="0"/>
      <w:marBottom w:val="0"/>
      <w:divBdr>
        <w:top w:val="none" w:sz="0" w:space="0" w:color="auto"/>
        <w:left w:val="none" w:sz="0" w:space="0" w:color="auto"/>
        <w:bottom w:val="none" w:sz="0" w:space="0" w:color="auto"/>
        <w:right w:val="none" w:sz="0" w:space="0" w:color="auto"/>
      </w:divBdr>
      <w:divsChild>
        <w:div w:id="1331324872">
          <w:marLeft w:val="547"/>
          <w:marRight w:val="0"/>
          <w:marTop w:val="154"/>
          <w:marBottom w:val="0"/>
          <w:divBdr>
            <w:top w:val="none" w:sz="0" w:space="0" w:color="auto"/>
            <w:left w:val="none" w:sz="0" w:space="0" w:color="auto"/>
            <w:bottom w:val="none" w:sz="0" w:space="0" w:color="auto"/>
            <w:right w:val="none" w:sz="0" w:space="0" w:color="auto"/>
          </w:divBdr>
        </w:div>
        <w:div w:id="1713730587">
          <w:marLeft w:val="547"/>
          <w:marRight w:val="0"/>
          <w:marTop w:val="154"/>
          <w:marBottom w:val="0"/>
          <w:divBdr>
            <w:top w:val="none" w:sz="0" w:space="0" w:color="auto"/>
            <w:left w:val="none" w:sz="0" w:space="0" w:color="auto"/>
            <w:bottom w:val="none" w:sz="0" w:space="0" w:color="auto"/>
            <w:right w:val="none" w:sz="0" w:space="0" w:color="auto"/>
          </w:divBdr>
        </w:div>
        <w:div w:id="536816156">
          <w:marLeft w:val="547"/>
          <w:marRight w:val="0"/>
          <w:marTop w:val="154"/>
          <w:marBottom w:val="0"/>
          <w:divBdr>
            <w:top w:val="none" w:sz="0" w:space="0" w:color="auto"/>
            <w:left w:val="none" w:sz="0" w:space="0" w:color="auto"/>
            <w:bottom w:val="none" w:sz="0" w:space="0" w:color="auto"/>
            <w:right w:val="none" w:sz="0" w:space="0" w:color="auto"/>
          </w:divBdr>
        </w:div>
      </w:divsChild>
    </w:div>
    <w:div w:id="2097512387">
      <w:bodyDiv w:val="1"/>
      <w:marLeft w:val="0"/>
      <w:marRight w:val="0"/>
      <w:marTop w:val="0"/>
      <w:marBottom w:val="0"/>
      <w:divBdr>
        <w:top w:val="none" w:sz="0" w:space="0" w:color="auto"/>
        <w:left w:val="none" w:sz="0" w:space="0" w:color="auto"/>
        <w:bottom w:val="none" w:sz="0" w:space="0" w:color="auto"/>
        <w:right w:val="none" w:sz="0" w:space="0" w:color="auto"/>
      </w:divBdr>
      <w:divsChild>
        <w:div w:id="997732720">
          <w:marLeft w:val="547"/>
          <w:marRight w:val="0"/>
          <w:marTop w:val="134"/>
          <w:marBottom w:val="0"/>
          <w:divBdr>
            <w:top w:val="none" w:sz="0" w:space="0" w:color="auto"/>
            <w:left w:val="none" w:sz="0" w:space="0" w:color="auto"/>
            <w:bottom w:val="none" w:sz="0" w:space="0" w:color="auto"/>
            <w:right w:val="none" w:sz="0" w:space="0" w:color="auto"/>
          </w:divBdr>
        </w:div>
        <w:div w:id="2045321408">
          <w:marLeft w:val="547"/>
          <w:marRight w:val="0"/>
          <w:marTop w:val="134"/>
          <w:marBottom w:val="0"/>
          <w:divBdr>
            <w:top w:val="none" w:sz="0" w:space="0" w:color="auto"/>
            <w:left w:val="none" w:sz="0" w:space="0" w:color="auto"/>
            <w:bottom w:val="none" w:sz="0" w:space="0" w:color="auto"/>
            <w:right w:val="none" w:sz="0" w:space="0" w:color="auto"/>
          </w:divBdr>
        </w:div>
        <w:div w:id="1966614710">
          <w:marLeft w:val="547"/>
          <w:marRight w:val="0"/>
          <w:marTop w:val="134"/>
          <w:marBottom w:val="0"/>
          <w:divBdr>
            <w:top w:val="none" w:sz="0" w:space="0" w:color="auto"/>
            <w:left w:val="none" w:sz="0" w:space="0" w:color="auto"/>
            <w:bottom w:val="none" w:sz="0" w:space="0" w:color="auto"/>
            <w:right w:val="none" w:sz="0" w:space="0" w:color="auto"/>
          </w:divBdr>
        </w:div>
        <w:div w:id="237902456">
          <w:marLeft w:val="547"/>
          <w:marRight w:val="0"/>
          <w:marTop w:val="134"/>
          <w:marBottom w:val="0"/>
          <w:divBdr>
            <w:top w:val="none" w:sz="0" w:space="0" w:color="auto"/>
            <w:left w:val="none" w:sz="0" w:space="0" w:color="auto"/>
            <w:bottom w:val="none" w:sz="0" w:space="0" w:color="auto"/>
            <w:right w:val="none" w:sz="0" w:space="0" w:color="auto"/>
          </w:divBdr>
        </w:div>
      </w:divsChild>
    </w:div>
    <w:div w:id="21043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ri.com" TargetMode="External"/><Relationship Id="rId18" Type="http://schemas.openxmlformats.org/officeDocument/2006/relationships/hyperlink" Target="http://bakosurtanal.go.id" TargetMode="External"/><Relationship Id="rId26" Type="http://schemas.openxmlformats.org/officeDocument/2006/relationships/hyperlink" Target="http://www.esri.com" TargetMode="External"/><Relationship Id="rId39" Type="http://schemas.openxmlformats.org/officeDocument/2006/relationships/hyperlink" Target="http://www.esri.com" TargetMode="External"/><Relationship Id="rId21" Type="http://schemas.openxmlformats.org/officeDocument/2006/relationships/hyperlink" Target="http://www.esri.com" TargetMode="External"/><Relationship Id="rId34" Type="http://schemas.openxmlformats.org/officeDocument/2006/relationships/hyperlink" Target="http://www.esri.com" TargetMode="External"/><Relationship Id="rId42" Type="http://schemas.openxmlformats.org/officeDocument/2006/relationships/hyperlink" Target="http://www.esri.com" TargetMode="External"/><Relationship Id="rId47" Type="http://schemas.openxmlformats.org/officeDocument/2006/relationships/hyperlink" Target="http://www.mapcruzin.com"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sri.com" TargetMode="External"/><Relationship Id="rId29" Type="http://schemas.openxmlformats.org/officeDocument/2006/relationships/hyperlink" Target="http://www.mapcruzin.com" TargetMode="External"/><Relationship Id="rId11" Type="http://schemas.openxmlformats.org/officeDocument/2006/relationships/hyperlink" Target="http://bakosurtanal.go.id" TargetMode="External"/><Relationship Id="rId24" Type="http://schemas.openxmlformats.org/officeDocument/2006/relationships/hyperlink" Target="http://www.esri.com" TargetMode="External"/><Relationship Id="rId32" Type="http://schemas.openxmlformats.org/officeDocument/2006/relationships/hyperlink" Target="http://www.mapcruzin.com" TargetMode="External"/><Relationship Id="rId37" Type="http://schemas.openxmlformats.org/officeDocument/2006/relationships/hyperlink" Target="http://www.esri.com" TargetMode="External"/><Relationship Id="rId40" Type="http://schemas.openxmlformats.org/officeDocument/2006/relationships/hyperlink" Target="http://www.esri.com" TargetMode="External"/><Relationship Id="rId45" Type="http://schemas.openxmlformats.org/officeDocument/2006/relationships/hyperlink" Target="http://www.esri.com" TargetMode="External"/><Relationship Id="rId5" Type="http://schemas.openxmlformats.org/officeDocument/2006/relationships/webSettings" Target="webSettings.xml"/><Relationship Id="rId15" Type="http://schemas.openxmlformats.org/officeDocument/2006/relationships/hyperlink" Target="http://geologlogy.isu.edu/geostac/Field_Exercise/topomaps/vert_ex.htm" TargetMode="External"/><Relationship Id="rId23" Type="http://schemas.openxmlformats.org/officeDocument/2006/relationships/hyperlink" Target="http://geologlogy.isu.edu/geostac/Field_Exercise/topomaps/vert_ex.htm" TargetMode="External"/><Relationship Id="rId28" Type="http://schemas.openxmlformats.org/officeDocument/2006/relationships/hyperlink" Target="http://www.esri.com" TargetMode="External"/><Relationship Id="rId36" Type="http://schemas.openxmlformats.org/officeDocument/2006/relationships/hyperlink" Target="http://www.esri.com" TargetMode="External"/><Relationship Id="rId49" Type="http://schemas.openxmlformats.org/officeDocument/2006/relationships/hyperlink" Target="http://www.esri.com" TargetMode="External"/><Relationship Id="rId10" Type="http://schemas.openxmlformats.org/officeDocument/2006/relationships/hyperlink" Target="http://www.esri.com" TargetMode="External"/><Relationship Id="rId19" Type="http://schemas.openxmlformats.org/officeDocument/2006/relationships/hyperlink" Target="http://geologlogy.isu.edu/geostac/Field_Exercise/topomaps/vert_ex.htm" TargetMode="External"/><Relationship Id="rId31" Type="http://schemas.openxmlformats.org/officeDocument/2006/relationships/hyperlink" Target="http://www.esri.com" TargetMode="External"/><Relationship Id="rId44" Type="http://schemas.openxmlformats.org/officeDocument/2006/relationships/hyperlink" Target="http://www.mapcruzin.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eologlogy.isu.edu/geostac/Field_Exercise/topomaps/vert_ex.htm" TargetMode="External"/><Relationship Id="rId14" Type="http://schemas.openxmlformats.org/officeDocument/2006/relationships/hyperlink" Target="http://bakosurtanal.go.id" TargetMode="External"/><Relationship Id="rId22" Type="http://schemas.openxmlformats.org/officeDocument/2006/relationships/hyperlink" Target="http://bakosurtanal.go.id" TargetMode="External"/><Relationship Id="rId27" Type="http://schemas.openxmlformats.org/officeDocument/2006/relationships/hyperlink" Target="http://www.esri.com" TargetMode="External"/><Relationship Id="rId30" Type="http://schemas.openxmlformats.org/officeDocument/2006/relationships/hyperlink" Target="http://www.esri.com" TargetMode="External"/><Relationship Id="rId35" Type="http://schemas.openxmlformats.org/officeDocument/2006/relationships/hyperlink" Target="http://www.mapcruzin.com" TargetMode="External"/><Relationship Id="rId43" Type="http://schemas.openxmlformats.org/officeDocument/2006/relationships/hyperlink" Target="http://www.esri.com" TargetMode="External"/><Relationship Id="rId48" Type="http://schemas.openxmlformats.org/officeDocument/2006/relationships/hyperlink" Target="http://www.esri.com" TargetMode="External"/><Relationship Id="rId8" Type="http://schemas.openxmlformats.org/officeDocument/2006/relationships/hyperlink" Target="http://bakosurtanal.go.id"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geologlogy.isu.edu/geostac/Field_Exercise/topomaps/vert_ex.htm" TargetMode="External"/><Relationship Id="rId17" Type="http://schemas.openxmlformats.org/officeDocument/2006/relationships/hyperlink" Target="http://www.esri.com" TargetMode="External"/><Relationship Id="rId25" Type="http://schemas.openxmlformats.org/officeDocument/2006/relationships/hyperlink" Target="http://www.esri.com" TargetMode="External"/><Relationship Id="rId33" Type="http://schemas.openxmlformats.org/officeDocument/2006/relationships/hyperlink" Target="http://www.esri.com" TargetMode="External"/><Relationship Id="rId38" Type="http://schemas.openxmlformats.org/officeDocument/2006/relationships/hyperlink" Target="http://www.mapcruzin.com" TargetMode="External"/><Relationship Id="rId46" Type="http://schemas.openxmlformats.org/officeDocument/2006/relationships/hyperlink" Target="http://www.esri.com" TargetMode="External"/><Relationship Id="rId20" Type="http://schemas.openxmlformats.org/officeDocument/2006/relationships/hyperlink" Target="http://www.esri.com" TargetMode="External"/><Relationship Id="rId41" Type="http://schemas.openxmlformats.org/officeDocument/2006/relationships/hyperlink" Target="http://www.mapcruzin.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5131-98CF-485A-8B55-03664772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FaniApriliani</dc:creator>
  <cp:keywords/>
  <dc:description/>
  <cp:lastModifiedBy>Doni</cp:lastModifiedBy>
  <cp:revision>22</cp:revision>
  <dcterms:created xsi:type="dcterms:W3CDTF">2016-10-01T13:52:00Z</dcterms:created>
  <dcterms:modified xsi:type="dcterms:W3CDTF">2016-10-01T14:18:00Z</dcterms:modified>
</cp:coreProperties>
</file>