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14" w:rsidRPr="00EE4D9E" w:rsidRDefault="00BE379E" w:rsidP="00EE4D9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E4D9E">
        <w:rPr>
          <w:b/>
          <w:sz w:val="24"/>
          <w:szCs w:val="24"/>
          <w:lang w:val="en-US"/>
        </w:rPr>
        <w:t>Pertemuan 8</w:t>
      </w:r>
    </w:p>
    <w:p w:rsidR="00BE379E" w:rsidRDefault="00BE379E" w:rsidP="00EE4D9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E4D9E">
        <w:rPr>
          <w:b/>
          <w:sz w:val="24"/>
          <w:szCs w:val="24"/>
          <w:lang w:val="en-US"/>
        </w:rPr>
        <w:t xml:space="preserve">LINGKUNGAN, SYSTEMS THINKING, SYSTEM DYNAMICS, DAN </w:t>
      </w:r>
      <w:r w:rsidRPr="00EE4D9E">
        <w:rPr>
          <w:b/>
          <w:sz w:val="24"/>
          <w:szCs w:val="24"/>
          <w:lang w:val="en-US"/>
        </w:rPr>
        <w:t>PERMODELAN LINGKUNGAN</w:t>
      </w:r>
    </w:p>
    <w:p w:rsidR="00EE4D9E" w:rsidRDefault="00EE4D9E" w:rsidP="00EE4D9E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Menurut UU No. 32</w:t>
      </w:r>
      <w:r>
        <w:rPr>
          <w:sz w:val="24"/>
          <w:szCs w:val="24"/>
          <w:lang w:val="en-US"/>
        </w:rPr>
        <w:t xml:space="preserve">/2009 tentang </w:t>
      </w:r>
      <w:r w:rsidRPr="0040011A">
        <w:rPr>
          <w:sz w:val="24"/>
          <w:szCs w:val="24"/>
          <w:lang w:val="en-US"/>
        </w:rPr>
        <w:t>Pengelolaan Lingkungan Hidup:</w:t>
      </w: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Lingkun</w:t>
      </w:r>
      <w:r>
        <w:rPr>
          <w:sz w:val="24"/>
          <w:szCs w:val="24"/>
          <w:lang w:val="en-US"/>
        </w:rPr>
        <w:t xml:space="preserve">gan hidup adalah kesatuan ruang </w:t>
      </w:r>
      <w:r w:rsidRPr="0040011A">
        <w:rPr>
          <w:sz w:val="24"/>
          <w:szCs w:val="24"/>
          <w:lang w:val="en-US"/>
        </w:rPr>
        <w:t>den</w:t>
      </w:r>
      <w:r>
        <w:rPr>
          <w:sz w:val="24"/>
          <w:szCs w:val="24"/>
          <w:lang w:val="en-US"/>
        </w:rPr>
        <w:t xml:space="preserve">gan semua benda, daya, keadaan, </w:t>
      </w:r>
      <w:r w:rsidRPr="0040011A">
        <w:rPr>
          <w:sz w:val="24"/>
          <w:szCs w:val="24"/>
          <w:lang w:val="en-US"/>
        </w:rPr>
        <w:t>dan</w:t>
      </w:r>
      <w:r>
        <w:rPr>
          <w:sz w:val="24"/>
          <w:szCs w:val="24"/>
          <w:lang w:val="en-US"/>
        </w:rPr>
        <w:t xml:space="preserve"> mahluk hidup, termasuk manusia </w:t>
      </w:r>
      <w:r w:rsidRPr="0040011A">
        <w:rPr>
          <w:sz w:val="24"/>
          <w:szCs w:val="24"/>
          <w:lang w:val="en-US"/>
        </w:rPr>
        <w:t>dan</w:t>
      </w:r>
      <w:r>
        <w:rPr>
          <w:sz w:val="24"/>
          <w:szCs w:val="24"/>
          <w:lang w:val="en-US"/>
        </w:rPr>
        <w:t xml:space="preserve"> perilakunya, yang mempengaruhi </w:t>
      </w:r>
      <w:r w:rsidRPr="0040011A">
        <w:rPr>
          <w:sz w:val="24"/>
          <w:szCs w:val="24"/>
          <w:lang w:val="en-US"/>
        </w:rPr>
        <w:t>alam itu sendiri, kelangsungan</w:t>
      </w:r>
    </w:p>
    <w:p w:rsidR="00EE4D9E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perikehidupan dan kesejahteraan </w:t>
      </w:r>
      <w:r w:rsidRPr="0040011A">
        <w:rPr>
          <w:sz w:val="24"/>
          <w:szCs w:val="24"/>
          <w:lang w:val="en-US"/>
        </w:rPr>
        <w:t>manusia serta mahluk hidup lain.</w:t>
      </w:r>
    </w:p>
    <w:p w:rsid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6E7CA92" wp14:editId="65533FF1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5765165" cy="41935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11A" w:rsidRDefault="0040011A" w:rsidP="0040011A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40011A" w:rsidRDefault="0040011A" w:rsidP="0040011A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40011A">
        <w:rPr>
          <w:b/>
          <w:sz w:val="24"/>
          <w:szCs w:val="24"/>
          <w:lang w:val="en-US"/>
        </w:rPr>
        <w:t>PRINSIP PENANGANAN</w:t>
      </w: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1. Economically profitable,</w:t>
      </w: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2. Socially acceptable,</w:t>
      </w: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3. Environmentally sustainable,</w:t>
      </w:r>
    </w:p>
    <w:p w:rsid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4. Technologically manageable.</w:t>
      </w:r>
    </w:p>
    <w:p w:rsid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0011A" w:rsidRP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 w:rsidRPr="0040011A">
        <w:rPr>
          <w:sz w:val="24"/>
          <w:szCs w:val="24"/>
          <w:lang w:val="en-US"/>
        </w:rPr>
        <w:t>Mem</w:t>
      </w:r>
      <w:r>
        <w:rPr>
          <w:sz w:val="24"/>
          <w:szCs w:val="24"/>
          <w:lang w:val="en-US"/>
        </w:rPr>
        <w:t xml:space="preserve">pelajari lingkungan dan masalah Lingkungan dengan kerumitan </w:t>
      </w:r>
      <w:r w:rsidRPr="0040011A">
        <w:rPr>
          <w:sz w:val="24"/>
          <w:szCs w:val="24"/>
          <w:lang w:val="en-US"/>
        </w:rPr>
        <w:t>(kompleksitas) yang muncul san</w:t>
      </w:r>
      <w:r>
        <w:rPr>
          <w:sz w:val="24"/>
          <w:szCs w:val="24"/>
          <w:lang w:val="en-US"/>
        </w:rPr>
        <w:t xml:space="preserve">gat erat kaitannya dengan pemahaman </w:t>
      </w:r>
      <w:r w:rsidRPr="0040011A">
        <w:rPr>
          <w:sz w:val="24"/>
          <w:szCs w:val="24"/>
          <w:lang w:val="en-US"/>
        </w:rPr>
        <w:t>sebuah sistem.</w:t>
      </w:r>
    </w:p>
    <w:p w:rsidR="0040011A" w:rsidRDefault="0040011A" w:rsidP="0040011A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Oleh karena itu ada </w:t>
      </w:r>
      <w:r w:rsidRPr="0040011A">
        <w:rPr>
          <w:sz w:val="24"/>
          <w:szCs w:val="24"/>
          <w:lang w:val="en-US"/>
        </w:rPr>
        <w:t>ba</w:t>
      </w:r>
      <w:r>
        <w:rPr>
          <w:sz w:val="24"/>
          <w:szCs w:val="24"/>
          <w:lang w:val="en-US"/>
        </w:rPr>
        <w:t xml:space="preserve">iknya jika pandangan sistem dan </w:t>
      </w:r>
      <w:r w:rsidRPr="0040011A">
        <w:rPr>
          <w:sz w:val="24"/>
          <w:szCs w:val="24"/>
          <w:lang w:val="en-US"/>
        </w:rPr>
        <w:t>berpi</w:t>
      </w:r>
      <w:r>
        <w:rPr>
          <w:sz w:val="24"/>
          <w:szCs w:val="24"/>
          <w:lang w:val="en-US"/>
        </w:rPr>
        <w:t xml:space="preserve">kir sistemik (systems thinking) </w:t>
      </w:r>
      <w:r w:rsidRPr="0040011A">
        <w:rPr>
          <w:sz w:val="24"/>
          <w:szCs w:val="24"/>
          <w:lang w:val="en-US"/>
        </w:rPr>
        <w:t>dipahami terlebih dahulu.</w:t>
      </w: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Default="003B01D3" w:rsidP="0040011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B01D3" w:rsidRPr="003B01D3" w:rsidRDefault="003B01D3" w:rsidP="003B01D3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3B01D3">
        <w:rPr>
          <w:b/>
          <w:sz w:val="24"/>
          <w:szCs w:val="24"/>
          <w:lang w:val="en-US"/>
        </w:rPr>
        <w:lastRenderedPageBreak/>
        <w:t>Pertemuan 9</w:t>
      </w:r>
    </w:p>
    <w:p w:rsidR="003B01D3" w:rsidRDefault="003B01D3" w:rsidP="003B01D3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3B01D3">
        <w:rPr>
          <w:b/>
          <w:sz w:val="24"/>
          <w:szCs w:val="24"/>
          <w:lang w:val="en-US"/>
        </w:rPr>
        <w:t>Sejarah Systems Thinking</w:t>
      </w:r>
    </w:p>
    <w:p w:rsidR="003B01D3" w:rsidRDefault="003B01D3" w:rsidP="003B01D3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3B01D3" w:rsidRPr="003B01D3" w:rsidRDefault="003B01D3" w:rsidP="003B01D3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3B01D3">
        <w:rPr>
          <w:b/>
          <w:sz w:val="24"/>
          <w:szCs w:val="24"/>
          <w:lang w:val="en-US"/>
        </w:rPr>
        <w:t>ORIGINS OF SYSTEMS THINKING</w:t>
      </w:r>
    </w:p>
    <w:p w:rsidR="00EC77C2" w:rsidRDefault="003B01D3" w:rsidP="003B01D3">
      <w:pPr>
        <w:spacing w:after="0" w:line="360" w:lineRule="auto"/>
        <w:jc w:val="both"/>
        <w:rPr>
          <w:sz w:val="24"/>
          <w:szCs w:val="24"/>
          <w:lang w:val="en-US"/>
        </w:rPr>
      </w:pPr>
      <w:r w:rsidRPr="003B01D3">
        <w:rPr>
          <w:sz w:val="24"/>
          <w:szCs w:val="24"/>
          <w:lang w:val="en-US"/>
        </w:rPr>
        <w:t>In the early p</w:t>
      </w:r>
      <w:r>
        <w:rPr>
          <w:sz w:val="24"/>
          <w:szCs w:val="24"/>
          <w:lang w:val="en-US"/>
        </w:rPr>
        <w:t xml:space="preserve">art of the twentieth century, a </w:t>
      </w:r>
      <w:r w:rsidRPr="003B01D3">
        <w:rPr>
          <w:sz w:val="24"/>
          <w:szCs w:val="24"/>
          <w:lang w:val="en-US"/>
        </w:rPr>
        <w:t xml:space="preserve">new breed </w:t>
      </w:r>
      <w:r>
        <w:rPr>
          <w:sz w:val="24"/>
          <w:szCs w:val="24"/>
          <w:lang w:val="en-US"/>
        </w:rPr>
        <w:t xml:space="preserve">of (quantum) physicist began to </w:t>
      </w:r>
      <w:r w:rsidRPr="003B01D3">
        <w:rPr>
          <w:sz w:val="24"/>
          <w:szCs w:val="24"/>
          <w:lang w:val="en-US"/>
        </w:rPr>
        <w:t>challen</w:t>
      </w:r>
      <w:r>
        <w:rPr>
          <w:sz w:val="24"/>
          <w:szCs w:val="24"/>
          <w:lang w:val="en-US"/>
        </w:rPr>
        <w:t xml:space="preserve">ge Newtonian precepts. Foremost </w:t>
      </w:r>
      <w:r w:rsidRPr="003B01D3">
        <w:rPr>
          <w:sz w:val="24"/>
          <w:szCs w:val="24"/>
          <w:lang w:val="en-US"/>
        </w:rPr>
        <w:t>amongst the</w:t>
      </w:r>
      <w:r>
        <w:rPr>
          <w:sz w:val="24"/>
          <w:szCs w:val="24"/>
          <w:lang w:val="en-US"/>
        </w:rPr>
        <w:t xml:space="preserve">se was Werner Heisenberg, whose </w:t>
      </w:r>
      <w:r w:rsidRPr="003B01D3">
        <w:rPr>
          <w:sz w:val="24"/>
          <w:szCs w:val="24"/>
          <w:lang w:val="en-US"/>
        </w:rPr>
        <w:t xml:space="preserve">questioning of </w:t>
      </w:r>
      <w:r>
        <w:rPr>
          <w:sz w:val="24"/>
          <w:szCs w:val="24"/>
          <w:lang w:val="en-US"/>
        </w:rPr>
        <w:t xml:space="preserve">he Newtonian ‘truth’ led to his </w:t>
      </w:r>
      <w:r w:rsidRPr="003B01D3">
        <w:rPr>
          <w:sz w:val="24"/>
          <w:szCs w:val="24"/>
          <w:lang w:val="en-US"/>
        </w:rPr>
        <w:t>formulating the ‘</w:t>
      </w:r>
      <w:r>
        <w:rPr>
          <w:sz w:val="24"/>
          <w:szCs w:val="24"/>
          <w:lang w:val="en-US"/>
        </w:rPr>
        <w:t xml:space="preserve">uncertainty principle’ in 1923. </w:t>
      </w:r>
      <w:r w:rsidRPr="003B01D3">
        <w:rPr>
          <w:sz w:val="24"/>
          <w:szCs w:val="24"/>
          <w:lang w:val="en-US"/>
        </w:rPr>
        <w:t>later, in</w:t>
      </w:r>
      <w:r>
        <w:rPr>
          <w:sz w:val="24"/>
          <w:szCs w:val="24"/>
          <w:lang w:val="en-US"/>
        </w:rPr>
        <w:t xml:space="preserve"> 1947, Norbert Weiner developed </w:t>
      </w:r>
      <w:r w:rsidRPr="003B01D3">
        <w:rPr>
          <w:sz w:val="24"/>
          <w:szCs w:val="24"/>
          <w:lang w:val="en-US"/>
        </w:rPr>
        <w:t xml:space="preserve">cybernetics, which is the science of </w:t>
      </w:r>
      <w:r>
        <w:rPr>
          <w:sz w:val="24"/>
          <w:szCs w:val="24"/>
          <w:lang w:val="en-US"/>
        </w:rPr>
        <w:t xml:space="preserve">humanmachine </w:t>
      </w:r>
      <w:r w:rsidRPr="003B01D3">
        <w:rPr>
          <w:sz w:val="24"/>
          <w:szCs w:val="24"/>
          <w:lang w:val="en-US"/>
        </w:rPr>
        <w:t>relationships.</w:t>
      </w:r>
    </w:p>
    <w:p w:rsidR="004F61DF" w:rsidRDefault="00EC77C2" w:rsidP="00EC77C2">
      <w:pPr>
        <w:spacing w:after="0" w:line="360" w:lineRule="auto"/>
        <w:jc w:val="both"/>
        <w:rPr>
          <w:sz w:val="24"/>
          <w:szCs w:val="24"/>
          <w:lang w:val="en-US"/>
        </w:rPr>
      </w:pPr>
      <w:r w:rsidRPr="00EC77C2">
        <w:rPr>
          <w:sz w:val="24"/>
          <w:szCs w:val="24"/>
          <w:lang w:val="en-US"/>
        </w:rPr>
        <w:t>Another miles</w:t>
      </w:r>
      <w:r>
        <w:rPr>
          <w:sz w:val="24"/>
          <w:szCs w:val="24"/>
          <w:lang w:val="en-US"/>
        </w:rPr>
        <w:t xml:space="preserve">tone in systems science was set </w:t>
      </w:r>
      <w:r w:rsidRPr="00EC77C2">
        <w:rPr>
          <w:sz w:val="24"/>
          <w:szCs w:val="24"/>
          <w:lang w:val="en-US"/>
        </w:rPr>
        <w:t>by Von Ber</w:t>
      </w:r>
      <w:r>
        <w:rPr>
          <w:sz w:val="24"/>
          <w:szCs w:val="24"/>
          <w:lang w:val="en-US"/>
        </w:rPr>
        <w:t xml:space="preserve">talanffy’s book General Systems </w:t>
      </w:r>
      <w:r w:rsidRPr="00EC77C2">
        <w:rPr>
          <w:sz w:val="24"/>
          <w:szCs w:val="24"/>
          <w:lang w:val="en-US"/>
        </w:rPr>
        <w:t xml:space="preserve">Theory, published in 1954. Later, </w:t>
      </w:r>
      <w:r>
        <w:rPr>
          <w:sz w:val="24"/>
          <w:szCs w:val="24"/>
          <w:lang w:val="en-US"/>
        </w:rPr>
        <w:t xml:space="preserve">Jay W. </w:t>
      </w:r>
      <w:r w:rsidRPr="00EC77C2">
        <w:rPr>
          <w:sz w:val="24"/>
          <w:szCs w:val="24"/>
          <w:lang w:val="en-US"/>
        </w:rPr>
        <w:t>Forrester of</w:t>
      </w:r>
      <w:r>
        <w:rPr>
          <w:sz w:val="24"/>
          <w:szCs w:val="24"/>
          <w:lang w:val="en-US"/>
        </w:rPr>
        <w:t xml:space="preserve"> the Massachusetts Institute of </w:t>
      </w:r>
      <w:r w:rsidRPr="00EC77C2">
        <w:rPr>
          <w:sz w:val="24"/>
          <w:szCs w:val="24"/>
          <w:lang w:val="en-US"/>
        </w:rPr>
        <w:t>Techn</w:t>
      </w:r>
      <w:r>
        <w:rPr>
          <w:sz w:val="24"/>
          <w:szCs w:val="24"/>
          <w:lang w:val="en-US"/>
        </w:rPr>
        <w:t xml:space="preserve">ology (MIT), in an 1958 Harvard </w:t>
      </w:r>
      <w:r w:rsidRPr="00EC77C2">
        <w:rPr>
          <w:sz w:val="24"/>
          <w:szCs w:val="24"/>
          <w:lang w:val="en-US"/>
        </w:rPr>
        <w:t>Business</w:t>
      </w:r>
      <w:r>
        <w:rPr>
          <w:sz w:val="24"/>
          <w:szCs w:val="24"/>
          <w:lang w:val="en-US"/>
        </w:rPr>
        <w:t xml:space="preserve"> Review article, introduced and </w:t>
      </w:r>
      <w:r w:rsidRPr="00EC77C2">
        <w:rPr>
          <w:sz w:val="24"/>
          <w:szCs w:val="24"/>
          <w:lang w:val="en-US"/>
        </w:rPr>
        <w:t>demonstrat</w:t>
      </w:r>
      <w:r>
        <w:rPr>
          <w:sz w:val="24"/>
          <w:szCs w:val="24"/>
          <w:lang w:val="en-US"/>
        </w:rPr>
        <w:t xml:space="preserve">ed the applications of feedback </w:t>
      </w:r>
      <w:r w:rsidRPr="00EC77C2">
        <w:rPr>
          <w:sz w:val="24"/>
          <w:szCs w:val="24"/>
          <w:lang w:val="en-US"/>
        </w:rPr>
        <w:t>control</w:t>
      </w:r>
      <w:r>
        <w:rPr>
          <w:sz w:val="24"/>
          <w:szCs w:val="24"/>
          <w:lang w:val="en-US"/>
        </w:rPr>
        <w:t xml:space="preserve"> theory in simulation models of </w:t>
      </w:r>
      <w:r w:rsidRPr="00EC77C2">
        <w:rPr>
          <w:sz w:val="24"/>
          <w:szCs w:val="24"/>
          <w:lang w:val="en-US"/>
        </w:rPr>
        <w:t>organizations (Forrester, 1958).</w:t>
      </w:r>
    </w:p>
    <w:p w:rsidR="00957A8B" w:rsidRDefault="004F61DF" w:rsidP="004F61DF">
      <w:pPr>
        <w:spacing w:after="0" w:line="360" w:lineRule="auto"/>
        <w:jc w:val="both"/>
        <w:rPr>
          <w:sz w:val="24"/>
          <w:szCs w:val="24"/>
          <w:lang w:val="en-US"/>
        </w:rPr>
      </w:pPr>
      <w:r w:rsidRPr="004F61DF">
        <w:rPr>
          <w:sz w:val="24"/>
          <w:szCs w:val="24"/>
          <w:lang w:val="en-US"/>
        </w:rPr>
        <w:t>Forrester’s semi</w:t>
      </w:r>
      <w:r>
        <w:rPr>
          <w:sz w:val="24"/>
          <w:szCs w:val="24"/>
          <w:lang w:val="en-US"/>
        </w:rPr>
        <w:t xml:space="preserve">nal work marks the birth of the </w:t>
      </w:r>
      <w:r w:rsidRPr="004F61DF">
        <w:rPr>
          <w:sz w:val="24"/>
          <w:szCs w:val="24"/>
          <w:lang w:val="en-US"/>
        </w:rPr>
        <w:t>professional</w:t>
      </w:r>
      <w:r>
        <w:rPr>
          <w:sz w:val="24"/>
          <w:szCs w:val="24"/>
          <w:lang w:val="en-US"/>
        </w:rPr>
        <w:t xml:space="preserve"> field known as system dynamics </w:t>
      </w:r>
      <w:r w:rsidRPr="004F61DF">
        <w:rPr>
          <w:sz w:val="24"/>
          <w:szCs w:val="24"/>
          <w:lang w:val="en-US"/>
        </w:rPr>
        <w:t xml:space="preserve">which is the </w:t>
      </w:r>
      <w:r>
        <w:rPr>
          <w:sz w:val="24"/>
          <w:szCs w:val="24"/>
          <w:lang w:val="en-US"/>
        </w:rPr>
        <w:t xml:space="preserve">application of system theory to </w:t>
      </w:r>
      <w:r w:rsidRPr="004F61DF">
        <w:rPr>
          <w:sz w:val="24"/>
          <w:szCs w:val="24"/>
          <w:lang w:val="en-US"/>
        </w:rPr>
        <w:t>economics and organizations. Peter Senge and</w:t>
      </w:r>
      <w:r>
        <w:rPr>
          <w:sz w:val="24"/>
          <w:szCs w:val="24"/>
          <w:lang w:val="en-US"/>
        </w:rPr>
        <w:t xml:space="preserve"> </w:t>
      </w:r>
      <w:r w:rsidRPr="004F61DF">
        <w:rPr>
          <w:sz w:val="24"/>
          <w:szCs w:val="24"/>
          <w:lang w:val="en-US"/>
        </w:rPr>
        <w:t>others, also o</w:t>
      </w:r>
      <w:r>
        <w:rPr>
          <w:sz w:val="24"/>
          <w:szCs w:val="24"/>
          <w:lang w:val="en-US"/>
        </w:rPr>
        <w:t xml:space="preserve">f MIT, extended the concepts of </w:t>
      </w:r>
      <w:r w:rsidRPr="004F61DF">
        <w:rPr>
          <w:sz w:val="24"/>
          <w:szCs w:val="24"/>
          <w:lang w:val="en-US"/>
        </w:rPr>
        <w:t>system dyn</w:t>
      </w:r>
      <w:r>
        <w:rPr>
          <w:sz w:val="24"/>
          <w:szCs w:val="24"/>
          <w:lang w:val="en-US"/>
        </w:rPr>
        <w:t xml:space="preserve">amics into five disciplines for </w:t>
      </w:r>
      <w:r w:rsidRPr="004F61DF">
        <w:rPr>
          <w:sz w:val="24"/>
          <w:szCs w:val="24"/>
          <w:lang w:val="en-US"/>
        </w:rPr>
        <w:t>organizati</w:t>
      </w:r>
      <w:r>
        <w:rPr>
          <w:sz w:val="24"/>
          <w:szCs w:val="24"/>
          <w:lang w:val="en-US"/>
        </w:rPr>
        <w:t xml:space="preserve">onal learning, of which systems </w:t>
      </w:r>
      <w:r w:rsidRPr="004F61DF">
        <w:rPr>
          <w:sz w:val="24"/>
          <w:szCs w:val="24"/>
          <w:lang w:val="en-US"/>
        </w:rPr>
        <w:t>thinking is the last discipline.</w:t>
      </w:r>
    </w:p>
    <w:p w:rsidR="006D793F" w:rsidRDefault="00957A8B" w:rsidP="00957A8B">
      <w:pPr>
        <w:spacing w:after="0" w:line="360" w:lineRule="auto"/>
        <w:jc w:val="both"/>
        <w:rPr>
          <w:sz w:val="24"/>
          <w:szCs w:val="24"/>
          <w:lang w:val="en-US"/>
        </w:rPr>
      </w:pPr>
      <w:r w:rsidRPr="00957A8B">
        <w:rPr>
          <w:sz w:val="24"/>
          <w:szCs w:val="24"/>
          <w:lang w:val="en-US"/>
        </w:rPr>
        <w:t>Another ma</w:t>
      </w:r>
      <w:r>
        <w:rPr>
          <w:sz w:val="24"/>
          <w:szCs w:val="24"/>
          <w:lang w:val="en-US"/>
        </w:rPr>
        <w:t xml:space="preserve">jor contributor to the field of </w:t>
      </w:r>
      <w:r w:rsidRPr="00957A8B">
        <w:rPr>
          <w:sz w:val="24"/>
          <w:szCs w:val="24"/>
          <w:lang w:val="en-US"/>
        </w:rPr>
        <w:t>system dynamics over the last 30</w:t>
      </w:r>
      <w:r>
        <w:rPr>
          <w:sz w:val="24"/>
          <w:szCs w:val="24"/>
          <w:lang w:val="en-US"/>
        </w:rPr>
        <w:t xml:space="preserve"> years has </w:t>
      </w:r>
      <w:r w:rsidRPr="00957A8B">
        <w:rPr>
          <w:sz w:val="24"/>
          <w:szCs w:val="24"/>
          <w:lang w:val="en-US"/>
        </w:rPr>
        <w:t>been Geoff Coyl</w:t>
      </w:r>
      <w:r>
        <w:rPr>
          <w:sz w:val="24"/>
          <w:szCs w:val="24"/>
          <w:lang w:val="en-US"/>
        </w:rPr>
        <w:t xml:space="preserve">e, formerly with the University </w:t>
      </w:r>
      <w:r w:rsidRPr="00957A8B">
        <w:rPr>
          <w:sz w:val="24"/>
          <w:szCs w:val="24"/>
          <w:lang w:val="en-US"/>
        </w:rPr>
        <w:t>of Bradford</w:t>
      </w:r>
      <w:r>
        <w:rPr>
          <w:sz w:val="24"/>
          <w:szCs w:val="24"/>
          <w:lang w:val="en-US"/>
        </w:rPr>
        <w:t xml:space="preserve"> Management Centre. Geoff Coyle </w:t>
      </w:r>
      <w:r w:rsidRPr="00957A8B">
        <w:rPr>
          <w:sz w:val="24"/>
          <w:szCs w:val="24"/>
          <w:lang w:val="en-US"/>
        </w:rPr>
        <w:t>received the firs</w:t>
      </w:r>
      <w:r>
        <w:rPr>
          <w:sz w:val="24"/>
          <w:szCs w:val="24"/>
          <w:lang w:val="en-US"/>
        </w:rPr>
        <w:t xml:space="preserve">t lifetime achievement award of </w:t>
      </w:r>
      <w:r w:rsidRPr="00957A8B">
        <w:rPr>
          <w:sz w:val="24"/>
          <w:szCs w:val="24"/>
          <w:lang w:val="en-US"/>
        </w:rPr>
        <w:t>the Intern</w:t>
      </w:r>
      <w:r>
        <w:rPr>
          <w:sz w:val="24"/>
          <w:szCs w:val="24"/>
          <w:lang w:val="en-US"/>
        </w:rPr>
        <w:t xml:space="preserve">ational System Dynamics Society </w:t>
      </w:r>
      <w:r w:rsidRPr="00957A8B">
        <w:rPr>
          <w:sz w:val="24"/>
          <w:szCs w:val="24"/>
          <w:lang w:val="en-US"/>
        </w:rPr>
        <w:t>(1998).</w:t>
      </w:r>
    </w:p>
    <w:p w:rsidR="001C3799" w:rsidRDefault="006D793F" w:rsidP="001C3799">
      <w:pPr>
        <w:spacing w:after="0" w:line="360" w:lineRule="auto"/>
        <w:jc w:val="both"/>
        <w:rPr>
          <w:sz w:val="24"/>
          <w:szCs w:val="24"/>
          <w:lang w:val="en-US"/>
        </w:rPr>
      </w:pPr>
      <w:r w:rsidRPr="006D793F">
        <w:rPr>
          <w:sz w:val="24"/>
          <w:szCs w:val="24"/>
          <w:lang w:val="en-US"/>
        </w:rPr>
        <w:t>In the early</w:t>
      </w:r>
      <w:r>
        <w:rPr>
          <w:sz w:val="24"/>
          <w:szCs w:val="24"/>
          <w:lang w:val="en-US"/>
        </w:rPr>
        <w:t xml:space="preserve"> 1980s, a different approach to </w:t>
      </w:r>
      <w:r w:rsidRPr="006D793F">
        <w:rPr>
          <w:sz w:val="24"/>
          <w:szCs w:val="24"/>
          <w:lang w:val="en-US"/>
        </w:rPr>
        <w:t>systems thinki</w:t>
      </w:r>
      <w:r>
        <w:rPr>
          <w:sz w:val="24"/>
          <w:szCs w:val="24"/>
          <w:lang w:val="en-US"/>
        </w:rPr>
        <w:t xml:space="preserve">ng was developed in the UK. The </w:t>
      </w:r>
      <w:r w:rsidRPr="006D793F">
        <w:rPr>
          <w:sz w:val="24"/>
          <w:szCs w:val="24"/>
          <w:lang w:val="en-US"/>
        </w:rPr>
        <w:t>hallmark of</w:t>
      </w:r>
      <w:r>
        <w:rPr>
          <w:sz w:val="24"/>
          <w:szCs w:val="24"/>
          <w:lang w:val="en-US"/>
        </w:rPr>
        <w:t xml:space="preserve"> this approach is known as soft </w:t>
      </w:r>
      <w:r w:rsidRPr="006D793F">
        <w:rPr>
          <w:sz w:val="24"/>
          <w:szCs w:val="24"/>
          <w:lang w:val="en-US"/>
        </w:rPr>
        <w:t>system methodology (SSM</w:t>
      </w:r>
      <w:r>
        <w:rPr>
          <w:sz w:val="24"/>
          <w:szCs w:val="24"/>
          <w:lang w:val="en-US"/>
        </w:rPr>
        <w:t xml:space="preserve">). Developed by </w:t>
      </w:r>
      <w:r w:rsidRPr="006D793F">
        <w:rPr>
          <w:sz w:val="24"/>
          <w:szCs w:val="24"/>
          <w:lang w:val="en-US"/>
        </w:rPr>
        <w:t>Peter Checkl</w:t>
      </w:r>
      <w:r>
        <w:rPr>
          <w:sz w:val="24"/>
          <w:szCs w:val="24"/>
          <w:lang w:val="en-US"/>
        </w:rPr>
        <w:t xml:space="preserve">and (1981) of the University of </w:t>
      </w:r>
      <w:r w:rsidRPr="006D793F">
        <w:rPr>
          <w:sz w:val="24"/>
          <w:szCs w:val="24"/>
          <w:lang w:val="en-US"/>
        </w:rPr>
        <w:t>Lancaster, th</w:t>
      </w:r>
      <w:r>
        <w:rPr>
          <w:sz w:val="24"/>
          <w:szCs w:val="24"/>
          <w:lang w:val="en-US"/>
        </w:rPr>
        <w:t xml:space="preserve">is approach, sometimes referred </w:t>
      </w:r>
      <w:r w:rsidRPr="006D793F">
        <w:rPr>
          <w:sz w:val="24"/>
          <w:szCs w:val="24"/>
          <w:lang w:val="en-US"/>
        </w:rPr>
        <w:t>to as th</w:t>
      </w:r>
      <w:r>
        <w:rPr>
          <w:sz w:val="24"/>
          <w:szCs w:val="24"/>
          <w:lang w:val="en-US"/>
        </w:rPr>
        <w:t xml:space="preserve">e ‘British’ approach or soft OR </w:t>
      </w:r>
      <w:r w:rsidRPr="006D793F">
        <w:rPr>
          <w:sz w:val="24"/>
          <w:szCs w:val="24"/>
          <w:lang w:val="en-US"/>
        </w:rPr>
        <w:t>(operations re</w:t>
      </w:r>
      <w:r>
        <w:rPr>
          <w:sz w:val="24"/>
          <w:szCs w:val="24"/>
          <w:lang w:val="en-US"/>
        </w:rPr>
        <w:t xml:space="preserve">search) is distinctly different </w:t>
      </w:r>
      <w:r w:rsidRPr="006D793F">
        <w:rPr>
          <w:sz w:val="24"/>
          <w:szCs w:val="24"/>
          <w:lang w:val="en-US"/>
        </w:rPr>
        <w:t>from t</w:t>
      </w:r>
      <w:r>
        <w:rPr>
          <w:sz w:val="24"/>
          <w:szCs w:val="24"/>
          <w:lang w:val="en-US"/>
        </w:rPr>
        <w:t xml:space="preserve">he MIT approach, which based on </w:t>
      </w:r>
      <w:r w:rsidRPr="006D793F">
        <w:rPr>
          <w:sz w:val="24"/>
          <w:szCs w:val="24"/>
          <w:lang w:val="en-US"/>
        </w:rPr>
        <w:t>system dynamics.</w:t>
      </w:r>
      <w:r w:rsidR="001C3799">
        <w:rPr>
          <w:sz w:val="24"/>
          <w:szCs w:val="24"/>
          <w:lang w:val="en-US"/>
        </w:rPr>
        <w:t xml:space="preserve"> </w:t>
      </w:r>
      <w:r w:rsidR="001C3799" w:rsidRPr="001C3799">
        <w:rPr>
          <w:sz w:val="24"/>
          <w:szCs w:val="24"/>
          <w:lang w:val="en-US"/>
        </w:rPr>
        <w:t>Later, other methods such as cognitiv</w:t>
      </w:r>
      <w:r w:rsidR="001C3799">
        <w:rPr>
          <w:sz w:val="24"/>
          <w:szCs w:val="24"/>
          <w:lang w:val="en-US"/>
        </w:rPr>
        <w:t xml:space="preserve">e </w:t>
      </w:r>
      <w:r w:rsidR="001C3799" w:rsidRPr="001C3799">
        <w:rPr>
          <w:sz w:val="24"/>
          <w:szCs w:val="24"/>
          <w:lang w:val="en-US"/>
        </w:rPr>
        <w:t>mapping and</w:t>
      </w:r>
      <w:r w:rsidR="001C3799">
        <w:rPr>
          <w:sz w:val="24"/>
          <w:szCs w:val="24"/>
          <w:lang w:val="en-US"/>
        </w:rPr>
        <w:t xml:space="preserve"> strategic options developments </w:t>
      </w:r>
      <w:r w:rsidR="001C3799" w:rsidRPr="001C3799">
        <w:rPr>
          <w:sz w:val="24"/>
          <w:szCs w:val="24"/>
          <w:lang w:val="en-US"/>
        </w:rPr>
        <w:t>and analysi</w:t>
      </w:r>
      <w:r w:rsidR="001C3799">
        <w:rPr>
          <w:sz w:val="24"/>
          <w:szCs w:val="24"/>
          <w:lang w:val="en-US"/>
        </w:rPr>
        <w:t xml:space="preserve">s (SODA) were introduced. These </w:t>
      </w:r>
      <w:r w:rsidR="001C3799" w:rsidRPr="001C3799">
        <w:rPr>
          <w:sz w:val="24"/>
          <w:szCs w:val="24"/>
          <w:lang w:val="en-US"/>
        </w:rPr>
        <w:t>development</w:t>
      </w:r>
      <w:r w:rsidR="001C3799">
        <w:rPr>
          <w:sz w:val="24"/>
          <w:szCs w:val="24"/>
          <w:lang w:val="en-US"/>
        </w:rPr>
        <w:t xml:space="preserve">s are also considered under the banner of systems thinking </w:t>
      </w:r>
      <w:r w:rsidR="001C3799" w:rsidRPr="001C3799">
        <w:rPr>
          <w:sz w:val="24"/>
          <w:szCs w:val="24"/>
          <w:lang w:val="en-US"/>
        </w:rPr>
        <w:t>(Maani et al., 2000: 6).</w:t>
      </w:r>
    </w:p>
    <w:p w:rsidR="00E90FB2" w:rsidRDefault="00E90FB2" w:rsidP="001C379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1C379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1C379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Pertemuan 10</w:t>
      </w:r>
    </w:p>
    <w:p w:rsidR="00E90FB2" w:rsidRDefault="00E90FB2" w:rsidP="00E90FB2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Paradigma Systems Thinking</w:t>
      </w:r>
    </w:p>
    <w:p w:rsidR="00E90FB2" w:rsidRDefault="00E90FB2" w:rsidP="00E90FB2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90FB2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B10D6FD" wp14:editId="30148293">
            <wp:simplePos x="0" y="0"/>
            <wp:positionH relativeFrom="margin">
              <wp:align>center</wp:align>
            </wp:positionH>
            <wp:positionV relativeFrom="paragraph">
              <wp:posOffset>261729</wp:posOffset>
            </wp:positionV>
            <wp:extent cx="4824095" cy="3452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E90FB2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4A8882C" wp14:editId="407CE28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71720" cy="34366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E90FB2" w:rsidRPr="00E90FB2" w:rsidRDefault="00E90FB2" w:rsidP="00E90FB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E90FB2">
        <w:rPr>
          <w:b/>
          <w:sz w:val="24"/>
          <w:szCs w:val="24"/>
          <w:lang w:val="en-US"/>
        </w:rPr>
        <w:lastRenderedPageBreak/>
        <w:t>PARADIGMA LAMA</w:t>
      </w:r>
    </w:p>
    <w:p w:rsidR="00E90FB2" w:rsidRP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sz w:val="24"/>
          <w:szCs w:val="24"/>
          <w:lang w:val="en-US"/>
        </w:rPr>
        <w:t>Dalam hal memandang suatu masalah:</w:t>
      </w:r>
    </w:p>
    <w:p w:rsidR="00E90FB2" w:rsidRP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sz w:val="24"/>
          <w:szCs w:val="24"/>
          <w:lang w:val="en-US"/>
        </w:rPr>
        <w:t>1. ‘Tidak jelas’,</w:t>
      </w:r>
    </w:p>
    <w:p w:rsidR="00E90FB2" w:rsidRP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sz w:val="24"/>
          <w:szCs w:val="24"/>
          <w:lang w:val="en-US"/>
        </w:rPr>
        <w:t>2. Sektoral,</w:t>
      </w:r>
    </w:p>
    <w:p w:rsidR="00E90FB2" w:rsidRP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sz w:val="24"/>
          <w:szCs w:val="24"/>
          <w:lang w:val="en-US"/>
        </w:rPr>
        <w:t>3. Linier,</w:t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sz w:val="24"/>
          <w:szCs w:val="24"/>
          <w:lang w:val="en-US"/>
        </w:rPr>
        <w:t>4. Statis.</w:t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4B7EE3F" wp14:editId="0F3BB1E5">
            <wp:simplePos x="0" y="0"/>
            <wp:positionH relativeFrom="margin">
              <wp:posOffset>425450</wp:posOffset>
            </wp:positionH>
            <wp:positionV relativeFrom="paragraph">
              <wp:posOffset>27940</wp:posOffset>
            </wp:positionV>
            <wp:extent cx="4871085" cy="354711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E90FB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DEFE0C4" wp14:editId="268EAED9">
            <wp:simplePos x="0" y="0"/>
            <wp:positionH relativeFrom="margin">
              <wp:posOffset>454134</wp:posOffset>
            </wp:positionH>
            <wp:positionV relativeFrom="paragraph">
              <wp:posOffset>273685</wp:posOffset>
            </wp:positionV>
            <wp:extent cx="4871720" cy="2837815"/>
            <wp:effectExtent l="0" t="0" r="508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E90FB2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E90FB2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</w:t>
      </w: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32165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13AC57F" wp14:editId="16B760FF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871720" cy="3027045"/>
            <wp:effectExtent l="0" t="0" r="508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32165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A8C0798" wp14:editId="390C016D">
            <wp:simplePos x="0" y="0"/>
            <wp:positionH relativeFrom="margin">
              <wp:align>center</wp:align>
            </wp:positionH>
            <wp:positionV relativeFrom="paragraph">
              <wp:posOffset>734717</wp:posOffset>
            </wp:positionV>
            <wp:extent cx="4982210" cy="3216275"/>
            <wp:effectExtent l="0" t="0" r="889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 </w:t>
      </w: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321658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321658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</w:t>
      </w: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32165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7E91D5EB" wp14:editId="3BC8A5E9">
            <wp:simplePos x="0" y="0"/>
            <wp:positionH relativeFrom="margin">
              <wp:posOffset>386627</wp:posOffset>
            </wp:positionH>
            <wp:positionV relativeFrom="paragraph">
              <wp:posOffset>9393</wp:posOffset>
            </wp:positionV>
            <wp:extent cx="5013325" cy="32162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4546E" w:rsidRDefault="00C4546E" w:rsidP="00E90FB2">
      <w:pPr>
        <w:spacing w:after="0" w:line="360" w:lineRule="auto"/>
        <w:jc w:val="both"/>
        <w:rPr>
          <w:sz w:val="24"/>
          <w:szCs w:val="24"/>
          <w:lang w:val="en-US"/>
        </w:rPr>
      </w:pPr>
      <w:r w:rsidRPr="00C4546E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013325" cy="36855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393">
        <w:rPr>
          <w:sz w:val="24"/>
          <w:szCs w:val="24"/>
          <w:lang w:val="en-US"/>
        </w:rPr>
        <w:t xml:space="preserve">  </w:t>
      </w: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Default="00C14393" w:rsidP="00E90F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4393" w:rsidRPr="00695C94" w:rsidRDefault="00695C94" w:rsidP="00695C94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695C94">
        <w:rPr>
          <w:b/>
          <w:sz w:val="24"/>
          <w:szCs w:val="24"/>
          <w:lang w:val="en-US"/>
        </w:rPr>
        <w:lastRenderedPageBreak/>
        <w:t>Pertemuan 11</w:t>
      </w:r>
    </w:p>
    <w:p w:rsidR="00695C94" w:rsidRDefault="00695C94" w:rsidP="00695C94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695C94">
        <w:rPr>
          <w:b/>
          <w:sz w:val="24"/>
          <w:szCs w:val="24"/>
          <w:lang w:val="en-US"/>
        </w:rPr>
        <w:t>Sistem</w:t>
      </w:r>
    </w:p>
    <w:p w:rsidR="00695C94" w:rsidRDefault="00695C94" w:rsidP="00695C9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5020CF" w:rsidRPr="005020CF" w:rsidRDefault="005020CF" w:rsidP="005020CF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5020CF">
        <w:rPr>
          <w:b/>
          <w:sz w:val="24"/>
          <w:szCs w:val="24"/>
          <w:lang w:val="en-US"/>
        </w:rPr>
        <w:t>APA ITU SISTEM?</w:t>
      </w:r>
    </w:p>
    <w:p w:rsidR="00695C94" w:rsidRDefault="005020CF" w:rsidP="005020CF">
      <w:pPr>
        <w:spacing w:after="0" w:line="360" w:lineRule="auto"/>
        <w:jc w:val="both"/>
        <w:rPr>
          <w:sz w:val="24"/>
          <w:szCs w:val="24"/>
          <w:lang w:val="en-US"/>
        </w:rPr>
      </w:pPr>
      <w:r w:rsidRPr="005020CF">
        <w:rPr>
          <w:sz w:val="24"/>
          <w:szCs w:val="24"/>
          <w:lang w:val="en-US"/>
        </w:rPr>
        <w:t xml:space="preserve">SISTEM adalah kumpulan UNSUR yang SALING BERHUBUNGAN, BERGANTUNGAN, dan BERINTERAKSI </w:t>
      </w:r>
      <w:r w:rsidRPr="005020CF">
        <w:rPr>
          <w:sz w:val="24"/>
          <w:szCs w:val="24"/>
          <w:lang w:val="en-US"/>
        </w:rPr>
        <w:t>untuk melakukan SUATU FUNGSI</w:t>
      </w:r>
    </w:p>
    <w:p w:rsidR="005020CF" w:rsidRDefault="005020CF" w:rsidP="005020CF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7A2EEA" w:rsidRPr="008F5E60" w:rsidRDefault="007A2EEA" w:rsidP="007A2EEA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8F5E60">
        <w:rPr>
          <w:b/>
          <w:sz w:val="24"/>
          <w:szCs w:val="24"/>
          <w:lang w:val="en-US"/>
        </w:rPr>
        <w:t>KARAKTERISTIK SISTEM</w:t>
      </w:r>
    </w:p>
    <w:p w:rsidR="007A2EEA" w:rsidRPr="007A2EEA" w:rsidRDefault="007A2EEA" w:rsidP="007A2EEA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7A2EEA">
        <w:rPr>
          <w:sz w:val="24"/>
          <w:szCs w:val="24"/>
          <w:lang w:val="en-US"/>
        </w:rPr>
        <w:t>SISTEM T</w:t>
      </w:r>
      <w:r w:rsidRPr="007A2EEA">
        <w:rPr>
          <w:sz w:val="24"/>
          <w:szCs w:val="24"/>
          <w:lang w:val="en-US"/>
        </w:rPr>
        <w:t xml:space="preserve">ERDIRI ATAS BEBERAPA SUBSISTEM, </w:t>
      </w:r>
      <w:r w:rsidRPr="007A2EEA">
        <w:rPr>
          <w:sz w:val="24"/>
          <w:szCs w:val="24"/>
          <w:lang w:val="en-US"/>
        </w:rPr>
        <w:t>SISTEM AKAN MENJADI SUBSISTEM DARI SUATU</w:t>
      </w:r>
      <w:r>
        <w:rPr>
          <w:sz w:val="24"/>
          <w:szCs w:val="24"/>
          <w:lang w:val="en-US"/>
        </w:rPr>
        <w:t xml:space="preserve"> </w:t>
      </w:r>
      <w:r w:rsidRPr="007A2EEA">
        <w:rPr>
          <w:sz w:val="24"/>
          <w:szCs w:val="24"/>
          <w:lang w:val="en-US"/>
        </w:rPr>
        <w:t>SISTEM YANG LEBIH BESAR.</w:t>
      </w:r>
    </w:p>
    <w:p w:rsidR="007A2EEA" w:rsidRPr="007A2EEA" w:rsidRDefault="007A2EEA" w:rsidP="007A2EEA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7A2EEA">
        <w:rPr>
          <w:sz w:val="24"/>
          <w:szCs w:val="24"/>
          <w:lang w:val="en-US"/>
        </w:rPr>
        <w:t>KARAKTERIS</w:t>
      </w:r>
      <w:r w:rsidRPr="007A2EEA">
        <w:rPr>
          <w:sz w:val="24"/>
          <w:szCs w:val="24"/>
          <w:lang w:val="en-US"/>
        </w:rPr>
        <w:t xml:space="preserve">TIK SISTEM BERSIFAT MENYELURUH, </w:t>
      </w:r>
      <w:r w:rsidRPr="007A2EEA">
        <w:rPr>
          <w:sz w:val="24"/>
          <w:szCs w:val="24"/>
          <w:lang w:val="en-US"/>
        </w:rPr>
        <w:t>YANG HANYA</w:t>
      </w:r>
      <w:r w:rsidRPr="007A2EEA">
        <w:rPr>
          <w:sz w:val="24"/>
          <w:szCs w:val="24"/>
          <w:lang w:val="en-US"/>
        </w:rPr>
        <w:t xml:space="preserve"> MUNCUL APABILA SISTEM TERSEBUT BEKERJA. </w:t>
      </w:r>
      <w:r w:rsidRPr="007A2EEA">
        <w:rPr>
          <w:sz w:val="24"/>
          <w:szCs w:val="24"/>
          <w:lang w:val="en-US"/>
        </w:rPr>
        <w:t>KARAKTERI</w:t>
      </w:r>
      <w:r w:rsidRPr="007A2EEA">
        <w:rPr>
          <w:sz w:val="24"/>
          <w:szCs w:val="24"/>
          <w:lang w:val="en-US"/>
        </w:rPr>
        <w:t xml:space="preserve">STIK SISTEM TIDAK DIMILIKI OLEH </w:t>
      </w:r>
      <w:r w:rsidRPr="007A2EEA">
        <w:rPr>
          <w:sz w:val="24"/>
          <w:szCs w:val="24"/>
          <w:lang w:val="en-US"/>
        </w:rPr>
        <w:t>SUBSISTEM-SUBSISTEM YANG MEMBANGUNYA.</w:t>
      </w:r>
    </w:p>
    <w:p w:rsidR="00A06E0F" w:rsidRDefault="007A2EEA" w:rsidP="00A06E0F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7A2EEA">
        <w:rPr>
          <w:sz w:val="24"/>
          <w:szCs w:val="24"/>
          <w:lang w:val="en-US"/>
        </w:rPr>
        <w:t xml:space="preserve">SEMUA </w:t>
      </w:r>
      <w:r w:rsidRPr="007A2EEA">
        <w:rPr>
          <w:sz w:val="24"/>
          <w:szCs w:val="24"/>
          <w:lang w:val="en-US"/>
        </w:rPr>
        <w:t xml:space="preserve">SUBSISTEM MEMPUNYAI KETERKAITAN </w:t>
      </w:r>
      <w:r w:rsidRPr="007A2EEA">
        <w:rPr>
          <w:sz w:val="24"/>
          <w:szCs w:val="24"/>
          <w:lang w:val="en-US"/>
        </w:rPr>
        <w:t>DAN PENGARUH TERHADAP SISTEM YANG</w:t>
      </w:r>
      <w:r>
        <w:rPr>
          <w:sz w:val="24"/>
          <w:szCs w:val="24"/>
          <w:lang w:val="en-US"/>
        </w:rPr>
        <w:t xml:space="preserve"> </w:t>
      </w:r>
      <w:r w:rsidRPr="007A2EEA">
        <w:rPr>
          <w:sz w:val="24"/>
          <w:szCs w:val="24"/>
          <w:lang w:val="en-US"/>
        </w:rPr>
        <w:t>DIBANGUNNYA.</w:t>
      </w:r>
    </w:p>
    <w:p w:rsidR="00A06E0F" w:rsidRDefault="00A06E0F" w:rsidP="00A06E0F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A06E0F">
        <w:rPr>
          <w:sz w:val="24"/>
          <w:szCs w:val="24"/>
          <w:lang w:val="en-US"/>
        </w:rPr>
        <w:t>KETERKAITAN MENGAKIBATKAN KOMPLEKSITAS</w:t>
      </w:r>
      <w:r>
        <w:rPr>
          <w:sz w:val="24"/>
          <w:szCs w:val="24"/>
          <w:lang w:val="en-US"/>
        </w:rPr>
        <w:t xml:space="preserve"> </w:t>
      </w:r>
      <w:r w:rsidRPr="00A06E0F">
        <w:rPr>
          <w:sz w:val="24"/>
          <w:szCs w:val="24"/>
          <w:lang w:val="en-US"/>
        </w:rPr>
        <w:t>(DETAIL COMPLEXITY DAN DYNAMIC COMPLEXITY).</w:t>
      </w:r>
    </w:p>
    <w:p w:rsidR="00A06E0F" w:rsidRDefault="00A06E0F" w:rsidP="00A06E0F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A06E0F">
        <w:rPr>
          <w:sz w:val="24"/>
          <w:szCs w:val="24"/>
          <w:lang w:val="en-US"/>
        </w:rPr>
        <w:t>DETAIL COMPLEXITY ADALAH BESARNYA JUMLAH</w:t>
      </w:r>
      <w:r>
        <w:rPr>
          <w:sz w:val="24"/>
          <w:szCs w:val="24"/>
          <w:lang w:val="en-US"/>
        </w:rPr>
        <w:t xml:space="preserve"> </w:t>
      </w:r>
      <w:r w:rsidRPr="00A06E0F">
        <w:rPr>
          <w:sz w:val="24"/>
          <w:szCs w:val="24"/>
          <w:lang w:val="en-US"/>
        </w:rPr>
        <w:t>SUBSISTEM YANG MEMBANGUN SISTEM.</w:t>
      </w:r>
      <w:r>
        <w:rPr>
          <w:sz w:val="24"/>
          <w:szCs w:val="24"/>
          <w:lang w:val="en-US"/>
        </w:rPr>
        <w:t xml:space="preserve"> </w:t>
      </w:r>
      <w:r w:rsidRPr="00A06E0F">
        <w:rPr>
          <w:sz w:val="24"/>
          <w:szCs w:val="24"/>
          <w:lang w:val="en-US"/>
        </w:rPr>
        <w:t>DYNAMIC COMPLEXITY ADALAH BESARNYA</w:t>
      </w:r>
      <w:r>
        <w:rPr>
          <w:sz w:val="24"/>
          <w:szCs w:val="24"/>
          <w:lang w:val="en-US"/>
        </w:rPr>
        <w:t xml:space="preserve"> </w:t>
      </w:r>
      <w:r w:rsidRPr="00A06E0F">
        <w:rPr>
          <w:sz w:val="24"/>
          <w:szCs w:val="24"/>
          <w:lang w:val="en-US"/>
        </w:rPr>
        <w:t>JUMLAH KETERKAITAN ANTAR SUBSISTEM YANG</w:t>
      </w:r>
      <w:r>
        <w:rPr>
          <w:sz w:val="24"/>
          <w:szCs w:val="24"/>
          <w:lang w:val="en-US"/>
        </w:rPr>
        <w:t xml:space="preserve"> </w:t>
      </w:r>
      <w:r w:rsidRPr="00A06E0F">
        <w:rPr>
          <w:sz w:val="24"/>
          <w:szCs w:val="24"/>
          <w:lang w:val="en-US"/>
        </w:rPr>
        <w:t>MEMBANGUN SEBUAH SISTEM.</w:t>
      </w:r>
    </w:p>
    <w:p w:rsidR="008F5E60" w:rsidRDefault="00A06E0F" w:rsidP="00A06E0F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A06E0F">
        <w:rPr>
          <w:sz w:val="24"/>
          <w:szCs w:val="24"/>
          <w:lang w:val="en-US"/>
        </w:rPr>
        <w:t>SISTEM MEMPUNYAI UMPAN BALIK (FEEDBACK).</w:t>
      </w:r>
    </w:p>
    <w:p w:rsidR="00843A16" w:rsidRPr="00843A16" w:rsidRDefault="00843A16" w:rsidP="00843A16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843A16">
        <w:rPr>
          <w:sz w:val="24"/>
          <w:szCs w:val="24"/>
          <w:lang w:val="en-US"/>
        </w:rPr>
        <w:t>SISTEM AKAN MELAWAN SETIAP PERUBAHAN</w:t>
      </w:r>
      <w:r>
        <w:rPr>
          <w:sz w:val="24"/>
          <w:szCs w:val="24"/>
          <w:lang w:val="en-US"/>
        </w:rPr>
        <w:t xml:space="preserve"> </w:t>
      </w:r>
      <w:r w:rsidRPr="00843A16">
        <w:rPr>
          <w:sz w:val="24"/>
          <w:szCs w:val="24"/>
          <w:lang w:val="en-US"/>
        </w:rPr>
        <w:t>SUBSISTEM.</w:t>
      </w:r>
    </w:p>
    <w:p w:rsidR="00843A16" w:rsidRDefault="00843A16" w:rsidP="00843A16">
      <w:pPr>
        <w:pStyle w:val="ListParagraph"/>
        <w:numPr>
          <w:ilvl w:val="0"/>
          <w:numId w:val="16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843A16">
        <w:rPr>
          <w:sz w:val="24"/>
          <w:szCs w:val="24"/>
          <w:lang w:val="en-US"/>
        </w:rPr>
        <w:t>SISTEM MEMPUNYAI PENGUNGKIT (LEVERAGE),</w:t>
      </w:r>
      <w:r>
        <w:rPr>
          <w:sz w:val="24"/>
          <w:szCs w:val="24"/>
          <w:lang w:val="en-US"/>
        </w:rPr>
        <w:t xml:space="preserve"> </w:t>
      </w:r>
      <w:r w:rsidRPr="00843A16">
        <w:rPr>
          <w:sz w:val="24"/>
          <w:szCs w:val="24"/>
          <w:lang w:val="en-US"/>
        </w:rPr>
        <w:t>YAITU BAGIAN SISTEM YANG DENGAN UPAYA</w:t>
      </w:r>
      <w:r>
        <w:rPr>
          <w:sz w:val="24"/>
          <w:szCs w:val="24"/>
          <w:lang w:val="en-US"/>
        </w:rPr>
        <w:t xml:space="preserve"> </w:t>
      </w:r>
      <w:r w:rsidRPr="00843A16">
        <w:rPr>
          <w:sz w:val="24"/>
          <w:szCs w:val="24"/>
          <w:lang w:val="en-US"/>
        </w:rPr>
        <w:t>PERUBAHAN YANG KECIL DAPAT MENYEBABKAN</w:t>
      </w:r>
      <w:r>
        <w:rPr>
          <w:sz w:val="24"/>
          <w:szCs w:val="24"/>
          <w:lang w:val="en-US"/>
        </w:rPr>
        <w:t xml:space="preserve"> </w:t>
      </w:r>
      <w:r w:rsidRPr="00843A16">
        <w:rPr>
          <w:sz w:val="24"/>
          <w:szCs w:val="24"/>
          <w:lang w:val="en-US"/>
        </w:rPr>
        <w:t>PERUBAHAN YANG BESAR.</w:t>
      </w:r>
    </w:p>
    <w:p w:rsidR="00712B2E" w:rsidRDefault="00712B2E" w:rsidP="00712B2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712B2E" w:rsidRPr="00712B2E" w:rsidRDefault="00712B2E" w:rsidP="00712B2E">
      <w:pPr>
        <w:spacing w:after="0" w:line="360" w:lineRule="auto"/>
        <w:jc w:val="both"/>
        <w:rPr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t>UMPAN BALIK</w:t>
      </w:r>
      <w:r>
        <w:rPr>
          <w:sz w:val="24"/>
          <w:szCs w:val="24"/>
          <w:lang w:val="en-US"/>
        </w:rPr>
        <w:t xml:space="preserve"> (Feedback) adalah </w:t>
      </w:r>
      <w:r w:rsidRPr="00712B2E">
        <w:rPr>
          <w:sz w:val="24"/>
          <w:szCs w:val="24"/>
          <w:lang w:val="en-US"/>
        </w:rPr>
        <w:t>ke</w:t>
      </w:r>
      <w:r>
        <w:rPr>
          <w:sz w:val="24"/>
          <w:szCs w:val="24"/>
          <w:lang w:val="en-US"/>
        </w:rPr>
        <w:t xml:space="preserve">luaran sistem yang dikembalikan </w:t>
      </w:r>
      <w:r w:rsidRPr="00712B2E">
        <w:rPr>
          <w:sz w:val="24"/>
          <w:szCs w:val="24"/>
          <w:lang w:val="en-US"/>
        </w:rPr>
        <w:t>sebagai input sistem untuk</w:t>
      </w:r>
    </w:p>
    <w:p w:rsidR="00712B2E" w:rsidRDefault="00712B2E" w:rsidP="00712B2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mempengaruhi kerja sistem </w:t>
      </w:r>
      <w:r w:rsidRPr="00712B2E">
        <w:rPr>
          <w:sz w:val="24"/>
          <w:szCs w:val="24"/>
          <w:lang w:val="en-US"/>
        </w:rPr>
        <w:t>selanjutnya.</w:t>
      </w:r>
    </w:p>
    <w:p w:rsidR="00DE749E" w:rsidRPr="00DE749E" w:rsidRDefault="00DE749E" w:rsidP="00DE749E">
      <w:pPr>
        <w:spacing w:after="0" w:line="360" w:lineRule="auto"/>
        <w:jc w:val="both"/>
        <w:rPr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t>UMPAN BALIK PO</w:t>
      </w:r>
      <w:r w:rsidRPr="002B62D2">
        <w:rPr>
          <w:b/>
          <w:sz w:val="24"/>
          <w:szCs w:val="24"/>
          <w:lang w:val="en-US"/>
        </w:rPr>
        <w:t>SITIF</w:t>
      </w:r>
      <w:r>
        <w:rPr>
          <w:sz w:val="24"/>
          <w:szCs w:val="24"/>
          <w:lang w:val="en-US"/>
        </w:rPr>
        <w:t xml:space="preserve"> adalah umpan </w:t>
      </w:r>
      <w:r w:rsidRPr="00DE749E">
        <w:rPr>
          <w:sz w:val="24"/>
          <w:szCs w:val="24"/>
          <w:lang w:val="en-US"/>
        </w:rPr>
        <w:t>bali</w:t>
      </w:r>
      <w:r>
        <w:rPr>
          <w:sz w:val="24"/>
          <w:szCs w:val="24"/>
          <w:lang w:val="en-US"/>
        </w:rPr>
        <w:t xml:space="preserve">k yang memperkuat kerja sistem, </w:t>
      </w:r>
      <w:r w:rsidRPr="00DE749E">
        <w:rPr>
          <w:sz w:val="24"/>
          <w:szCs w:val="24"/>
          <w:lang w:val="en-US"/>
        </w:rPr>
        <w:t>menyebabkan pertumbuhan eksponensial.</w:t>
      </w:r>
    </w:p>
    <w:p w:rsidR="00DE749E" w:rsidRDefault="00DE749E" w:rsidP="00DE749E">
      <w:pPr>
        <w:spacing w:after="0" w:line="360" w:lineRule="auto"/>
        <w:jc w:val="both"/>
        <w:rPr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lastRenderedPageBreak/>
        <w:t>U</w:t>
      </w:r>
      <w:r w:rsidRPr="002B62D2">
        <w:rPr>
          <w:b/>
          <w:sz w:val="24"/>
          <w:szCs w:val="24"/>
          <w:lang w:val="en-US"/>
        </w:rPr>
        <w:t>MPAN BALIK NEGATIF</w:t>
      </w:r>
      <w:r>
        <w:rPr>
          <w:sz w:val="24"/>
          <w:szCs w:val="24"/>
          <w:lang w:val="en-US"/>
        </w:rPr>
        <w:t xml:space="preserve"> adalah umpan </w:t>
      </w:r>
      <w:r w:rsidRPr="00DE749E">
        <w:rPr>
          <w:sz w:val="24"/>
          <w:szCs w:val="24"/>
          <w:lang w:val="en-US"/>
        </w:rPr>
        <w:t xml:space="preserve">balik </w:t>
      </w:r>
      <w:r>
        <w:rPr>
          <w:sz w:val="24"/>
          <w:szCs w:val="24"/>
          <w:lang w:val="en-US"/>
        </w:rPr>
        <w:t xml:space="preserve">yang menyeimbangkan dan melawan </w:t>
      </w:r>
      <w:r w:rsidRPr="00DE749E">
        <w:rPr>
          <w:sz w:val="24"/>
          <w:szCs w:val="24"/>
          <w:lang w:val="en-US"/>
        </w:rPr>
        <w:t>peru</w:t>
      </w:r>
      <w:r>
        <w:rPr>
          <w:sz w:val="24"/>
          <w:szCs w:val="24"/>
          <w:lang w:val="en-US"/>
        </w:rPr>
        <w:t xml:space="preserve">bahan dalam sistem, menyebabkan </w:t>
      </w:r>
      <w:r w:rsidRPr="00DE749E">
        <w:rPr>
          <w:sz w:val="24"/>
          <w:szCs w:val="24"/>
          <w:lang w:val="en-US"/>
        </w:rPr>
        <w:t>sistem stabil.</w:t>
      </w:r>
    </w:p>
    <w:p w:rsidR="00FC6BBB" w:rsidRDefault="00FC6BBB" w:rsidP="00DE749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C6BBB" w:rsidRPr="002B62D2" w:rsidRDefault="00FC6BBB" w:rsidP="00FC6BBB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t>ANALISIS DAN SINTESIS</w:t>
      </w:r>
    </w:p>
    <w:p w:rsidR="00FC6BBB" w:rsidRPr="00FC6BBB" w:rsidRDefault="002B62D2" w:rsidP="00FC6BBB">
      <w:pPr>
        <w:spacing w:after="0" w:line="360" w:lineRule="auto"/>
        <w:jc w:val="both"/>
        <w:rPr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t>ANALISIS</w:t>
      </w:r>
      <w:r w:rsidRPr="002B62D2">
        <w:rPr>
          <w:sz w:val="24"/>
          <w:szCs w:val="24"/>
          <w:lang w:val="en-US"/>
        </w:rPr>
        <w:t xml:space="preserve"> adalah mengurai</w:t>
      </w:r>
      <w:r>
        <w:rPr>
          <w:sz w:val="24"/>
          <w:szCs w:val="24"/>
          <w:lang w:val="en-US"/>
        </w:rPr>
        <w:t xml:space="preserve"> menjadi subsistem dengan tujuan memahami karakter masing-masing </w:t>
      </w:r>
      <w:r w:rsidR="00FC6BBB" w:rsidRPr="00FC6BBB">
        <w:rPr>
          <w:sz w:val="24"/>
          <w:szCs w:val="24"/>
          <w:lang w:val="en-US"/>
        </w:rPr>
        <w:t>subsistem.</w:t>
      </w:r>
    </w:p>
    <w:p w:rsidR="00FC6BBB" w:rsidRDefault="00FC6BBB" w:rsidP="00FC6BBB">
      <w:pPr>
        <w:spacing w:after="0" w:line="360" w:lineRule="auto"/>
        <w:jc w:val="both"/>
        <w:rPr>
          <w:sz w:val="24"/>
          <w:szCs w:val="24"/>
          <w:lang w:val="en-US"/>
        </w:rPr>
      </w:pPr>
      <w:r w:rsidRPr="002B62D2">
        <w:rPr>
          <w:b/>
          <w:sz w:val="24"/>
          <w:szCs w:val="24"/>
          <w:lang w:val="en-US"/>
        </w:rPr>
        <w:t>SINTESIS</w:t>
      </w:r>
      <w:r w:rsidRPr="00FC6BBB">
        <w:rPr>
          <w:sz w:val="24"/>
          <w:szCs w:val="24"/>
          <w:lang w:val="en-US"/>
        </w:rPr>
        <w:t xml:space="preserve"> adal</w:t>
      </w:r>
      <w:r w:rsidR="002B62D2">
        <w:rPr>
          <w:sz w:val="24"/>
          <w:szCs w:val="24"/>
          <w:lang w:val="en-US"/>
        </w:rPr>
        <w:t xml:space="preserve">ah membangun subsistemsubsistem menjadi sistem dengan tujuan </w:t>
      </w:r>
      <w:r w:rsidRPr="00FC6BBB">
        <w:rPr>
          <w:sz w:val="24"/>
          <w:szCs w:val="24"/>
          <w:lang w:val="en-US"/>
        </w:rPr>
        <w:t>memahami karakter sistem.</w:t>
      </w:r>
    </w:p>
    <w:p w:rsidR="0044326C" w:rsidRDefault="0044326C" w:rsidP="00FC6BB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4326C" w:rsidRPr="0044326C" w:rsidRDefault="0044326C" w:rsidP="0044326C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44326C">
        <w:rPr>
          <w:b/>
          <w:sz w:val="24"/>
          <w:szCs w:val="24"/>
          <w:lang w:val="en-US"/>
        </w:rPr>
        <w:t>CIRI ILMIAH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</w:t>
      </w:r>
      <w:r>
        <w:rPr>
          <w:sz w:val="24"/>
          <w:szCs w:val="24"/>
          <w:lang w:val="en-US"/>
        </w:rPr>
        <w:tab/>
      </w:r>
      <w:r w:rsidRPr="0044326C">
        <w:rPr>
          <w:sz w:val="24"/>
          <w:szCs w:val="24"/>
          <w:lang w:val="en-US"/>
        </w:rPr>
        <w:t>Logis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ab/>
      </w:r>
      <w:r w:rsidRPr="0044326C">
        <w:rPr>
          <w:sz w:val="24"/>
          <w:szCs w:val="24"/>
          <w:lang w:val="en-US"/>
        </w:rPr>
        <w:t>Obyektif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 w:rsidRPr="0044326C">
        <w:rPr>
          <w:sz w:val="24"/>
          <w:szCs w:val="24"/>
          <w:lang w:val="en-US"/>
        </w:rPr>
        <w:t>S</w:t>
      </w:r>
      <w:r w:rsidRPr="004432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Sistematis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 w:rsidRPr="0044326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ab/>
      </w:r>
      <w:r w:rsidRPr="0044326C">
        <w:rPr>
          <w:sz w:val="24"/>
          <w:szCs w:val="24"/>
          <w:lang w:val="en-US"/>
        </w:rPr>
        <w:t>Andal Reliabel)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 w:rsidRPr="0044326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ab/>
      </w:r>
      <w:r w:rsidRPr="0044326C">
        <w:rPr>
          <w:sz w:val="24"/>
          <w:szCs w:val="24"/>
          <w:lang w:val="en-US"/>
        </w:rPr>
        <w:t>Dirancang &amp; Direncanakan</w:t>
      </w:r>
    </w:p>
    <w:p w:rsidR="0044326C" w:rsidRPr="00712B2E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  <w:r w:rsidRPr="0044326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ab/>
      </w:r>
      <w:r w:rsidRPr="0044326C">
        <w:rPr>
          <w:sz w:val="24"/>
          <w:szCs w:val="24"/>
          <w:lang w:val="en-US"/>
        </w:rPr>
        <w:t>Akumulatif</w:t>
      </w:r>
    </w:p>
    <w:p w:rsidR="0044326C" w:rsidRPr="0044326C" w:rsidRDefault="0044326C" w:rsidP="0044326C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19484B" w:rsidRPr="0019484B" w:rsidRDefault="0019484B" w:rsidP="0019484B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19484B">
        <w:rPr>
          <w:b/>
          <w:sz w:val="24"/>
          <w:szCs w:val="24"/>
          <w:lang w:val="en-US"/>
        </w:rPr>
        <w:t>TUJUAN ANALISIS SISTEM</w:t>
      </w:r>
    </w:p>
    <w:p w:rsidR="0019484B" w:rsidRPr="0019484B" w:rsidRDefault="0019484B" w:rsidP="0019484B">
      <w:pPr>
        <w:pStyle w:val="ListParagraph"/>
        <w:numPr>
          <w:ilvl w:val="0"/>
          <w:numId w:val="16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19484B">
        <w:rPr>
          <w:sz w:val="24"/>
          <w:szCs w:val="24"/>
          <w:lang w:val="en-US"/>
        </w:rPr>
        <w:t>MEMAHAMI (to understand)</w:t>
      </w:r>
    </w:p>
    <w:p w:rsidR="0019484B" w:rsidRPr="0019484B" w:rsidRDefault="0019484B" w:rsidP="0019484B">
      <w:pPr>
        <w:pStyle w:val="ListParagraph"/>
        <w:numPr>
          <w:ilvl w:val="0"/>
          <w:numId w:val="16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19484B">
        <w:rPr>
          <w:sz w:val="24"/>
          <w:szCs w:val="24"/>
          <w:lang w:val="en-US"/>
        </w:rPr>
        <w:t>OPTIMASI (to optimize)</w:t>
      </w:r>
    </w:p>
    <w:p w:rsidR="0044326C" w:rsidRDefault="0019484B" w:rsidP="0019484B">
      <w:pPr>
        <w:pStyle w:val="ListParagraph"/>
        <w:numPr>
          <w:ilvl w:val="0"/>
          <w:numId w:val="16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19484B">
        <w:rPr>
          <w:sz w:val="24"/>
          <w:szCs w:val="24"/>
          <w:lang w:val="en-US"/>
        </w:rPr>
        <w:t>PERAMALAN (to predict)</w:t>
      </w:r>
    </w:p>
    <w:p w:rsidR="0019484B" w:rsidRDefault="0019484B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19484B" w:rsidRDefault="0019484B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Default="00B93F45" w:rsidP="0019484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93F45" w:rsidRPr="00B93F45" w:rsidRDefault="00B93F45" w:rsidP="00B93F45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B93F45">
        <w:rPr>
          <w:b/>
          <w:sz w:val="24"/>
          <w:szCs w:val="24"/>
          <w:lang w:val="en-US"/>
        </w:rPr>
        <w:lastRenderedPageBreak/>
        <w:t>Pertemuan 12</w:t>
      </w:r>
    </w:p>
    <w:p w:rsidR="00B93F45" w:rsidRDefault="00B93F45" w:rsidP="00B93F45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B93F45">
        <w:rPr>
          <w:b/>
          <w:sz w:val="24"/>
          <w:szCs w:val="24"/>
          <w:lang w:val="en-US"/>
        </w:rPr>
        <w:t>Siystems thinking</w:t>
      </w:r>
    </w:p>
    <w:p w:rsidR="00B93F45" w:rsidRDefault="00B93F45" w:rsidP="00B93F45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85715E" w:rsidRPr="0085715E" w:rsidRDefault="0085715E" w:rsidP="0085715E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85715E">
        <w:rPr>
          <w:b/>
          <w:sz w:val="24"/>
          <w:szCs w:val="24"/>
          <w:lang w:val="en-US"/>
        </w:rPr>
        <w:t>SYSTEMS THINKING?</w:t>
      </w:r>
    </w:p>
    <w:p w:rsidR="00B93F45" w:rsidRDefault="0085715E" w:rsidP="0085715E">
      <w:pPr>
        <w:spacing w:after="0" w:line="360" w:lineRule="auto"/>
        <w:jc w:val="both"/>
        <w:rPr>
          <w:sz w:val="24"/>
          <w:szCs w:val="24"/>
          <w:lang w:val="en-US"/>
        </w:rPr>
      </w:pPr>
      <w:r w:rsidRPr="0085715E">
        <w:rPr>
          <w:sz w:val="24"/>
          <w:szCs w:val="24"/>
          <w:lang w:val="en-US"/>
        </w:rPr>
        <w:t xml:space="preserve">Adalah cara memandang masalah </w:t>
      </w:r>
      <w:r w:rsidRPr="0085715E">
        <w:rPr>
          <w:sz w:val="24"/>
          <w:szCs w:val="24"/>
          <w:lang w:val="en-US"/>
        </w:rPr>
        <w:t>sebagai</w:t>
      </w:r>
      <w:r w:rsidRPr="0085715E">
        <w:rPr>
          <w:sz w:val="24"/>
          <w:szCs w:val="24"/>
          <w:lang w:val="en-US"/>
        </w:rPr>
        <w:t xml:space="preserve"> sebuah sistem; yaitu memandang </w:t>
      </w:r>
      <w:r w:rsidRPr="0085715E">
        <w:rPr>
          <w:sz w:val="24"/>
          <w:szCs w:val="24"/>
          <w:lang w:val="en-US"/>
        </w:rPr>
        <w:t>masala</w:t>
      </w:r>
      <w:r w:rsidRPr="0085715E">
        <w:rPr>
          <w:sz w:val="24"/>
          <w:szCs w:val="24"/>
          <w:lang w:val="en-US"/>
        </w:rPr>
        <w:t xml:space="preserve">h secara menyeluruh (wholeness) dan adanya keterkaitan antar </w:t>
      </w:r>
      <w:r w:rsidRPr="0085715E">
        <w:rPr>
          <w:sz w:val="24"/>
          <w:szCs w:val="24"/>
          <w:lang w:val="en-US"/>
        </w:rPr>
        <w:t>bagian sistem (connectedness).</w:t>
      </w:r>
    </w:p>
    <w:p w:rsidR="0085715E" w:rsidRDefault="0085715E" w:rsidP="0085715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11198" w:rsidRPr="00C11198" w:rsidRDefault="00C11198" w:rsidP="00C11198">
      <w:pPr>
        <w:spacing w:after="0" w:line="360" w:lineRule="auto"/>
        <w:jc w:val="both"/>
        <w:rPr>
          <w:sz w:val="24"/>
          <w:szCs w:val="24"/>
          <w:lang w:val="en-US"/>
        </w:rPr>
      </w:pPr>
      <w:r w:rsidRPr="00C11198">
        <w:rPr>
          <w:sz w:val="24"/>
          <w:szCs w:val="24"/>
          <w:lang w:val="en-US"/>
        </w:rPr>
        <w:t>Emerging dis</w:t>
      </w:r>
      <w:r w:rsidRPr="00C11198">
        <w:rPr>
          <w:sz w:val="24"/>
          <w:szCs w:val="24"/>
          <w:lang w:val="en-US"/>
        </w:rPr>
        <w:t xml:space="preserve">cipline for understanding complexity </w:t>
      </w:r>
      <w:r w:rsidRPr="00C11198">
        <w:rPr>
          <w:sz w:val="24"/>
          <w:szCs w:val="24"/>
          <w:lang w:val="en-US"/>
        </w:rPr>
        <w:t>and change (Maani &amp; Cavana, 2000)</w:t>
      </w:r>
    </w:p>
    <w:p w:rsidR="0085715E" w:rsidRDefault="00C11198" w:rsidP="00C11198">
      <w:pPr>
        <w:spacing w:after="0" w:line="360" w:lineRule="auto"/>
        <w:jc w:val="both"/>
        <w:rPr>
          <w:sz w:val="24"/>
          <w:szCs w:val="24"/>
          <w:lang w:val="en-US"/>
        </w:rPr>
      </w:pPr>
      <w:r w:rsidRPr="00C11198">
        <w:rPr>
          <w:sz w:val="24"/>
          <w:szCs w:val="24"/>
          <w:lang w:val="en-US"/>
        </w:rPr>
        <w:t>A d</w:t>
      </w:r>
      <w:r w:rsidRPr="00C11198">
        <w:rPr>
          <w:sz w:val="24"/>
          <w:szCs w:val="24"/>
          <w:lang w:val="en-US"/>
        </w:rPr>
        <w:t xml:space="preserve">isciplined way of understanding </w:t>
      </w:r>
      <w:r w:rsidRPr="00C11198">
        <w:rPr>
          <w:sz w:val="24"/>
          <w:szCs w:val="24"/>
          <w:lang w:val="en-US"/>
        </w:rPr>
        <w:t>t</w:t>
      </w:r>
      <w:r w:rsidRPr="00C11198">
        <w:rPr>
          <w:sz w:val="24"/>
          <w:szCs w:val="24"/>
          <w:lang w:val="en-US"/>
        </w:rPr>
        <w:t xml:space="preserve">he dynamic relationship between </w:t>
      </w:r>
      <w:r w:rsidRPr="00C11198">
        <w:rPr>
          <w:sz w:val="24"/>
          <w:szCs w:val="24"/>
          <w:lang w:val="en-US"/>
        </w:rPr>
        <w:t>thi</w:t>
      </w:r>
      <w:r w:rsidRPr="00C11198">
        <w:rPr>
          <w:sz w:val="24"/>
          <w:szCs w:val="24"/>
          <w:lang w:val="en-US"/>
        </w:rPr>
        <w:t xml:space="preserve">ngs so that you can make better choices and avoid unintended </w:t>
      </w:r>
      <w:r w:rsidRPr="00C11198">
        <w:rPr>
          <w:sz w:val="24"/>
          <w:szCs w:val="24"/>
          <w:lang w:val="en-US"/>
        </w:rPr>
        <w:t>consequences (Richmond, 2006)</w:t>
      </w:r>
    </w:p>
    <w:p w:rsidR="002D3B19" w:rsidRDefault="002D3B19" w:rsidP="00C11198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2D3B19" w:rsidRPr="00013D5A" w:rsidRDefault="002D3B19" w:rsidP="002D3B19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013D5A">
        <w:rPr>
          <w:b/>
          <w:sz w:val="24"/>
          <w:szCs w:val="24"/>
          <w:lang w:val="en-US"/>
        </w:rPr>
        <w:t>PARADIGMA SYSTHINK</w:t>
      </w:r>
    </w:p>
    <w:p w:rsidR="002D3B19" w:rsidRPr="002D3B19" w:rsidRDefault="002D3B19" w:rsidP="002D3B19">
      <w:pPr>
        <w:spacing w:after="0" w:line="360" w:lineRule="auto"/>
        <w:jc w:val="both"/>
        <w:rPr>
          <w:sz w:val="24"/>
          <w:szCs w:val="24"/>
          <w:lang w:val="en-US"/>
        </w:rPr>
      </w:pPr>
      <w:r w:rsidRPr="002D3B19">
        <w:rPr>
          <w:sz w:val="24"/>
          <w:szCs w:val="24"/>
          <w:lang w:val="en-US"/>
        </w:rPr>
        <w:t>1. Dynamic</w:t>
      </w:r>
      <w:r>
        <w:rPr>
          <w:sz w:val="24"/>
          <w:szCs w:val="24"/>
          <w:lang w:val="en-US"/>
        </w:rPr>
        <w:t xml:space="preserve"> thinking: memahami bahwa dunia </w:t>
      </w:r>
      <w:r w:rsidRPr="002D3B19">
        <w:rPr>
          <w:sz w:val="24"/>
          <w:szCs w:val="24"/>
          <w:lang w:val="en-US"/>
        </w:rPr>
        <w:t>tidak statis, semua selalu berubah.</w:t>
      </w:r>
    </w:p>
    <w:p w:rsidR="002D3B19" w:rsidRPr="002D3B19" w:rsidRDefault="002D3B19" w:rsidP="002D3B19">
      <w:pPr>
        <w:spacing w:after="0" w:line="360" w:lineRule="auto"/>
        <w:jc w:val="both"/>
        <w:rPr>
          <w:sz w:val="24"/>
          <w:szCs w:val="24"/>
          <w:lang w:val="en-US"/>
        </w:rPr>
      </w:pPr>
      <w:r w:rsidRPr="002D3B19">
        <w:rPr>
          <w:sz w:val="24"/>
          <w:szCs w:val="24"/>
          <w:lang w:val="en-US"/>
        </w:rPr>
        <w:t>2. Operation</w:t>
      </w:r>
      <w:r>
        <w:rPr>
          <w:sz w:val="24"/>
          <w:szCs w:val="24"/>
          <w:lang w:val="en-US"/>
        </w:rPr>
        <w:t xml:space="preserve">al thinking: memahami perubahan </w:t>
      </w:r>
      <w:r w:rsidRPr="002D3B19">
        <w:rPr>
          <w:sz w:val="24"/>
          <w:szCs w:val="24"/>
          <w:lang w:val="en-US"/>
        </w:rPr>
        <w:t>Fisik dan bagaimana hal itu terjadi.</w:t>
      </w:r>
    </w:p>
    <w:p w:rsidR="002D3B19" w:rsidRDefault="002D3B19" w:rsidP="002D3B19">
      <w:pPr>
        <w:spacing w:after="0" w:line="360" w:lineRule="auto"/>
        <w:jc w:val="both"/>
        <w:rPr>
          <w:sz w:val="24"/>
          <w:szCs w:val="24"/>
          <w:lang w:val="en-US"/>
        </w:rPr>
      </w:pPr>
      <w:r w:rsidRPr="002D3B19">
        <w:rPr>
          <w:sz w:val="24"/>
          <w:szCs w:val="24"/>
          <w:lang w:val="en-US"/>
        </w:rPr>
        <w:t>3. Close</w:t>
      </w:r>
      <w:r>
        <w:rPr>
          <w:sz w:val="24"/>
          <w:szCs w:val="24"/>
          <w:lang w:val="en-US"/>
        </w:rPr>
        <w:t xml:space="preserve">d-loop thinking: memahami bahwa </w:t>
      </w:r>
      <w:r w:rsidRPr="002D3B19">
        <w:rPr>
          <w:sz w:val="24"/>
          <w:szCs w:val="24"/>
          <w:lang w:val="en-US"/>
        </w:rPr>
        <w:t>sebab dan akib</w:t>
      </w:r>
      <w:r>
        <w:rPr>
          <w:sz w:val="24"/>
          <w:szCs w:val="24"/>
          <w:lang w:val="en-US"/>
        </w:rPr>
        <w:t xml:space="preserve">at itu tidak selalu linier, dan akibat </w:t>
      </w:r>
      <w:r w:rsidRPr="002D3B19">
        <w:rPr>
          <w:sz w:val="24"/>
          <w:szCs w:val="24"/>
          <w:lang w:val="en-US"/>
        </w:rPr>
        <w:t>(effe</w:t>
      </w:r>
      <w:r>
        <w:rPr>
          <w:sz w:val="24"/>
          <w:szCs w:val="24"/>
          <w:lang w:val="en-US"/>
        </w:rPr>
        <w:t xml:space="preserve">ct) dapat menjadi sebab (cause) </w:t>
      </w:r>
      <w:r w:rsidRPr="002D3B19">
        <w:rPr>
          <w:sz w:val="24"/>
          <w:szCs w:val="24"/>
          <w:lang w:val="en-US"/>
        </w:rPr>
        <w:t>bar</w:t>
      </w:r>
      <w:r>
        <w:rPr>
          <w:sz w:val="24"/>
          <w:szCs w:val="24"/>
          <w:lang w:val="en-US"/>
        </w:rPr>
        <w:t xml:space="preserve">u yang mempengaruhi sebab awal. </w:t>
      </w:r>
      <w:r w:rsidRPr="002D3B19">
        <w:rPr>
          <w:sz w:val="24"/>
          <w:szCs w:val="24"/>
          <w:lang w:val="en-US"/>
        </w:rPr>
        <w:t>(Richmond, 1997 dalam Maani &amp; Cavana, 2000)</w:t>
      </w: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  <w:r w:rsidRPr="00013D5A"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283779</wp:posOffset>
            </wp:positionH>
            <wp:positionV relativeFrom="paragraph">
              <wp:posOffset>1270</wp:posOffset>
            </wp:positionV>
            <wp:extent cx="5265420" cy="33953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2D3B1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5845C6" w:rsidRDefault="005845C6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  <w:r w:rsidRPr="00013D5A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50460" cy="3405505"/>
            <wp:effectExtent l="0" t="0" r="254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013D5A" w:rsidRDefault="00013D5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9B001A" w:rsidRDefault="009B001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9B001A" w:rsidRDefault="009B001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9B001A" w:rsidRDefault="009B001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9B001A" w:rsidRDefault="009B001A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5845C6" w:rsidRDefault="005845C6" w:rsidP="005845C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SYSTEM DYNAMICS is the application of feedback control </w:t>
      </w:r>
      <w:r w:rsidRPr="005845C6">
        <w:rPr>
          <w:sz w:val="24"/>
          <w:szCs w:val="24"/>
          <w:lang w:val="en-US"/>
        </w:rPr>
        <w:t>syste</w:t>
      </w:r>
      <w:r>
        <w:rPr>
          <w:sz w:val="24"/>
          <w:szCs w:val="24"/>
          <w:lang w:val="en-US"/>
        </w:rPr>
        <w:t xml:space="preserve">ms principles and techniques to managerial, organizational, and socioeconomic problems </w:t>
      </w:r>
      <w:r w:rsidRPr="005845C6">
        <w:rPr>
          <w:sz w:val="24"/>
          <w:szCs w:val="24"/>
          <w:lang w:val="en-US"/>
        </w:rPr>
        <w:t>(Roberts, 1978)</w:t>
      </w:r>
    </w:p>
    <w:p w:rsidR="005845C6" w:rsidRDefault="005845C6" w:rsidP="005845C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5845C6" w:rsidRDefault="00C60464" w:rsidP="00C60464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SYSTEM DYNAMICS: A rigorous </w:t>
      </w:r>
      <w:r w:rsidRPr="00C60464">
        <w:rPr>
          <w:sz w:val="24"/>
          <w:szCs w:val="24"/>
          <w:lang w:val="en-US"/>
        </w:rPr>
        <w:t>way</w:t>
      </w:r>
      <w:r>
        <w:rPr>
          <w:sz w:val="24"/>
          <w:szCs w:val="24"/>
          <w:lang w:val="en-US"/>
        </w:rPr>
        <w:t xml:space="preserve"> to help thinking, visualizing, </w:t>
      </w:r>
      <w:r w:rsidRPr="00C6046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haring and communication of the future evolution of complex </w:t>
      </w:r>
      <w:r w:rsidRPr="00C60464">
        <w:rPr>
          <w:sz w:val="24"/>
          <w:szCs w:val="24"/>
          <w:lang w:val="en-US"/>
        </w:rPr>
        <w:t>org</w:t>
      </w:r>
      <w:r>
        <w:rPr>
          <w:sz w:val="24"/>
          <w:szCs w:val="24"/>
          <w:lang w:val="en-US"/>
        </w:rPr>
        <w:t xml:space="preserve">anizations and issues over time </w:t>
      </w:r>
      <w:r w:rsidRPr="00C60464">
        <w:rPr>
          <w:sz w:val="24"/>
          <w:szCs w:val="24"/>
          <w:lang w:val="en-US"/>
        </w:rPr>
        <w:t>(Maani et al., 2000)</w:t>
      </w:r>
    </w:p>
    <w:p w:rsidR="00D97268" w:rsidRDefault="00D97268" w:rsidP="00C60464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97268" w:rsidRPr="00D97268" w:rsidRDefault="00D97268" w:rsidP="00D97268">
      <w:pPr>
        <w:spacing w:after="0" w:line="360" w:lineRule="auto"/>
        <w:jc w:val="both"/>
        <w:rPr>
          <w:sz w:val="24"/>
          <w:szCs w:val="24"/>
          <w:lang w:val="en-US"/>
        </w:rPr>
      </w:pPr>
      <w:r w:rsidRPr="00D97268">
        <w:rPr>
          <w:sz w:val="24"/>
          <w:szCs w:val="24"/>
          <w:lang w:val="en-US"/>
        </w:rPr>
        <w:t>ISDS dan ISDC</w:t>
      </w:r>
    </w:p>
    <w:p w:rsidR="00D97268" w:rsidRDefault="00D97268" w:rsidP="00D97268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International System Dynamics </w:t>
      </w:r>
      <w:r w:rsidRPr="00D97268">
        <w:rPr>
          <w:sz w:val="24"/>
          <w:szCs w:val="24"/>
          <w:lang w:val="en-US"/>
        </w:rPr>
        <w:t>Co</w:t>
      </w:r>
      <w:r>
        <w:rPr>
          <w:sz w:val="24"/>
          <w:szCs w:val="24"/>
          <w:lang w:val="en-US"/>
        </w:rPr>
        <w:t xml:space="preserve">nference (ISDC) diselenggarakan </w:t>
      </w:r>
      <w:r w:rsidRPr="00D97268">
        <w:rPr>
          <w:sz w:val="24"/>
          <w:szCs w:val="24"/>
          <w:lang w:val="en-US"/>
        </w:rPr>
        <w:t>seti</w:t>
      </w:r>
      <w:r>
        <w:rPr>
          <w:sz w:val="24"/>
          <w:szCs w:val="24"/>
          <w:lang w:val="en-US"/>
        </w:rPr>
        <w:t xml:space="preserve">ap tahun sejak 1983 di Chestnut </w:t>
      </w:r>
      <w:r w:rsidRPr="00D97268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ill, USA. Tahun 2013 ISDC ke-31 </w:t>
      </w:r>
      <w:r w:rsidRPr="00D97268">
        <w:rPr>
          <w:sz w:val="24"/>
          <w:szCs w:val="24"/>
          <w:lang w:val="en-US"/>
        </w:rPr>
        <w:t>aka</w:t>
      </w:r>
      <w:r>
        <w:rPr>
          <w:sz w:val="24"/>
          <w:szCs w:val="24"/>
          <w:lang w:val="en-US"/>
        </w:rPr>
        <w:t xml:space="preserve">n diselenggarakan di Cambridge, Massachussets, USA, 21-25 Juli. </w:t>
      </w:r>
      <w:r w:rsidRPr="00D97268">
        <w:rPr>
          <w:sz w:val="24"/>
          <w:szCs w:val="24"/>
          <w:lang w:val="en-US"/>
        </w:rPr>
        <w:t>Siapa berminat …?</w:t>
      </w:r>
    </w:p>
    <w:p w:rsidR="00D97268" w:rsidRDefault="00D97268" w:rsidP="00D97268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97268" w:rsidRPr="00D97268" w:rsidRDefault="00D97268" w:rsidP="00D97268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D97268">
        <w:rPr>
          <w:b/>
          <w:sz w:val="24"/>
          <w:szCs w:val="24"/>
          <w:lang w:val="en-US"/>
        </w:rPr>
        <w:t>CIRI SYSTEM DYNAMICS</w:t>
      </w:r>
    </w:p>
    <w:p w:rsidR="00D97268" w:rsidRPr="00D97268" w:rsidRDefault="00D97268" w:rsidP="00D97268">
      <w:pPr>
        <w:pStyle w:val="ListParagraph"/>
        <w:numPr>
          <w:ilvl w:val="0"/>
          <w:numId w:val="16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D97268">
        <w:rPr>
          <w:sz w:val="24"/>
          <w:szCs w:val="24"/>
          <w:lang w:val="en-US"/>
        </w:rPr>
        <w:t>Berubah se</w:t>
      </w:r>
      <w:r w:rsidRPr="00D97268">
        <w:rPr>
          <w:sz w:val="24"/>
          <w:szCs w:val="24"/>
          <w:lang w:val="en-US"/>
        </w:rPr>
        <w:t xml:space="preserve">jalan dengan </w:t>
      </w:r>
      <w:r w:rsidRPr="00D97268">
        <w:rPr>
          <w:sz w:val="24"/>
          <w:szCs w:val="24"/>
          <w:lang w:val="en-US"/>
        </w:rPr>
        <w:t>perubahan waktu (dynamics)</w:t>
      </w:r>
    </w:p>
    <w:p w:rsidR="00D97268" w:rsidRPr="00D97268" w:rsidRDefault="00D97268" w:rsidP="00D97268">
      <w:pPr>
        <w:pStyle w:val="ListParagraph"/>
        <w:numPr>
          <w:ilvl w:val="0"/>
          <w:numId w:val="16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D97268">
        <w:rPr>
          <w:sz w:val="24"/>
          <w:szCs w:val="24"/>
          <w:lang w:val="en-US"/>
        </w:rPr>
        <w:t>Masa</w:t>
      </w:r>
      <w:r w:rsidRPr="00D97268">
        <w:rPr>
          <w:sz w:val="24"/>
          <w:szCs w:val="24"/>
          <w:lang w:val="en-US"/>
        </w:rPr>
        <w:t xml:space="preserve">lah yang kompleks (complexity): detail complexity, dan </w:t>
      </w:r>
      <w:r w:rsidRPr="00D97268">
        <w:rPr>
          <w:sz w:val="24"/>
          <w:szCs w:val="24"/>
          <w:lang w:val="en-US"/>
        </w:rPr>
        <w:t>dynamic complexity</w:t>
      </w:r>
    </w:p>
    <w:p w:rsidR="00D97268" w:rsidRPr="00D97268" w:rsidRDefault="00D97268" w:rsidP="00D97268">
      <w:pPr>
        <w:pStyle w:val="ListParagraph"/>
        <w:numPr>
          <w:ilvl w:val="0"/>
          <w:numId w:val="16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D97268">
        <w:rPr>
          <w:sz w:val="24"/>
          <w:szCs w:val="24"/>
          <w:lang w:val="en-US"/>
        </w:rPr>
        <w:t>Non-linier (nonlinearity)</w:t>
      </w:r>
    </w:p>
    <w:p w:rsidR="00D97268" w:rsidRDefault="00D97268" w:rsidP="00D97268">
      <w:pPr>
        <w:pStyle w:val="ListParagraph"/>
        <w:numPr>
          <w:ilvl w:val="0"/>
          <w:numId w:val="16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D97268">
        <w:rPr>
          <w:sz w:val="24"/>
          <w:szCs w:val="24"/>
          <w:lang w:val="en-US"/>
        </w:rPr>
        <w:t>Ada umpan balik (feedback)</w:t>
      </w:r>
    </w:p>
    <w:p w:rsidR="00013D5A" w:rsidRDefault="00013D5A" w:rsidP="00013D5A">
      <w:pPr>
        <w:spacing w:after="0" w:line="360" w:lineRule="auto"/>
        <w:jc w:val="both"/>
        <w:rPr>
          <w:sz w:val="24"/>
          <w:szCs w:val="24"/>
          <w:lang w:val="en-US"/>
        </w:rPr>
      </w:pPr>
      <w:r w:rsidRPr="00013D5A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2923626E" wp14:editId="4D83D2BA">
            <wp:simplePos x="0" y="0"/>
            <wp:positionH relativeFrom="margin">
              <wp:posOffset>-635</wp:posOffset>
            </wp:positionH>
            <wp:positionV relativeFrom="paragraph">
              <wp:posOffset>274955</wp:posOffset>
            </wp:positionV>
            <wp:extent cx="5864225" cy="4208780"/>
            <wp:effectExtent l="0" t="0" r="317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D5A" w:rsidRDefault="00013D5A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Default="00F96079" w:rsidP="00013D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96079" w:rsidRPr="00660AE0" w:rsidRDefault="00660AE0" w:rsidP="00660AE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660AE0">
        <w:rPr>
          <w:b/>
          <w:sz w:val="24"/>
          <w:szCs w:val="24"/>
          <w:lang w:val="en-US"/>
        </w:rPr>
        <w:lastRenderedPageBreak/>
        <w:t>Pertemuan 13</w:t>
      </w:r>
      <w:r w:rsidR="0074342C">
        <w:rPr>
          <w:b/>
          <w:sz w:val="24"/>
          <w:szCs w:val="24"/>
          <w:lang w:val="en-US"/>
        </w:rPr>
        <w:t xml:space="preserve"> &amp; 14</w:t>
      </w:r>
      <w:bookmarkStart w:id="0" w:name="_GoBack"/>
      <w:bookmarkEnd w:id="0"/>
    </w:p>
    <w:p w:rsidR="00660AE0" w:rsidRDefault="00660AE0" w:rsidP="00660AE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660AE0">
        <w:rPr>
          <w:b/>
          <w:sz w:val="24"/>
          <w:szCs w:val="24"/>
          <w:lang w:val="en-US"/>
        </w:rPr>
        <w:t>Model Sistem Dinamis</w:t>
      </w:r>
    </w:p>
    <w:p w:rsidR="00660AE0" w:rsidRDefault="00660AE0" w:rsidP="00660AE0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660AE0" w:rsidRPr="00660AE0" w:rsidRDefault="00660AE0" w:rsidP="00660AE0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60AE0">
        <w:rPr>
          <w:b/>
          <w:sz w:val="24"/>
          <w:szCs w:val="24"/>
          <w:lang w:val="en-US"/>
        </w:rPr>
        <w:t>MODEL</w:t>
      </w:r>
    </w:p>
    <w:p w:rsidR="00365FB8" w:rsidRDefault="00660AE0" w:rsidP="00660AE0">
      <w:pPr>
        <w:spacing w:after="0" w:line="360" w:lineRule="auto"/>
        <w:jc w:val="both"/>
        <w:rPr>
          <w:sz w:val="24"/>
          <w:szCs w:val="24"/>
          <w:lang w:val="en-US"/>
        </w:rPr>
      </w:pPr>
      <w:r w:rsidRPr="00660AE0">
        <w:rPr>
          <w:sz w:val="24"/>
          <w:szCs w:val="24"/>
          <w:lang w:val="en-US"/>
        </w:rPr>
        <w:t xml:space="preserve">Suatu bentuk yang dibuat untuk menirukan suatu gejala/struktur/sistem, ATAU Gambaran (abstraksi) suatu </w:t>
      </w:r>
      <w:r w:rsidRPr="00660AE0">
        <w:rPr>
          <w:sz w:val="24"/>
          <w:szCs w:val="24"/>
          <w:lang w:val="en-US"/>
        </w:rPr>
        <w:t>sistem.</w:t>
      </w:r>
    </w:p>
    <w:p w:rsidR="00365FB8" w:rsidRDefault="00365FB8" w:rsidP="00660AE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C5CFF" w:rsidRPr="00DC5CFF" w:rsidRDefault="00DC5CFF" w:rsidP="00DC5CFF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DC5CFF">
        <w:rPr>
          <w:b/>
          <w:sz w:val="24"/>
          <w:szCs w:val="24"/>
          <w:lang w:val="en-US"/>
        </w:rPr>
        <w:t>Prinsip bounded rationality:</w:t>
      </w:r>
    </w:p>
    <w:p w:rsidR="00660AE0" w:rsidRDefault="00DC5CFF" w:rsidP="00DC5CFF">
      <w:pPr>
        <w:spacing w:after="0" w:line="360" w:lineRule="auto"/>
        <w:jc w:val="both"/>
        <w:rPr>
          <w:sz w:val="24"/>
          <w:szCs w:val="24"/>
          <w:lang w:val="en-US"/>
        </w:rPr>
      </w:pPr>
      <w:r w:rsidRPr="00DC5CFF">
        <w:rPr>
          <w:sz w:val="24"/>
          <w:szCs w:val="24"/>
          <w:lang w:val="en-US"/>
        </w:rPr>
        <w:t>Kap</w:t>
      </w:r>
      <w:r>
        <w:rPr>
          <w:sz w:val="24"/>
          <w:szCs w:val="24"/>
          <w:lang w:val="en-US"/>
        </w:rPr>
        <w:t xml:space="preserve">asitas daya pikir manusia untuk </w:t>
      </w:r>
      <w:r w:rsidRPr="00DC5CFF">
        <w:rPr>
          <w:sz w:val="24"/>
          <w:szCs w:val="24"/>
          <w:lang w:val="en-US"/>
        </w:rPr>
        <w:t>me</w:t>
      </w:r>
      <w:r>
        <w:rPr>
          <w:sz w:val="24"/>
          <w:szCs w:val="24"/>
          <w:lang w:val="en-US"/>
        </w:rPr>
        <w:t xml:space="preserve">mformulasikan dan menyelesaikan </w:t>
      </w:r>
      <w:r w:rsidRPr="00DC5CFF">
        <w:rPr>
          <w:sz w:val="24"/>
          <w:szCs w:val="24"/>
          <w:lang w:val="en-US"/>
        </w:rPr>
        <w:t xml:space="preserve">masalah </w:t>
      </w:r>
      <w:r>
        <w:rPr>
          <w:sz w:val="24"/>
          <w:szCs w:val="24"/>
          <w:lang w:val="en-US"/>
        </w:rPr>
        <w:t xml:space="preserve">yang kompleks sangat kecil jika </w:t>
      </w:r>
      <w:r w:rsidRPr="00DC5CFF">
        <w:rPr>
          <w:sz w:val="24"/>
          <w:szCs w:val="24"/>
          <w:lang w:val="en-US"/>
        </w:rPr>
        <w:t>dibandin</w:t>
      </w:r>
      <w:r>
        <w:rPr>
          <w:sz w:val="24"/>
          <w:szCs w:val="24"/>
          <w:lang w:val="en-US"/>
        </w:rPr>
        <w:t xml:space="preserve">gkan dengan lingkup masalah itu </w:t>
      </w:r>
      <w:r w:rsidRPr="00DC5CFF">
        <w:rPr>
          <w:sz w:val="24"/>
          <w:szCs w:val="24"/>
          <w:lang w:val="en-US"/>
        </w:rPr>
        <w:t>send</w:t>
      </w:r>
      <w:r>
        <w:rPr>
          <w:sz w:val="24"/>
          <w:szCs w:val="24"/>
          <w:lang w:val="en-US"/>
        </w:rPr>
        <w:t xml:space="preserve">iri, karena solusi harus sesuai </w:t>
      </w:r>
      <w:r w:rsidRPr="00DC5CFF">
        <w:rPr>
          <w:sz w:val="24"/>
          <w:szCs w:val="24"/>
          <w:lang w:val="en-US"/>
        </w:rPr>
        <w:t>deng</w:t>
      </w:r>
      <w:r>
        <w:rPr>
          <w:sz w:val="24"/>
          <w:szCs w:val="24"/>
          <w:lang w:val="en-US"/>
        </w:rPr>
        <w:t xml:space="preserve">an perilaku nyata yang rasional (Simon, 1957). </w:t>
      </w:r>
      <w:r w:rsidRPr="00DC5CFF">
        <w:rPr>
          <w:sz w:val="24"/>
          <w:szCs w:val="24"/>
          <w:lang w:val="en-US"/>
        </w:rPr>
        <w:t>Diperlukan bantuan m</w:t>
      </w:r>
      <w:r>
        <w:rPr>
          <w:sz w:val="24"/>
          <w:szCs w:val="24"/>
          <w:lang w:val="en-US"/>
        </w:rPr>
        <w:t xml:space="preserve">odel untuk </w:t>
      </w:r>
      <w:r w:rsidRPr="00DC5CFF">
        <w:rPr>
          <w:sz w:val="24"/>
          <w:szCs w:val="24"/>
          <w:lang w:val="en-US"/>
        </w:rPr>
        <w:t>menyelesaikan masalah</w:t>
      </w:r>
    </w:p>
    <w:p w:rsidR="009B2A3B" w:rsidRDefault="009B2A3B" w:rsidP="00DC5CFF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9B2A3B" w:rsidRPr="009B2A3B" w:rsidRDefault="009B2A3B" w:rsidP="009B2A3B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9B2A3B">
        <w:rPr>
          <w:b/>
          <w:sz w:val="24"/>
          <w:szCs w:val="24"/>
          <w:lang w:val="en-US"/>
        </w:rPr>
        <w:t xml:space="preserve">MODEL </w:t>
      </w:r>
      <w:r w:rsidRPr="009B2A3B">
        <w:rPr>
          <w:b/>
          <w:sz w:val="24"/>
          <w:szCs w:val="24"/>
          <w:lang w:val="en-US"/>
        </w:rPr>
        <w:t>SYSTEM DYNAMICS</w:t>
      </w:r>
    </w:p>
    <w:p w:rsidR="009B2A3B" w:rsidRDefault="009B2A3B" w:rsidP="009B2A3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Dalam metode system dynamics, yang dimodelkan adalah struktur </w:t>
      </w:r>
      <w:r w:rsidRPr="009B2A3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nformasi sistem yang didalamnya </w:t>
      </w:r>
      <w:r w:rsidRPr="009B2A3B">
        <w:rPr>
          <w:sz w:val="24"/>
          <w:szCs w:val="24"/>
          <w:lang w:val="en-US"/>
        </w:rPr>
        <w:t>terd</w:t>
      </w:r>
      <w:r>
        <w:rPr>
          <w:sz w:val="24"/>
          <w:szCs w:val="24"/>
          <w:lang w:val="en-US"/>
        </w:rPr>
        <w:t xml:space="preserve">apat aktor-aktor, sumber-sumber informasi, dan jaringan aliran informasi yang menghubungkan </w:t>
      </w:r>
      <w:r w:rsidRPr="009B2A3B">
        <w:rPr>
          <w:sz w:val="24"/>
          <w:szCs w:val="24"/>
          <w:lang w:val="en-US"/>
        </w:rPr>
        <w:t>keduanya.</w:t>
      </w:r>
    </w:p>
    <w:p w:rsidR="00B56D61" w:rsidRDefault="00B56D61" w:rsidP="009B2A3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56D61" w:rsidRPr="00B56D61" w:rsidRDefault="00B56D61" w:rsidP="00B56D61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B56D61">
        <w:rPr>
          <w:b/>
          <w:sz w:val="24"/>
          <w:szCs w:val="24"/>
          <w:lang w:val="en-US"/>
        </w:rPr>
        <w:t xml:space="preserve">ANALOGI FISIK DAN MATEMATIK </w:t>
      </w:r>
      <w:r w:rsidRPr="00B56D61">
        <w:rPr>
          <w:b/>
          <w:sz w:val="24"/>
          <w:szCs w:val="24"/>
          <w:lang w:val="en-US"/>
        </w:rPr>
        <w:t xml:space="preserve">STRUKTUR </w:t>
      </w:r>
      <w:r w:rsidRPr="00B56D61">
        <w:rPr>
          <w:b/>
          <w:sz w:val="24"/>
          <w:szCs w:val="24"/>
          <w:lang w:val="en-US"/>
        </w:rPr>
        <w:t>I</w:t>
      </w:r>
      <w:r w:rsidRPr="00B56D61">
        <w:rPr>
          <w:b/>
          <w:sz w:val="24"/>
          <w:szCs w:val="24"/>
          <w:lang w:val="en-US"/>
        </w:rPr>
        <w:t>NFORMASI</w:t>
      </w:r>
    </w:p>
    <w:p w:rsidR="00B56D61" w:rsidRPr="00B56D61" w:rsidRDefault="00B56D61" w:rsidP="00B56D61">
      <w:pPr>
        <w:spacing w:after="0" w:line="360" w:lineRule="auto"/>
        <w:jc w:val="both"/>
        <w:rPr>
          <w:sz w:val="24"/>
          <w:szCs w:val="24"/>
          <w:lang w:val="en-US"/>
        </w:rPr>
      </w:pPr>
      <w:r w:rsidRPr="00B56D61">
        <w:rPr>
          <w:sz w:val="24"/>
          <w:szCs w:val="24"/>
          <w:lang w:val="en-US"/>
        </w:rPr>
        <w:t>Analogi</w:t>
      </w:r>
      <w:r>
        <w:rPr>
          <w:sz w:val="24"/>
          <w:szCs w:val="24"/>
          <w:lang w:val="en-US"/>
        </w:rPr>
        <w:t xml:space="preserve"> fisik: sumber informasi adalah </w:t>
      </w:r>
      <w:r w:rsidRPr="00B56D61">
        <w:rPr>
          <w:sz w:val="24"/>
          <w:szCs w:val="24"/>
          <w:lang w:val="en-US"/>
        </w:rPr>
        <w:t>temp</w:t>
      </w:r>
      <w:r>
        <w:rPr>
          <w:sz w:val="24"/>
          <w:szCs w:val="24"/>
          <w:lang w:val="en-US"/>
        </w:rPr>
        <w:t xml:space="preserve">at penyimpanan (storage, stock) sedangkan </w:t>
      </w:r>
      <w:r w:rsidRPr="00B56D61">
        <w:rPr>
          <w:sz w:val="24"/>
          <w:szCs w:val="24"/>
          <w:lang w:val="en-US"/>
        </w:rPr>
        <w:t>keputusan adalah aliran</w:t>
      </w:r>
      <w:r>
        <w:rPr>
          <w:sz w:val="24"/>
          <w:szCs w:val="24"/>
          <w:lang w:val="en-US"/>
        </w:rPr>
        <w:t xml:space="preserve"> </w:t>
      </w:r>
      <w:r w:rsidRPr="00B56D61">
        <w:rPr>
          <w:sz w:val="24"/>
          <w:szCs w:val="24"/>
          <w:lang w:val="en-US"/>
        </w:rPr>
        <w:t>yang masuk atau keluar dari storage itu.</w:t>
      </w:r>
    </w:p>
    <w:p w:rsidR="00B56D61" w:rsidRDefault="00B56D61" w:rsidP="00B56D61">
      <w:pPr>
        <w:spacing w:after="0" w:line="360" w:lineRule="auto"/>
        <w:jc w:val="both"/>
        <w:rPr>
          <w:sz w:val="24"/>
          <w:szCs w:val="24"/>
          <w:lang w:val="en-US"/>
        </w:rPr>
      </w:pPr>
      <w:r w:rsidRPr="00B56D61">
        <w:rPr>
          <w:sz w:val="24"/>
          <w:szCs w:val="24"/>
          <w:lang w:val="en-US"/>
        </w:rPr>
        <w:t>Anal</w:t>
      </w:r>
      <w:r>
        <w:rPr>
          <w:sz w:val="24"/>
          <w:szCs w:val="24"/>
          <w:lang w:val="en-US"/>
        </w:rPr>
        <w:t xml:space="preserve">ogi matematik: sumber informasi </w:t>
      </w:r>
      <w:r w:rsidRPr="00B56D61">
        <w:rPr>
          <w:sz w:val="24"/>
          <w:szCs w:val="24"/>
          <w:lang w:val="en-US"/>
        </w:rPr>
        <w:t>diny</w:t>
      </w:r>
      <w:r>
        <w:rPr>
          <w:sz w:val="24"/>
          <w:szCs w:val="24"/>
          <w:lang w:val="en-US"/>
        </w:rPr>
        <w:t xml:space="preserve">atakan sebagai variabel keadaan </w:t>
      </w:r>
      <w:r w:rsidRPr="00B56D61">
        <w:rPr>
          <w:sz w:val="24"/>
          <w:szCs w:val="24"/>
          <w:lang w:val="en-US"/>
        </w:rPr>
        <w:t>(state</w:t>
      </w:r>
      <w:r>
        <w:rPr>
          <w:sz w:val="24"/>
          <w:szCs w:val="24"/>
          <w:lang w:val="en-US"/>
        </w:rPr>
        <w:t xml:space="preserve"> variable), sedangkan keputusan </w:t>
      </w:r>
      <w:r w:rsidRPr="00B56D61">
        <w:rPr>
          <w:sz w:val="24"/>
          <w:szCs w:val="24"/>
          <w:lang w:val="en-US"/>
        </w:rPr>
        <w:t>adalah tur</w:t>
      </w:r>
      <w:r>
        <w:rPr>
          <w:sz w:val="24"/>
          <w:szCs w:val="24"/>
          <w:lang w:val="en-US"/>
        </w:rPr>
        <w:t xml:space="preserve">unan (derivative) dari variable </w:t>
      </w:r>
      <w:r w:rsidRPr="00B56D61">
        <w:rPr>
          <w:sz w:val="24"/>
          <w:szCs w:val="24"/>
          <w:lang w:val="en-US"/>
        </w:rPr>
        <w:t>keadaan.</w:t>
      </w: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  <w:r w:rsidRPr="00F56E0B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92065" cy="36506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D1203" w:rsidRDefault="00BD1203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  <w:r w:rsidRPr="00F56E0B">
        <w:rPr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3328</wp:posOffset>
            </wp:positionV>
            <wp:extent cx="5107166" cy="3594538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66" cy="35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56E0B" w:rsidRDefault="00F56E0B" w:rsidP="00B56D6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BD1203" w:rsidRPr="00BD1203" w:rsidRDefault="00BD1203" w:rsidP="00BD1203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BD1203">
        <w:rPr>
          <w:b/>
          <w:sz w:val="24"/>
          <w:szCs w:val="24"/>
          <w:lang w:val="en-US"/>
        </w:rPr>
        <w:lastRenderedPageBreak/>
        <w:t>DYNAMICS HYPOTHESES</w:t>
      </w:r>
    </w:p>
    <w:p w:rsidR="00BD1203" w:rsidRPr="00BD1203" w:rsidRDefault="00BD1203" w:rsidP="00BD1203">
      <w:pPr>
        <w:spacing w:after="0" w:line="360" w:lineRule="auto"/>
        <w:jc w:val="both"/>
        <w:rPr>
          <w:sz w:val="24"/>
          <w:szCs w:val="24"/>
          <w:lang w:val="en-US"/>
        </w:rPr>
      </w:pPr>
      <w:r w:rsidRPr="00BD1203">
        <w:rPr>
          <w:sz w:val="24"/>
          <w:szCs w:val="24"/>
          <w:lang w:val="en-US"/>
        </w:rPr>
        <w:t xml:space="preserve">Adalah hipotesis </w:t>
      </w:r>
      <w:r>
        <w:rPr>
          <w:sz w:val="24"/>
          <w:szCs w:val="24"/>
          <w:lang w:val="en-US"/>
        </w:rPr>
        <w:t xml:space="preserve">awal tentang interaksiinteraksi perilaku yang mendasari pola </w:t>
      </w:r>
      <w:r w:rsidRPr="00BD1203">
        <w:rPr>
          <w:sz w:val="24"/>
          <w:szCs w:val="24"/>
          <w:lang w:val="en-US"/>
        </w:rPr>
        <w:t>referensi.</w:t>
      </w:r>
    </w:p>
    <w:p w:rsidR="00BD1203" w:rsidRDefault="00BD1203" w:rsidP="00BD1203">
      <w:pPr>
        <w:spacing w:after="0" w:line="360" w:lineRule="auto"/>
        <w:jc w:val="both"/>
        <w:rPr>
          <w:sz w:val="24"/>
          <w:szCs w:val="24"/>
          <w:lang w:val="en-US"/>
        </w:rPr>
      </w:pPr>
      <w:r w:rsidRPr="00BD1203">
        <w:rPr>
          <w:sz w:val="24"/>
          <w:szCs w:val="24"/>
          <w:lang w:val="en-US"/>
        </w:rPr>
        <w:t>Untu</w:t>
      </w:r>
      <w:r>
        <w:rPr>
          <w:sz w:val="24"/>
          <w:szCs w:val="24"/>
          <w:lang w:val="en-US"/>
        </w:rPr>
        <w:t xml:space="preserve">k mencapai hipotesis yang logis </w:t>
      </w:r>
      <w:r w:rsidRPr="00BD1203">
        <w:rPr>
          <w:sz w:val="24"/>
          <w:szCs w:val="24"/>
          <w:lang w:val="en-US"/>
        </w:rPr>
        <w:t>dan</w:t>
      </w:r>
      <w:r>
        <w:rPr>
          <w:sz w:val="24"/>
          <w:szCs w:val="24"/>
          <w:lang w:val="en-US"/>
        </w:rPr>
        <w:t xml:space="preserve"> sahih secara empiris, terhadap </w:t>
      </w:r>
      <w:r w:rsidRPr="00BD1203">
        <w:rPr>
          <w:sz w:val="24"/>
          <w:szCs w:val="24"/>
          <w:lang w:val="en-US"/>
        </w:rPr>
        <w:t>hi</w:t>
      </w:r>
      <w:r>
        <w:rPr>
          <w:sz w:val="24"/>
          <w:szCs w:val="24"/>
          <w:lang w:val="en-US"/>
        </w:rPr>
        <w:t xml:space="preserve">potesis dinamik perlu dilakukan </w:t>
      </w:r>
      <w:r w:rsidRPr="00BD1203">
        <w:rPr>
          <w:sz w:val="24"/>
          <w:szCs w:val="24"/>
          <w:lang w:val="en-US"/>
        </w:rPr>
        <w:t>bebera</w:t>
      </w:r>
      <w:r>
        <w:rPr>
          <w:sz w:val="24"/>
          <w:szCs w:val="24"/>
          <w:lang w:val="en-US"/>
        </w:rPr>
        <w:t xml:space="preserve">pa iterasi formulasi, komparasi </w:t>
      </w:r>
      <w:r w:rsidRPr="00BD1203">
        <w:rPr>
          <w:sz w:val="24"/>
          <w:szCs w:val="24"/>
          <w:lang w:val="en-US"/>
        </w:rPr>
        <w:t>dengan bukti empiris, dan reformulasi.</w:t>
      </w:r>
    </w:p>
    <w:p w:rsidR="004F1AF0" w:rsidRDefault="004F1AF0" w:rsidP="00BD1203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F1AF0" w:rsidRPr="004F1AF0" w:rsidRDefault="004F1AF0" w:rsidP="004F1AF0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4F1AF0">
        <w:rPr>
          <w:b/>
          <w:sz w:val="24"/>
          <w:szCs w:val="24"/>
          <w:lang w:val="en-US"/>
        </w:rPr>
        <w:t>SYSTEM BOUNDARY</w:t>
      </w:r>
    </w:p>
    <w:p w:rsidR="004F1AF0" w:rsidRDefault="004F1AF0" w:rsidP="004F1AF0">
      <w:pPr>
        <w:spacing w:after="0" w:line="360" w:lineRule="auto"/>
        <w:jc w:val="both"/>
        <w:rPr>
          <w:sz w:val="24"/>
          <w:szCs w:val="24"/>
          <w:lang w:val="en-US"/>
        </w:rPr>
      </w:pPr>
      <w:r w:rsidRPr="004F1AF0">
        <w:rPr>
          <w:sz w:val="24"/>
          <w:szCs w:val="24"/>
          <w:lang w:val="en-US"/>
        </w:rPr>
        <w:t>Batas mode</w:t>
      </w:r>
      <w:r>
        <w:rPr>
          <w:sz w:val="24"/>
          <w:szCs w:val="24"/>
          <w:lang w:val="en-US"/>
        </w:rPr>
        <w:t xml:space="preserve">l didefinisikan terlebih dahulu </w:t>
      </w:r>
      <w:r w:rsidRPr="004F1AF0">
        <w:rPr>
          <w:sz w:val="24"/>
          <w:szCs w:val="24"/>
          <w:lang w:val="en-US"/>
        </w:rPr>
        <w:t>secar</w:t>
      </w:r>
      <w:r>
        <w:rPr>
          <w:sz w:val="24"/>
          <w:szCs w:val="24"/>
          <w:lang w:val="en-US"/>
        </w:rPr>
        <w:t xml:space="preserve">a jelas sebelum model dibangun. </w:t>
      </w:r>
      <w:r w:rsidRPr="004F1AF0">
        <w:rPr>
          <w:sz w:val="24"/>
          <w:szCs w:val="24"/>
          <w:lang w:val="en-US"/>
        </w:rPr>
        <w:t>Batas model akan</w:t>
      </w:r>
      <w:r>
        <w:rPr>
          <w:sz w:val="24"/>
          <w:szCs w:val="24"/>
          <w:lang w:val="en-US"/>
        </w:rPr>
        <w:t xml:space="preserve"> memisahkan prosesproses yang menyebabkan adanya </w:t>
      </w:r>
      <w:r w:rsidRPr="004F1AF0">
        <w:rPr>
          <w:sz w:val="24"/>
          <w:szCs w:val="24"/>
          <w:lang w:val="en-US"/>
        </w:rPr>
        <w:t xml:space="preserve">tendensi </w:t>
      </w:r>
      <w:r>
        <w:rPr>
          <w:sz w:val="24"/>
          <w:szCs w:val="24"/>
          <w:lang w:val="en-US"/>
        </w:rPr>
        <w:t xml:space="preserve">internal yang diungkapkan dalam </w:t>
      </w:r>
      <w:r w:rsidRPr="004F1AF0">
        <w:rPr>
          <w:sz w:val="24"/>
          <w:szCs w:val="24"/>
          <w:lang w:val="en-US"/>
        </w:rPr>
        <w:t>pola re</w:t>
      </w:r>
      <w:r>
        <w:rPr>
          <w:sz w:val="24"/>
          <w:szCs w:val="24"/>
          <w:lang w:val="en-US"/>
        </w:rPr>
        <w:t xml:space="preserve">ferensi dari proses-proses yang </w:t>
      </w:r>
      <w:r w:rsidRPr="004F1AF0">
        <w:rPr>
          <w:sz w:val="24"/>
          <w:szCs w:val="24"/>
          <w:lang w:val="en-US"/>
        </w:rPr>
        <w:t>mere</w:t>
      </w:r>
      <w:r>
        <w:rPr>
          <w:sz w:val="24"/>
          <w:szCs w:val="24"/>
          <w:lang w:val="en-US"/>
        </w:rPr>
        <w:t xml:space="preserve">presentasikan pengaruh-pengaruh </w:t>
      </w:r>
      <w:r w:rsidRPr="004F1AF0">
        <w:rPr>
          <w:sz w:val="24"/>
          <w:szCs w:val="24"/>
          <w:lang w:val="en-US"/>
        </w:rPr>
        <w:t>eksogenu</w:t>
      </w:r>
      <w:r>
        <w:rPr>
          <w:sz w:val="24"/>
          <w:szCs w:val="24"/>
          <w:lang w:val="en-US"/>
        </w:rPr>
        <w:t xml:space="preserve">s (variabelnya disebut variable </w:t>
      </w:r>
      <w:r w:rsidRPr="004F1AF0">
        <w:rPr>
          <w:sz w:val="24"/>
          <w:szCs w:val="24"/>
          <w:lang w:val="en-US"/>
        </w:rPr>
        <w:t>eksogenus).</w:t>
      </w: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  <w:r w:rsidRPr="006F6353">
        <w:rPr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5926EE36" wp14:editId="458D7372">
            <wp:simplePos x="0" y="0"/>
            <wp:positionH relativeFrom="margin">
              <wp:posOffset>267970</wp:posOffset>
            </wp:positionH>
            <wp:positionV relativeFrom="paragraph">
              <wp:posOffset>31006</wp:posOffset>
            </wp:positionV>
            <wp:extent cx="3670935" cy="243840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950B6" w:rsidRDefault="00D950B6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  <w:r w:rsidRPr="006F6353">
        <w:rPr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3E4DBA60" wp14:editId="46F3D54F">
            <wp:simplePos x="0" y="0"/>
            <wp:positionH relativeFrom="margin">
              <wp:posOffset>0</wp:posOffset>
            </wp:positionH>
            <wp:positionV relativeFrom="paragraph">
              <wp:posOffset>56406</wp:posOffset>
            </wp:positionV>
            <wp:extent cx="4161790" cy="27749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F6353" w:rsidRDefault="006F6353" w:rsidP="004F1AF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950B6" w:rsidRPr="00D950B6" w:rsidRDefault="00D950B6" w:rsidP="00D950B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D950B6">
        <w:rPr>
          <w:b/>
          <w:sz w:val="24"/>
          <w:szCs w:val="24"/>
          <w:lang w:val="en-US"/>
        </w:rPr>
        <w:lastRenderedPageBreak/>
        <w:t>JENIS MODEL</w:t>
      </w:r>
    </w:p>
    <w:p w:rsidR="00D950B6" w:rsidRPr="00D950B6" w:rsidRDefault="00D950B6" w:rsidP="00D950B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D950B6">
        <w:rPr>
          <w:b/>
          <w:sz w:val="24"/>
          <w:szCs w:val="24"/>
          <w:lang w:val="en-US"/>
        </w:rPr>
        <w:t>1. KUANTITATIF: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A. Matematik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B. Statistik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C. Komputer</w:t>
      </w:r>
    </w:p>
    <w:p w:rsidR="00D950B6" w:rsidRPr="00D950B6" w:rsidRDefault="00D950B6" w:rsidP="00D950B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D950B6">
        <w:rPr>
          <w:b/>
          <w:sz w:val="24"/>
          <w:szCs w:val="24"/>
          <w:lang w:val="en-US"/>
        </w:rPr>
        <w:t>2. KUALITATIF: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A. Delphi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B. Diagram kausal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C. Matriks dampak silang</w:t>
      </w:r>
    </w:p>
    <w:p w:rsidR="00D950B6" w:rsidRPr="00D950B6" w:rsidRDefault="00D950B6" w:rsidP="00D950B6">
      <w:pPr>
        <w:spacing w:after="0" w:line="360" w:lineRule="auto"/>
        <w:ind w:left="720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>D. Matriks morfologi</w:t>
      </w:r>
    </w:p>
    <w:p w:rsidR="00D950B6" w:rsidRDefault="00D950B6" w:rsidP="00D950B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 IKONIK</w:t>
      </w:r>
    </w:p>
    <w:p w:rsidR="00D950B6" w:rsidRDefault="00D950B6" w:rsidP="00D950B6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D950B6" w:rsidRDefault="00D950B6" w:rsidP="00D950B6">
      <w:pPr>
        <w:spacing w:after="0" w:line="360" w:lineRule="auto"/>
        <w:jc w:val="both"/>
        <w:rPr>
          <w:sz w:val="24"/>
          <w:szCs w:val="24"/>
          <w:lang w:val="en-US"/>
        </w:rPr>
      </w:pPr>
      <w:r w:rsidRPr="00D950B6">
        <w:rPr>
          <w:sz w:val="24"/>
          <w:szCs w:val="24"/>
          <w:lang w:val="en-US"/>
        </w:rPr>
        <w:t xml:space="preserve">Model digunakan untuk memudahkan Analisis Kebijakan. </w:t>
      </w:r>
      <w:r w:rsidRPr="00D950B6">
        <w:rPr>
          <w:sz w:val="24"/>
          <w:szCs w:val="24"/>
          <w:lang w:val="en-US"/>
        </w:rPr>
        <w:t>Sasaran a</w:t>
      </w:r>
      <w:r w:rsidRPr="00D950B6">
        <w:rPr>
          <w:sz w:val="24"/>
          <w:szCs w:val="24"/>
          <w:lang w:val="en-US"/>
        </w:rPr>
        <w:t xml:space="preserve">nalisis kebijakan: Mempengaruhi </w:t>
      </w:r>
      <w:r w:rsidRPr="00D950B6">
        <w:rPr>
          <w:sz w:val="24"/>
          <w:szCs w:val="24"/>
          <w:lang w:val="en-US"/>
        </w:rPr>
        <w:t>sistem a</w:t>
      </w:r>
      <w:r w:rsidRPr="00D950B6">
        <w:rPr>
          <w:sz w:val="24"/>
          <w:szCs w:val="24"/>
          <w:lang w:val="en-US"/>
        </w:rPr>
        <w:t xml:space="preserve">gar dapat menghasilkan perilaku </w:t>
      </w:r>
      <w:r w:rsidRPr="00D950B6">
        <w:rPr>
          <w:sz w:val="24"/>
          <w:szCs w:val="24"/>
          <w:lang w:val="en-US"/>
        </w:rPr>
        <w:t xml:space="preserve">sesuai </w:t>
      </w:r>
      <w:r w:rsidRPr="00D950B6">
        <w:rPr>
          <w:sz w:val="24"/>
          <w:szCs w:val="24"/>
          <w:lang w:val="en-US"/>
        </w:rPr>
        <w:t xml:space="preserve">dengan kondisi yang diinginkan. Caranya adalah dengan Simulasi Model, yaitu dengan membuat </w:t>
      </w:r>
      <w:r w:rsidRPr="00D950B6">
        <w:rPr>
          <w:sz w:val="24"/>
          <w:szCs w:val="24"/>
          <w:lang w:val="en-US"/>
        </w:rPr>
        <w:t>tiruan perilaku sistem nyata.</w:t>
      </w: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609D" w:rsidRDefault="00CB609D" w:rsidP="00D950B6">
      <w:pPr>
        <w:spacing w:after="0" w:line="360" w:lineRule="auto"/>
        <w:jc w:val="both"/>
        <w:rPr>
          <w:sz w:val="24"/>
          <w:szCs w:val="24"/>
          <w:lang w:val="en-US"/>
        </w:rPr>
      </w:pPr>
    </w:p>
    <w:sectPr w:rsidR="00CB609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E3" w:rsidRDefault="009F24E3" w:rsidP="00CE1337">
      <w:pPr>
        <w:spacing w:after="0" w:line="240" w:lineRule="auto"/>
      </w:pPr>
      <w:r>
        <w:separator/>
      </w:r>
    </w:p>
  </w:endnote>
  <w:endnote w:type="continuationSeparator" w:id="0">
    <w:p w:rsidR="009F24E3" w:rsidRDefault="009F24E3" w:rsidP="00C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DE" w:rsidRDefault="009E7BDE">
    <w:pPr>
      <w:pStyle w:val="Footer"/>
    </w:pPr>
    <w:r w:rsidRPr="007D2BE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CD3F7" wp14:editId="7BDC641F">
              <wp:simplePos x="0" y="0"/>
              <wp:positionH relativeFrom="page">
                <wp:posOffset>0</wp:posOffset>
              </wp:positionH>
              <wp:positionV relativeFrom="paragraph">
                <wp:posOffset>-242570</wp:posOffset>
              </wp:positionV>
              <wp:extent cx="7760970" cy="860425"/>
              <wp:effectExtent l="0" t="0" r="11430" b="1587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970" cy="8604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7BDE" w:rsidRDefault="009E7BDE" w:rsidP="007D2BE3">
                          <w:pPr>
                            <w:spacing w:after="0" w:line="240" w:lineRule="auto"/>
                            <w:ind w:left="720" w:firstLine="72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Modul Mata Kuliah</w:t>
                          </w:r>
                        </w:p>
                        <w:p w:rsidR="009E7BDE" w:rsidRDefault="003B01D3" w:rsidP="007D2BE3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Dinamika Urban</w:t>
                          </w:r>
                        </w:p>
                        <w:p w:rsidR="009E7BDE" w:rsidRDefault="009E7BDE" w:rsidP="007D2BE3">
                          <w:pPr>
                            <w:spacing w:after="0" w:line="240" w:lineRule="auto"/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Jurusan Perencanaan Wilayah dan Kota</w:t>
                          </w:r>
                        </w:p>
                        <w:p w:rsidR="009E7BDE" w:rsidRDefault="009E7BDE" w:rsidP="007D2BE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CD3F7" id="Rectangle 35" o:spid="_x0000_s1026" style="position:absolute;margin-left:0;margin-top:-19.1pt;width:611.1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" fillcolor="#e2efd9 [665]" strokecolor="#1f4d78 [1604]" strokeweight="1pt">
              <v:textbox>
                <w:txbxContent>
                  <w:p w:rsidR="009E7BDE" w:rsidRDefault="009E7BDE" w:rsidP="007D2BE3">
                    <w:pPr>
                      <w:spacing w:after="0" w:line="240" w:lineRule="auto"/>
                      <w:ind w:left="720" w:firstLine="720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Modul Mata Kuliah</w:t>
                    </w:r>
                  </w:p>
                  <w:p w:rsidR="009E7BDE" w:rsidRDefault="003B01D3" w:rsidP="007D2BE3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Dinamika Urban</w:t>
                    </w:r>
                  </w:p>
                  <w:p w:rsidR="009E7BDE" w:rsidRDefault="009E7BDE" w:rsidP="007D2BE3">
                    <w:pPr>
                      <w:spacing w:after="0" w:line="240" w:lineRule="auto"/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Jurusan Perencanaan Wilayah dan Kota</w:t>
                    </w:r>
                  </w:p>
                  <w:p w:rsidR="009E7BDE" w:rsidRDefault="009E7BDE" w:rsidP="007D2BE3">
                    <w:pPr>
                      <w:spacing w:line="240" w:lineRule="auto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7D2BE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9BFB6" wp14:editId="265CAE0B">
              <wp:simplePos x="0" y="0"/>
              <wp:positionH relativeFrom="page">
                <wp:posOffset>0</wp:posOffset>
              </wp:positionH>
              <wp:positionV relativeFrom="paragraph">
                <wp:posOffset>-295275</wp:posOffset>
              </wp:positionV>
              <wp:extent cx="7761767" cy="53163"/>
              <wp:effectExtent l="0" t="0" r="10795" b="23495"/>
              <wp:wrapNone/>
              <wp:docPr id="11279" name="Rectangle 11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767" cy="5316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7BDE" w:rsidRDefault="009E7BDE" w:rsidP="007D2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9BFB6" id="Rectangle 11279" o:spid="_x0000_s1027" style="position:absolute;margin-left:0;margin-top:-23.25pt;width:611.15pt;height: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" fillcolor="#5b9bd5 [3204]" strokecolor="#1f4d78 [1604]" strokeweight="1pt">
              <v:textbox>
                <w:txbxContent>
                  <w:p w:rsidR="009E7BDE" w:rsidRDefault="009E7BDE" w:rsidP="007D2BE3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E3" w:rsidRDefault="009F24E3" w:rsidP="00CE1337">
      <w:pPr>
        <w:spacing w:after="0" w:line="240" w:lineRule="auto"/>
      </w:pPr>
      <w:r>
        <w:separator/>
      </w:r>
    </w:p>
  </w:footnote>
  <w:footnote w:type="continuationSeparator" w:id="0">
    <w:p w:rsidR="009F24E3" w:rsidRDefault="009F24E3" w:rsidP="00CE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9">
    <w:nsid w:val="003C3C14"/>
    <w:multiLevelType w:val="hybridMultilevel"/>
    <w:tmpl w:val="04C683EA"/>
    <w:lvl w:ilvl="0" w:tplc="3EBC0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27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A93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2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B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41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A0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A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47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02D54D38"/>
    <w:multiLevelType w:val="hybridMultilevel"/>
    <w:tmpl w:val="60946F2A"/>
    <w:lvl w:ilvl="0" w:tplc="1E24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8A4E5D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6844C9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DA0A4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6ED61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7DC158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ED044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E24C0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CB447C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>
    <w:nsid w:val="03B55E42"/>
    <w:multiLevelType w:val="hybridMultilevel"/>
    <w:tmpl w:val="B8483142"/>
    <w:lvl w:ilvl="0" w:tplc="1A50B2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AA200">
      <w:start w:val="12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E100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06E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5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88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4D36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04A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0AF5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48A4BB8"/>
    <w:multiLevelType w:val="hybridMultilevel"/>
    <w:tmpl w:val="202242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0E2934"/>
    <w:multiLevelType w:val="hybridMultilevel"/>
    <w:tmpl w:val="C4DE1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8C6ABF"/>
    <w:multiLevelType w:val="hybridMultilevel"/>
    <w:tmpl w:val="D392292C"/>
    <w:lvl w:ilvl="0" w:tplc="D97AA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80722">
      <w:start w:val="2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4D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EC83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6BE6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83DF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44E4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4280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4DEF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5F11301"/>
    <w:multiLevelType w:val="hybridMultilevel"/>
    <w:tmpl w:val="667C14FA"/>
    <w:lvl w:ilvl="0" w:tplc="42147B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6D6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48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AB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E2A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85D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D9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0B7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61D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71B5712"/>
    <w:multiLevelType w:val="hybridMultilevel"/>
    <w:tmpl w:val="15C6C542"/>
    <w:lvl w:ilvl="0" w:tplc="2870C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AB7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91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A94D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4221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C01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6536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00B7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8695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9924B8E"/>
    <w:multiLevelType w:val="hybridMultilevel"/>
    <w:tmpl w:val="9D58E3B0"/>
    <w:lvl w:ilvl="0" w:tplc="58F29F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B2E2">
      <w:start w:val="159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E723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AE6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8707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466F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6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0D6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A90D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A2D0FFE"/>
    <w:multiLevelType w:val="hybridMultilevel"/>
    <w:tmpl w:val="5540CA20"/>
    <w:lvl w:ilvl="0" w:tplc="C012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69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A8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67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84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4F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E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65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2F290B"/>
    <w:multiLevelType w:val="hybridMultilevel"/>
    <w:tmpl w:val="A740AFA6"/>
    <w:lvl w:ilvl="0" w:tplc="0F7A28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27056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F20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54D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57A5FD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7E8C1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42E6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8A261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EB219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>
    <w:nsid w:val="0CBD5191"/>
    <w:multiLevelType w:val="hybridMultilevel"/>
    <w:tmpl w:val="F3663C24"/>
    <w:lvl w:ilvl="0" w:tplc="8F949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CE92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00CA0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37C889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EC2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4A0B768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D6891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06060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FA473AA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0D3B31A4"/>
    <w:multiLevelType w:val="hybridMultilevel"/>
    <w:tmpl w:val="176CF79E"/>
    <w:lvl w:ilvl="0" w:tplc="F0B27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D5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06A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E540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22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047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6573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7F0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4AC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D897AD6"/>
    <w:multiLevelType w:val="hybridMultilevel"/>
    <w:tmpl w:val="73BEDA00"/>
    <w:lvl w:ilvl="0" w:tplc="F140EC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22E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8E05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8974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E8D7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0D39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129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9F8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E9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E481C0C"/>
    <w:multiLevelType w:val="hybridMultilevel"/>
    <w:tmpl w:val="4C72005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0F0B5C41"/>
    <w:multiLevelType w:val="hybridMultilevel"/>
    <w:tmpl w:val="DF9010C8"/>
    <w:lvl w:ilvl="0" w:tplc="29CCF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0EEC0">
      <w:start w:val="15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E6E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C2D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4477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297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A108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023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E35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0F3A56A4"/>
    <w:multiLevelType w:val="hybridMultilevel"/>
    <w:tmpl w:val="13C6089A"/>
    <w:lvl w:ilvl="0" w:tplc="7378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0EA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8121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0C13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A4BD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7891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B8D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78A5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C8CF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>
    <w:nsid w:val="11662D76"/>
    <w:multiLevelType w:val="hybridMultilevel"/>
    <w:tmpl w:val="9CCCCCE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16A3C81"/>
    <w:multiLevelType w:val="hybridMultilevel"/>
    <w:tmpl w:val="DD4647F6"/>
    <w:lvl w:ilvl="0" w:tplc="20F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09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80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1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CB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AB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C7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5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21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2D94D05"/>
    <w:multiLevelType w:val="hybridMultilevel"/>
    <w:tmpl w:val="E842AB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A23864"/>
    <w:multiLevelType w:val="hybridMultilevel"/>
    <w:tmpl w:val="32D0A9DE"/>
    <w:lvl w:ilvl="0" w:tplc="E4E234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5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2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258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CE9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E36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29C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FC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5627CB8"/>
    <w:multiLevelType w:val="multilevel"/>
    <w:tmpl w:val="CF1C01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</w:abstractNum>
  <w:abstractNum w:abstractNumId="51">
    <w:nsid w:val="156B50DA"/>
    <w:multiLevelType w:val="hybridMultilevel"/>
    <w:tmpl w:val="9C527AA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156F789C"/>
    <w:multiLevelType w:val="hybridMultilevel"/>
    <w:tmpl w:val="767AC9C4"/>
    <w:lvl w:ilvl="0" w:tplc="0C34A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4ADE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859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0E0C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077B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6B31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81A1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8140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AA98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60A27C4"/>
    <w:multiLevelType w:val="hybridMultilevel"/>
    <w:tmpl w:val="743EE64A"/>
    <w:lvl w:ilvl="0" w:tplc="60C00A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E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8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7E4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A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6F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CE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F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113319"/>
    <w:multiLevelType w:val="hybridMultilevel"/>
    <w:tmpl w:val="14E044A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16777FE8"/>
    <w:multiLevelType w:val="hybridMultilevel"/>
    <w:tmpl w:val="64D01640"/>
    <w:lvl w:ilvl="0" w:tplc="04384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2EE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04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F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1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A65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C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F8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E54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6B97DAD"/>
    <w:multiLevelType w:val="hybridMultilevel"/>
    <w:tmpl w:val="6E02B3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6F56876"/>
    <w:multiLevelType w:val="hybridMultilevel"/>
    <w:tmpl w:val="75F25116"/>
    <w:lvl w:ilvl="0" w:tplc="393058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E7B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077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0C3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3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0C2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93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8D2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6B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AC955E3"/>
    <w:multiLevelType w:val="hybridMultilevel"/>
    <w:tmpl w:val="394EB3C2"/>
    <w:lvl w:ilvl="0" w:tplc="A3B02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D6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A143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C44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60E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E480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70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4A8B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A47D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BAB37AB"/>
    <w:multiLevelType w:val="hybridMultilevel"/>
    <w:tmpl w:val="B0F8CE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BC2C48"/>
    <w:multiLevelType w:val="hybridMultilevel"/>
    <w:tmpl w:val="0E9A77D8"/>
    <w:lvl w:ilvl="0" w:tplc="296A3DA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B675D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4A24F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62E2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F326F3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928DD4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E461D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5CAA90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D0C5D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1BC22AF3"/>
    <w:multiLevelType w:val="hybridMultilevel"/>
    <w:tmpl w:val="BF722E02"/>
    <w:lvl w:ilvl="0" w:tplc="7E2E3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2E0E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F6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8DE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CD2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63F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6443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489E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65F7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BC50321"/>
    <w:multiLevelType w:val="hybridMultilevel"/>
    <w:tmpl w:val="840E6CC4"/>
    <w:lvl w:ilvl="0" w:tplc="1B10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A0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F8F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B89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DCB4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5E47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60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3AE1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9E6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3">
    <w:nsid w:val="1C0469B9"/>
    <w:multiLevelType w:val="hybridMultilevel"/>
    <w:tmpl w:val="4E88491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1C9C4D4F"/>
    <w:multiLevelType w:val="hybridMultilevel"/>
    <w:tmpl w:val="16A627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D640BD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DAE1BC8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120D10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A8B9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BE2714C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D8DDAC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CF2429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4CAB446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1D6D0E48"/>
    <w:multiLevelType w:val="hybridMultilevel"/>
    <w:tmpl w:val="06AAE0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DA56B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1DA9110F"/>
    <w:multiLevelType w:val="hybridMultilevel"/>
    <w:tmpl w:val="59823816"/>
    <w:lvl w:ilvl="0" w:tplc="93B02D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24D926">
      <w:start w:val="1"/>
      <w:numFmt w:val="decimal"/>
      <w:lvlText w:val="%2."/>
      <w:lvlJc w:val="left"/>
      <w:pPr>
        <w:tabs>
          <w:tab w:val="num" w:pos="864"/>
        </w:tabs>
        <w:ind w:left="1512" w:hanging="432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E9904CA"/>
    <w:multiLevelType w:val="hybridMultilevel"/>
    <w:tmpl w:val="B03C820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1F1361BA"/>
    <w:multiLevelType w:val="hybridMultilevel"/>
    <w:tmpl w:val="C73C03FA"/>
    <w:lvl w:ilvl="0" w:tplc="CC4634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617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2273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2FE7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41D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6F43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8F6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711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28A3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1F7D27BF"/>
    <w:multiLevelType w:val="multilevel"/>
    <w:tmpl w:val="1BEC8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166741C"/>
    <w:multiLevelType w:val="singleLevel"/>
    <w:tmpl w:val="49E08B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216977AD"/>
    <w:multiLevelType w:val="singleLevel"/>
    <w:tmpl w:val="041CEA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219A3E06"/>
    <w:multiLevelType w:val="hybridMultilevel"/>
    <w:tmpl w:val="6C4E54F2"/>
    <w:lvl w:ilvl="0" w:tplc="29D068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C94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80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5A1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C2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EED5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487F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6CE1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0B01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2B0614D"/>
    <w:multiLevelType w:val="hybridMultilevel"/>
    <w:tmpl w:val="03E0F888"/>
    <w:lvl w:ilvl="0" w:tplc="374A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4E1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6A4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DA0B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3C4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2C9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B6F3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426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384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5">
    <w:nsid w:val="22B93CC5"/>
    <w:multiLevelType w:val="hybridMultilevel"/>
    <w:tmpl w:val="2228B6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CC26CA"/>
    <w:multiLevelType w:val="hybridMultilevel"/>
    <w:tmpl w:val="ABC4FD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8A4E5D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6844C9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DA0A4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6ED61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7DC158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ED044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E24C0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CB447C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7">
    <w:nsid w:val="22DF777C"/>
    <w:multiLevelType w:val="hybridMultilevel"/>
    <w:tmpl w:val="55D4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AD636E"/>
    <w:multiLevelType w:val="hybridMultilevel"/>
    <w:tmpl w:val="61F21C0E"/>
    <w:lvl w:ilvl="0" w:tplc="C2AAA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C54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CC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C1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3C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E3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C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A68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05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8865B4D"/>
    <w:multiLevelType w:val="hybridMultilevel"/>
    <w:tmpl w:val="E7924B76"/>
    <w:lvl w:ilvl="0" w:tplc="60B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A649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DC2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50C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9EE5D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4688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24B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6467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D225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0">
    <w:nsid w:val="28CB3045"/>
    <w:multiLevelType w:val="hybridMultilevel"/>
    <w:tmpl w:val="F49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9F54538"/>
    <w:multiLevelType w:val="hybridMultilevel"/>
    <w:tmpl w:val="942E4C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7A45B3"/>
    <w:multiLevelType w:val="hybridMultilevel"/>
    <w:tmpl w:val="44C8210A"/>
    <w:lvl w:ilvl="0" w:tplc="D656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1A6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8D4D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104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6A90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FC36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EC8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BA6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2CB5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3">
    <w:nsid w:val="2A8E4F27"/>
    <w:multiLevelType w:val="hybridMultilevel"/>
    <w:tmpl w:val="C75246D2"/>
    <w:lvl w:ilvl="0" w:tplc="576E9F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C8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837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A405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29BA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4E6C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A8A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60B4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77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A9D067D"/>
    <w:multiLevelType w:val="hybridMultilevel"/>
    <w:tmpl w:val="105044D0"/>
    <w:lvl w:ilvl="0" w:tplc="7336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2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2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82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E4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0E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A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5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B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C184BB1"/>
    <w:multiLevelType w:val="hybridMultilevel"/>
    <w:tmpl w:val="2174B3AE"/>
    <w:lvl w:ilvl="0" w:tplc="D2E2C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6E1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4820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7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81CE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0032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AAF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E5A8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832C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C2D71E9"/>
    <w:multiLevelType w:val="hybridMultilevel"/>
    <w:tmpl w:val="7D6E6EE0"/>
    <w:lvl w:ilvl="0" w:tplc="EC68DAA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AEF4D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9CA69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2605DA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6F2DCE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0C0AF1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D6B4C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4D4A3E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AC8B982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>
    <w:nsid w:val="2D141DFF"/>
    <w:multiLevelType w:val="hybridMultilevel"/>
    <w:tmpl w:val="8D185D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565846"/>
    <w:multiLevelType w:val="hybridMultilevel"/>
    <w:tmpl w:val="5BAE7A5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2E8B4E8C"/>
    <w:multiLevelType w:val="hybridMultilevel"/>
    <w:tmpl w:val="476431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F9232EA"/>
    <w:multiLevelType w:val="hybridMultilevel"/>
    <w:tmpl w:val="16C8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F9D4DC1"/>
    <w:multiLevelType w:val="hybridMultilevel"/>
    <w:tmpl w:val="55783BE6"/>
    <w:lvl w:ilvl="0" w:tplc="62C699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01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CB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2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5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7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C8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67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0893CC2"/>
    <w:multiLevelType w:val="hybridMultilevel"/>
    <w:tmpl w:val="1D7A4A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1677AC6"/>
    <w:multiLevelType w:val="hybridMultilevel"/>
    <w:tmpl w:val="97C4C8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1FB3A73"/>
    <w:multiLevelType w:val="hybridMultilevel"/>
    <w:tmpl w:val="405EBD34"/>
    <w:lvl w:ilvl="0" w:tplc="E7E4C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EA4E0">
      <w:start w:val="7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0B7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4075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C17C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0DD4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E0E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2505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DC1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3243912"/>
    <w:multiLevelType w:val="hybridMultilevel"/>
    <w:tmpl w:val="6D32B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37B41C5"/>
    <w:multiLevelType w:val="hybridMultilevel"/>
    <w:tmpl w:val="E0E09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3AF0F46"/>
    <w:multiLevelType w:val="hybridMultilevel"/>
    <w:tmpl w:val="61F095B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34962E98"/>
    <w:multiLevelType w:val="hybridMultilevel"/>
    <w:tmpl w:val="67B04E6C"/>
    <w:lvl w:ilvl="0" w:tplc="13F4C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E05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2BC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2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A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0BA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9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4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4C51AC6"/>
    <w:multiLevelType w:val="hybridMultilevel"/>
    <w:tmpl w:val="BC4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4FB4F7A"/>
    <w:multiLevelType w:val="hybridMultilevel"/>
    <w:tmpl w:val="739EE6DC"/>
    <w:lvl w:ilvl="0" w:tplc="310C2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C5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0A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87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C1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F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4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23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71C695C"/>
    <w:multiLevelType w:val="hybridMultilevel"/>
    <w:tmpl w:val="59964B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95770BB"/>
    <w:multiLevelType w:val="hybridMultilevel"/>
    <w:tmpl w:val="F1EA3C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675503"/>
    <w:multiLevelType w:val="hybridMultilevel"/>
    <w:tmpl w:val="3F9A44C8"/>
    <w:lvl w:ilvl="0" w:tplc="1AC8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8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26C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0BD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0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8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27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4">
    <w:nsid w:val="39C50A57"/>
    <w:multiLevelType w:val="hybridMultilevel"/>
    <w:tmpl w:val="D272DC62"/>
    <w:lvl w:ilvl="0" w:tplc="3FDEAA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11A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8AF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871A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06AC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AEF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6BBA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FCC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C771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9F35CDC"/>
    <w:multiLevelType w:val="hybridMultilevel"/>
    <w:tmpl w:val="66786CCC"/>
    <w:lvl w:ilvl="0" w:tplc="3E4687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6E15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A56E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E92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CF1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761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C943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E648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ECC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B754872"/>
    <w:multiLevelType w:val="hybridMultilevel"/>
    <w:tmpl w:val="F65C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C9A14CD"/>
    <w:multiLevelType w:val="hybridMultilevel"/>
    <w:tmpl w:val="7320081A"/>
    <w:lvl w:ilvl="0" w:tplc="2910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9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4D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A0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AE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2C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C6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40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A7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425B79"/>
    <w:multiLevelType w:val="hybridMultilevel"/>
    <w:tmpl w:val="F3A21F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3D4F3844"/>
    <w:multiLevelType w:val="hybridMultilevel"/>
    <w:tmpl w:val="89B0C4C8"/>
    <w:lvl w:ilvl="0" w:tplc="C89CB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CA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27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2922A">
      <w:start w:val="223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44A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01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0B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F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A7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130ED1"/>
    <w:multiLevelType w:val="hybridMultilevel"/>
    <w:tmpl w:val="843EACA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3E2D085F"/>
    <w:multiLevelType w:val="hybridMultilevel"/>
    <w:tmpl w:val="CC6C0A34"/>
    <w:lvl w:ilvl="0" w:tplc="CC20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1A9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1629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000A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36E0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70B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906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AE62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AC6F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2">
    <w:nsid w:val="3E4057BF"/>
    <w:multiLevelType w:val="hybridMultilevel"/>
    <w:tmpl w:val="F782CC58"/>
    <w:lvl w:ilvl="0" w:tplc="C840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8BE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EAF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0901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C29E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0CD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6D07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A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44ED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EB907C9"/>
    <w:multiLevelType w:val="hybridMultilevel"/>
    <w:tmpl w:val="D07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F515734"/>
    <w:multiLevelType w:val="hybridMultilevel"/>
    <w:tmpl w:val="6CC2DA6C"/>
    <w:lvl w:ilvl="0" w:tplc="DF80E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C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CDB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05D9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35A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AFA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7A9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501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52D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33577A1"/>
    <w:multiLevelType w:val="hybridMultilevel"/>
    <w:tmpl w:val="5D7E227E"/>
    <w:lvl w:ilvl="0" w:tplc="04210013">
      <w:start w:val="1"/>
      <w:numFmt w:val="upperRoman"/>
      <w:lvlText w:val="%1."/>
      <w:lvlJc w:val="righ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3612B79"/>
    <w:multiLevelType w:val="hybridMultilevel"/>
    <w:tmpl w:val="D5D61560"/>
    <w:lvl w:ilvl="0" w:tplc="7722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D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6C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8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6B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A1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C8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40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E6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5093E1D"/>
    <w:multiLevelType w:val="hybridMultilevel"/>
    <w:tmpl w:val="4E5E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5504D2B"/>
    <w:multiLevelType w:val="hybridMultilevel"/>
    <w:tmpl w:val="9D820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59825A2"/>
    <w:multiLevelType w:val="hybridMultilevel"/>
    <w:tmpl w:val="CD98F9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71E0302"/>
    <w:multiLevelType w:val="hybridMultilevel"/>
    <w:tmpl w:val="064E61B0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1">
    <w:nsid w:val="47886403"/>
    <w:multiLevelType w:val="hybridMultilevel"/>
    <w:tmpl w:val="8D1CF2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B2166FC"/>
    <w:multiLevelType w:val="hybridMultilevel"/>
    <w:tmpl w:val="3D344C50"/>
    <w:lvl w:ilvl="0" w:tplc="1BDC1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24B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273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6E80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80E8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071A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220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4987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CFA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E457B04"/>
    <w:multiLevelType w:val="hybridMultilevel"/>
    <w:tmpl w:val="1B445C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590083"/>
    <w:multiLevelType w:val="hybridMultilevel"/>
    <w:tmpl w:val="A2787F22"/>
    <w:lvl w:ilvl="0" w:tplc="A6AA69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642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F54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83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5C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6B5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88D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04C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DD0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12F325A"/>
    <w:multiLevelType w:val="hybridMultilevel"/>
    <w:tmpl w:val="C3844D30"/>
    <w:lvl w:ilvl="0" w:tplc="AD8A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49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C6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2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0D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E5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7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EE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A5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14A4215"/>
    <w:multiLevelType w:val="hybridMultilevel"/>
    <w:tmpl w:val="CEA88D60"/>
    <w:lvl w:ilvl="0" w:tplc="2F48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678A4">
      <w:start w:val="110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09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1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B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0A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AA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ED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4E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1C52F66"/>
    <w:multiLevelType w:val="hybridMultilevel"/>
    <w:tmpl w:val="1128A6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2280D93"/>
    <w:multiLevelType w:val="hybridMultilevel"/>
    <w:tmpl w:val="EE1E84D8"/>
    <w:lvl w:ilvl="0" w:tplc="CA6056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A01B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059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318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E565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2363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3E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0EB6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0E58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2670324"/>
    <w:multiLevelType w:val="hybridMultilevel"/>
    <w:tmpl w:val="5CFA653C"/>
    <w:lvl w:ilvl="0" w:tplc="408217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E1C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8F7C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2BF5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69C4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4A45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4EDA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BCB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EBB5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6B236AC"/>
    <w:multiLevelType w:val="hybridMultilevel"/>
    <w:tmpl w:val="39D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77608E6"/>
    <w:multiLevelType w:val="hybridMultilevel"/>
    <w:tmpl w:val="FE16597E"/>
    <w:lvl w:ilvl="0" w:tplc="8898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AE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4F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87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C3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D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9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44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88C2B0B"/>
    <w:multiLevelType w:val="hybridMultilevel"/>
    <w:tmpl w:val="8A5A1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59381524"/>
    <w:multiLevelType w:val="multilevel"/>
    <w:tmpl w:val="CF1C01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</w:abstractNum>
  <w:abstractNum w:abstractNumId="134">
    <w:nsid w:val="5DAA18B3"/>
    <w:multiLevelType w:val="hybridMultilevel"/>
    <w:tmpl w:val="A3B4BFB6"/>
    <w:lvl w:ilvl="0" w:tplc="209A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062A4">
      <w:start w:val="2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E3C28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18D1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F0657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F89A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764E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3851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58D2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5">
    <w:nsid w:val="5E8A268F"/>
    <w:multiLevelType w:val="hybridMultilevel"/>
    <w:tmpl w:val="C8EC829C"/>
    <w:lvl w:ilvl="0" w:tplc="1CCA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802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BE5E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6633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74C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4E88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3AEB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21490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22B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6">
    <w:nsid w:val="5EE00066"/>
    <w:multiLevelType w:val="hybridMultilevel"/>
    <w:tmpl w:val="DE8C535A"/>
    <w:lvl w:ilvl="0" w:tplc="057260CA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  <w:lvl w:ilvl="1" w:tplc="A3AED7D0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</w:lvl>
    <w:lvl w:ilvl="2" w:tplc="F474C410">
      <w:start w:val="1"/>
      <w:numFmt w:val="decimal"/>
      <w:lvlText w:val="(%3)"/>
      <w:lvlJc w:val="left"/>
      <w:pPr>
        <w:tabs>
          <w:tab w:val="num" w:pos="2509"/>
        </w:tabs>
        <w:ind w:left="2509" w:hanging="360"/>
      </w:pPr>
    </w:lvl>
    <w:lvl w:ilvl="3" w:tplc="42BEFD9E">
      <w:start w:val="1"/>
      <w:numFmt w:val="decimal"/>
      <w:lvlText w:val="(%4)"/>
      <w:lvlJc w:val="left"/>
      <w:pPr>
        <w:tabs>
          <w:tab w:val="num" w:pos="3229"/>
        </w:tabs>
        <w:ind w:left="3229" w:hanging="360"/>
      </w:pPr>
    </w:lvl>
    <w:lvl w:ilvl="4" w:tplc="1BBEBCB6">
      <w:start w:val="1"/>
      <w:numFmt w:val="decimal"/>
      <w:lvlText w:val="(%5)"/>
      <w:lvlJc w:val="left"/>
      <w:pPr>
        <w:tabs>
          <w:tab w:val="num" w:pos="3949"/>
        </w:tabs>
        <w:ind w:left="3949" w:hanging="360"/>
      </w:pPr>
    </w:lvl>
    <w:lvl w:ilvl="5" w:tplc="231A1548">
      <w:start w:val="1"/>
      <w:numFmt w:val="decimal"/>
      <w:lvlText w:val="(%6)"/>
      <w:lvlJc w:val="left"/>
      <w:pPr>
        <w:tabs>
          <w:tab w:val="num" w:pos="4669"/>
        </w:tabs>
        <w:ind w:left="4669" w:hanging="360"/>
      </w:pPr>
    </w:lvl>
    <w:lvl w:ilvl="6" w:tplc="C65086FC">
      <w:start w:val="1"/>
      <w:numFmt w:val="decimal"/>
      <w:lvlText w:val="(%7)"/>
      <w:lvlJc w:val="left"/>
      <w:pPr>
        <w:tabs>
          <w:tab w:val="num" w:pos="5389"/>
        </w:tabs>
        <w:ind w:left="5389" w:hanging="360"/>
      </w:pPr>
    </w:lvl>
    <w:lvl w:ilvl="7" w:tplc="D1F427E6">
      <w:start w:val="1"/>
      <w:numFmt w:val="decimal"/>
      <w:lvlText w:val="(%8)"/>
      <w:lvlJc w:val="left"/>
      <w:pPr>
        <w:tabs>
          <w:tab w:val="num" w:pos="6109"/>
        </w:tabs>
        <w:ind w:left="6109" w:hanging="360"/>
      </w:pPr>
    </w:lvl>
    <w:lvl w:ilvl="8" w:tplc="2DD25BAC">
      <w:start w:val="1"/>
      <w:numFmt w:val="decimal"/>
      <w:lvlText w:val="(%9)"/>
      <w:lvlJc w:val="left"/>
      <w:pPr>
        <w:tabs>
          <w:tab w:val="num" w:pos="6829"/>
        </w:tabs>
        <w:ind w:left="6829" w:hanging="360"/>
      </w:pPr>
    </w:lvl>
  </w:abstractNum>
  <w:abstractNum w:abstractNumId="137">
    <w:nsid w:val="601E3610"/>
    <w:multiLevelType w:val="hybridMultilevel"/>
    <w:tmpl w:val="7EE45182"/>
    <w:lvl w:ilvl="0" w:tplc="44EC73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89E32">
      <w:start w:val="2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C0A4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440E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431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30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E7D6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6E12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8EE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03F2B97"/>
    <w:multiLevelType w:val="hybridMultilevel"/>
    <w:tmpl w:val="07F0BBDE"/>
    <w:lvl w:ilvl="0" w:tplc="D2D0EE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47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67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C9F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C1E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7DE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0D81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6B32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6ED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10C533A"/>
    <w:multiLevelType w:val="hybridMultilevel"/>
    <w:tmpl w:val="FC6C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2625DA"/>
    <w:multiLevelType w:val="hybridMultilevel"/>
    <w:tmpl w:val="B22A6E70"/>
    <w:lvl w:ilvl="0" w:tplc="60C26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27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9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7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08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0C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9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2D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53A2C09"/>
    <w:multiLevelType w:val="hybridMultilevel"/>
    <w:tmpl w:val="1FC07792"/>
    <w:lvl w:ilvl="0" w:tplc="A830DE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A08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2B00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419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A66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AD01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56D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2147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286C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6830E46"/>
    <w:multiLevelType w:val="hybridMultilevel"/>
    <w:tmpl w:val="7980B6A4"/>
    <w:lvl w:ilvl="0" w:tplc="6AC8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343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86A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2EEC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9C8F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2C7A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2A3D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38D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DADE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3">
    <w:nsid w:val="67642388"/>
    <w:multiLevelType w:val="multilevel"/>
    <w:tmpl w:val="CF1C01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</w:abstractNum>
  <w:abstractNum w:abstractNumId="144">
    <w:nsid w:val="67F31970"/>
    <w:multiLevelType w:val="hybridMultilevel"/>
    <w:tmpl w:val="2318A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8183EEE"/>
    <w:multiLevelType w:val="hybridMultilevel"/>
    <w:tmpl w:val="CA88363E"/>
    <w:lvl w:ilvl="0" w:tplc="3288E0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026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6A14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6508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CF4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854F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211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6B04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37C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ABE50D3"/>
    <w:multiLevelType w:val="hybridMultilevel"/>
    <w:tmpl w:val="0CD24980"/>
    <w:lvl w:ilvl="0" w:tplc="AB0EE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E06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E5E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8E5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A436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696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CD5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04E8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C858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AD424D0"/>
    <w:multiLevelType w:val="hybridMultilevel"/>
    <w:tmpl w:val="FDB81D60"/>
    <w:lvl w:ilvl="0" w:tplc="56929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8D9A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A45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FD6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2BCA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8B6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AC91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CE4B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E35F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D1207CE"/>
    <w:multiLevelType w:val="hybridMultilevel"/>
    <w:tmpl w:val="26F03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D9B33C1"/>
    <w:multiLevelType w:val="hybridMultilevel"/>
    <w:tmpl w:val="4906D51A"/>
    <w:lvl w:ilvl="0" w:tplc="F1C00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A79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0D0F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4B99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6A5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4FF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E7BD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AFD8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0F22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DF34049"/>
    <w:multiLevelType w:val="hybridMultilevel"/>
    <w:tmpl w:val="AE628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49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A99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61B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4A8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457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F8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292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A0A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0A77521"/>
    <w:multiLevelType w:val="hybridMultilevel"/>
    <w:tmpl w:val="8E7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0DB62E0"/>
    <w:multiLevelType w:val="hybridMultilevel"/>
    <w:tmpl w:val="EA1A7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640BD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DAE1BC8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120D10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A8B9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BE2714C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D8DDAC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CF2429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4CAB446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>
    <w:nsid w:val="712C0383"/>
    <w:multiLevelType w:val="hybridMultilevel"/>
    <w:tmpl w:val="E370EC14"/>
    <w:lvl w:ilvl="0" w:tplc="7A86D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C21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801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27D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67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E86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18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1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AB2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47B5B35"/>
    <w:multiLevelType w:val="hybridMultilevel"/>
    <w:tmpl w:val="AEA21114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5">
    <w:nsid w:val="778D3FC4"/>
    <w:multiLevelType w:val="hybridMultilevel"/>
    <w:tmpl w:val="1C101660"/>
    <w:lvl w:ilvl="0" w:tplc="D7BE1F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25492">
      <w:start w:val="15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EF05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BF9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4627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E3A0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863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4AE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C293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7A4150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7">
    <w:nsid w:val="77B47DDF"/>
    <w:multiLevelType w:val="singleLevel"/>
    <w:tmpl w:val="EE60952C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>
    <w:nsid w:val="77F379B4"/>
    <w:multiLevelType w:val="hybridMultilevel"/>
    <w:tmpl w:val="71D2EFD2"/>
    <w:lvl w:ilvl="0" w:tplc="FF16A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C6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FE81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85697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FE6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C8BA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0B83D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802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5ADD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9">
    <w:nsid w:val="784122FE"/>
    <w:multiLevelType w:val="hybridMultilevel"/>
    <w:tmpl w:val="25E66D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>
    <w:nsid w:val="78856A9E"/>
    <w:multiLevelType w:val="hybridMultilevel"/>
    <w:tmpl w:val="D9F297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F995C69"/>
    <w:multiLevelType w:val="hybridMultilevel"/>
    <w:tmpl w:val="08088FCC"/>
    <w:lvl w:ilvl="0" w:tplc="0421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57"/>
    <w:lvlOverride w:ilvl="0">
      <w:startOverride w:val="1"/>
    </w:lvlOverride>
  </w:num>
  <w:num w:numId="2">
    <w:abstractNumId w:val="12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8"/>
  </w:num>
  <w:num w:numId="5">
    <w:abstractNumId w:val="6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</w:num>
  <w:num w:numId="12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1"/>
  </w:num>
  <w:num w:numId="15">
    <w:abstractNumId w:val="123"/>
  </w:num>
  <w:num w:numId="16">
    <w:abstractNumId w:val="48"/>
  </w:num>
  <w:num w:numId="17">
    <w:abstractNumId w:val="160"/>
  </w:num>
  <w:num w:numId="18">
    <w:abstractNumId w:val="108"/>
  </w:num>
  <w:num w:numId="19">
    <w:abstractNumId w:val="59"/>
  </w:num>
  <w:num w:numId="20">
    <w:abstractNumId w:val="88"/>
  </w:num>
  <w:num w:numId="21">
    <w:abstractNumId w:val="56"/>
  </w:num>
  <w:num w:numId="22">
    <w:abstractNumId w:val="74"/>
  </w:num>
  <w:num w:numId="23">
    <w:abstractNumId w:val="82"/>
  </w:num>
  <w:num w:numId="24">
    <w:abstractNumId w:val="45"/>
  </w:num>
  <w:num w:numId="25">
    <w:abstractNumId w:val="142"/>
  </w:num>
  <w:num w:numId="26">
    <w:abstractNumId w:val="102"/>
  </w:num>
  <w:num w:numId="27">
    <w:abstractNumId w:val="89"/>
  </w:num>
  <w:num w:numId="28">
    <w:abstractNumId w:val="93"/>
  </w:num>
  <w:num w:numId="29">
    <w:abstractNumId w:val="32"/>
  </w:num>
  <w:num w:numId="30">
    <w:abstractNumId w:val="134"/>
  </w:num>
  <w:num w:numId="31">
    <w:abstractNumId w:val="158"/>
  </w:num>
  <w:num w:numId="32">
    <w:abstractNumId w:val="79"/>
  </w:num>
  <w:num w:numId="33">
    <w:abstractNumId w:val="111"/>
  </w:num>
  <w:num w:numId="34">
    <w:abstractNumId w:val="62"/>
  </w:num>
  <w:num w:numId="35">
    <w:abstractNumId w:val="135"/>
  </w:num>
  <w:num w:numId="36">
    <w:abstractNumId w:val="1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1"/>
  </w:num>
  <w:num w:numId="40">
    <w:abstractNumId w:val="127"/>
  </w:num>
  <w:num w:numId="41">
    <w:abstractNumId w:val="92"/>
  </w:num>
  <w:num w:numId="42">
    <w:abstractNumId w:val="66"/>
    <w:lvlOverride w:ilvl="0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6"/>
  </w:num>
  <w:num w:numId="48">
    <w:abstractNumId w:val="72"/>
    <w:lvlOverride w:ilvl="0">
      <w:startOverride w:val="1"/>
    </w:lvlOverride>
  </w:num>
  <w:num w:numId="49">
    <w:abstractNumId w:val="71"/>
    <w:lvlOverride w:ilvl="0">
      <w:startOverride w:val="1"/>
    </w:lvlOverride>
  </w:num>
  <w:num w:numId="50">
    <w:abstractNumId w:val="101"/>
  </w:num>
  <w:num w:numId="51">
    <w:abstractNumId w:val="63"/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</w:num>
  <w:num w:numId="5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</w:num>
  <w:num w:numId="5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1"/>
  </w:num>
  <w:num w:numId="69">
    <w:abstractNumId w:val="17"/>
  </w:num>
  <w:num w:numId="70">
    <w:abstractNumId w:val="11"/>
  </w:num>
  <w:num w:numId="71">
    <w:abstractNumId w:val="28"/>
    <w:lvlOverride w:ilvl="0">
      <w:startOverride w:val="1"/>
    </w:lvlOverride>
  </w:num>
  <w:num w:numId="72">
    <w:abstractNumId w:val="24"/>
    <w:lvlOverride w:ilvl="0">
      <w:startOverride w:val="1"/>
    </w:lvlOverride>
  </w:num>
  <w:num w:numId="73">
    <w:abstractNumId w:val="19"/>
    <w:lvlOverride w:ilvl="0">
      <w:startOverride w:val="1"/>
    </w:lvlOverride>
  </w:num>
  <w:num w:numId="7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"/>
    <w:lvlOverride w:ilvl="0">
      <w:startOverride w:val="1"/>
    </w:lvlOverride>
  </w:num>
  <w:num w:numId="79">
    <w:abstractNumId w:val="5"/>
    <w:lvlOverride w:ilvl="0">
      <w:startOverride w:val="1"/>
    </w:lvlOverride>
  </w:num>
  <w:num w:numId="80">
    <w:abstractNumId w:val="20"/>
    <w:lvlOverride w:ilvl="0">
      <w:startOverride w:val="1"/>
    </w:lvlOverride>
  </w:num>
  <w:num w:numId="81">
    <w:abstractNumId w:val="26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14"/>
    <w:lvlOverride w:ilvl="0">
      <w:startOverride w:val="1"/>
    </w:lvlOverride>
  </w:num>
  <w:num w:numId="84">
    <w:abstractNumId w:val="41"/>
  </w:num>
  <w:num w:numId="85">
    <w:abstractNumId w:val="58"/>
  </w:num>
  <w:num w:numId="86">
    <w:abstractNumId w:val="149"/>
  </w:num>
  <w:num w:numId="87">
    <w:abstractNumId w:val="124"/>
  </w:num>
  <w:num w:numId="88">
    <w:abstractNumId w:val="61"/>
  </w:num>
  <w:num w:numId="89">
    <w:abstractNumId w:val="122"/>
  </w:num>
  <w:num w:numId="90">
    <w:abstractNumId w:val="141"/>
  </w:num>
  <w:num w:numId="91">
    <w:abstractNumId w:val="85"/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7"/>
  </w:num>
  <w:num w:numId="94">
    <w:abstractNumId w:val="147"/>
  </w:num>
  <w:num w:numId="95">
    <w:abstractNumId w:val="114"/>
  </w:num>
  <w:num w:numId="96">
    <w:abstractNumId w:val="42"/>
  </w:num>
  <w:num w:numId="97">
    <w:abstractNumId w:val="145"/>
  </w:num>
  <w:num w:numId="98">
    <w:abstractNumId w:val="105"/>
  </w:num>
  <w:num w:numId="99">
    <w:abstractNumId w:val="138"/>
  </w:num>
  <w:num w:numId="100">
    <w:abstractNumId w:val="73"/>
  </w:num>
  <w:num w:numId="101">
    <w:abstractNumId w:val="69"/>
  </w:num>
  <w:num w:numId="102">
    <w:abstractNumId w:val="104"/>
  </w:num>
  <w:num w:numId="103">
    <w:abstractNumId w:val="128"/>
  </w:num>
  <w:num w:numId="104">
    <w:abstractNumId w:val="129"/>
  </w:num>
  <w:num w:numId="105">
    <w:abstractNumId w:val="52"/>
  </w:num>
  <w:num w:numId="106">
    <w:abstractNumId w:val="31"/>
  </w:num>
  <w:num w:numId="107">
    <w:abstractNumId w:val="34"/>
  </w:num>
  <w:num w:numId="108">
    <w:abstractNumId w:val="137"/>
  </w:num>
  <w:num w:numId="109">
    <w:abstractNumId w:val="94"/>
  </w:num>
  <w:num w:numId="110">
    <w:abstractNumId w:val="37"/>
  </w:num>
  <w:num w:numId="111">
    <w:abstractNumId w:val="155"/>
  </w:num>
  <w:num w:numId="112">
    <w:abstractNumId w:val="146"/>
  </w:num>
  <w:num w:numId="113">
    <w:abstractNumId w:val="110"/>
  </w:num>
  <w:num w:numId="114">
    <w:abstractNumId w:val="83"/>
  </w:num>
  <w:num w:numId="11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4"/>
  </w:num>
  <w:num w:numId="11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12"/>
  </w:num>
  <w:num w:numId="120">
    <w:abstractNumId w:val="36"/>
  </w:num>
  <w:num w:numId="12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3"/>
  </w:num>
  <w:num w:numId="123">
    <w:abstractNumId w:val="154"/>
  </w:num>
  <w:num w:numId="1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4"/>
  </w:num>
  <w:num w:numId="127">
    <w:abstractNumId w:val="80"/>
  </w:num>
  <w:num w:numId="128">
    <w:abstractNumId w:val="152"/>
  </w:num>
  <w:num w:numId="129">
    <w:abstractNumId w:val="64"/>
  </w:num>
  <w:num w:numId="130">
    <w:abstractNumId w:val="96"/>
  </w:num>
  <w:num w:numId="131">
    <w:abstractNumId w:val="75"/>
  </w:num>
  <w:num w:numId="132">
    <w:abstractNumId w:val="117"/>
  </w:num>
  <w:num w:numId="133">
    <w:abstractNumId w:val="70"/>
  </w:num>
  <w:num w:numId="134">
    <w:abstractNumId w:val="113"/>
  </w:num>
  <w:num w:numId="135">
    <w:abstractNumId w:val="60"/>
  </w:num>
  <w:num w:numId="136">
    <w:abstractNumId w:val="39"/>
  </w:num>
  <w:num w:numId="137">
    <w:abstractNumId w:val="132"/>
  </w:num>
  <w:num w:numId="138">
    <w:abstractNumId w:val="84"/>
  </w:num>
  <w:num w:numId="139">
    <w:abstractNumId w:val="159"/>
  </w:num>
  <w:num w:numId="140">
    <w:abstractNumId w:val="116"/>
  </w:num>
  <w:num w:numId="141">
    <w:abstractNumId w:val="91"/>
  </w:num>
  <w:num w:numId="142">
    <w:abstractNumId w:val="98"/>
  </w:num>
  <w:num w:numId="143">
    <w:abstractNumId w:val="55"/>
  </w:num>
  <w:num w:numId="144">
    <w:abstractNumId w:val="30"/>
  </w:num>
  <w:num w:numId="145">
    <w:abstractNumId w:val="76"/>
  </w:num>
  <w:num w:numId="146">
    <w:abstractNumId w:val="150"/>
  </w:num>
  <w:num w:numId="147">
    <w:abstractNumId w:val="57"/>
  </w:num>
  <w:num w:numId="148">
    <w:abstractNumId w:val="49"/>
  </w:num>
  <w:num w:numId="149">
    <w:abstractNumId w:val="153"/>
  </w:num>
  <w:num w:numId="150">
    <w:abstractNumId w:val="35"/>
  </w:num>
  <w:num w:numId="151">
    <w:abstractNumId w:val="77"/>
  </w:num>
  <w:num w:numId="152">
    <w:abstractNumId w:val="86"/>
  </w:num>
  <w:num w:numId="153">
    <w:abstractNumId w:val="139"/>
  </w:num>
  <w:num w:numId="154">
    <w:abstractNumId w:val="78"/>
  </w:num>
  <w:num w:numId="155">
    <w:abstractNumId w:val="29"/>
  </w:num>
  <w:num w:numId="156">
    <w:abstractNumId w:val="53"/>
  </w:num>
  <w:num w:numId="157">
    <w:abstractNumId w:val="103"/>
  </w:num>
  <w:num w:numId="158">
    <w:abstractNumId w:val="90"/>
  </w:num>
  <w:num w:numId="159">
    <w:abstractNumId w:val="33"/>
  </w:num>
  <w:num w:numId="160">
    <w:abstractNumId w:val="99"/>
  </w:num>
  <w:num w:numId="161">
    <w:abstractNumId w:val="130"/>
  </w:num>
  <w:num w:numId="162">
    <w:abstractNumId w:val="151"/>
  </w:num>
  <w:num w:numId="163">
    <w:abstractNumId w:val="10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4"/>
    <w:rsid w:val="000016E2"/>
    <w:rsid w:val="000126C3"/>
    <w:rsid w:val="00013D5A"/>
    <w:rsid w:val="00050F18"/>
    <w:rsid w:val="000A0BE2"/>
    <w:rsid w:val="000D400B"/>
    <w:rsid w:val="000F2B3E"/>
    <w:rsid w:val="00172781"/>
    <w:rsid w:val="0019484B"/>
    <w:rsid w:val="001A1C57"/>
    <w:rsid w:val="001A5DFF"/>
    <w:rsid w:val="001C3799"/>
    <w:rsid w:val="001E0C8D"/>
    <w:rsid w:val="001F6199"/>
    <w:rsid w:val="00203821"/>
    <w:rsid w:val="00222689"/>
    <w:rsid w:val="00230F1B"/>
    <w:rsid w:val="002502A0"/>
    <w:rsid w:val="0025711F"/>
    <w:rsid w:val="0027023B"/>
    <w:rsid w:val="002871A4"/>
    <w:rsid w:val="002B62D2"/>
    <w:rsid w:val="002D3B19"/>
    <w:rsid w:val="00315018"/>
    <w:rsid w:val="00321658"/>
    <w:rsid w:val="00337725"/>
    <w:rsid w:val="00343671"/>
    <w:rsid w:val="00363F6D"/>
    <w:rsid w:val="00365FB8"/>
    <w:rsid w:val="003820E4"/>
    <w:rsid w:val="003A46A6"/>
    <w:rsid w:val="003B01D3"/>
    <w:rsid w:val="0040011A"/>
    <w:rsid w:val="00401E6D"/>
    <w:rsid w:val="00430424"/>
    <w:rsid w:val="0044326C"/>
    <w:rsid w:val="004F1AF0"/>
    <w:rsid w:val="004F5FC5"/>
    <w:rsid w:val="004F61DF"/>
    <w:rsid w:val="005020CF"/>
    <w:rsid w:val="00561D4F"/>
    <w:rsid w:val="005845C6"/>
    <w:rsid w:val="005C182A"/>
    <w:rsid w:val="005F30C3"/>
    <w:rsid w:val="005F4553"/>
    <w:rsid w:val="00602D39"/>
    <w:rsid w:val="00617B6F"/>
    <w:rsid w:val="00624797"/>
    <w:rsid w:val="00652DA6"/>
    <w:rsid w:val="00660AE0"/>
    <w:rsid w:val="00694BB6"/>
    <w:rsid w:val="00695C94"/>
    <w:rsid w:val="006C0363"/>
    <w:rsid w:val="006D793F"/>
    <w:rsid w:val="006E3699"/>
    <w:rsid w:val="006F6353"/>
    <w:rsid w:val="00712B2E"/>
    <w:rsid w:val="00726496"/>
    <w:rsid w:val="00740DD0"/>
    <w:rsid w:val="0074342C"/>
    <w:rsid w:val="0077160C"/>
    <w:rsid w:val="007A24EA"/>
    <w:rsid w:val="007A2EEA"/>
    <w:rsid w:val="007D2BE3"/>
    <w:rsid w:val="007E4731"/>
    <w:rsid w:val="00805C0C"/>
    <w:rsid w:val="008310BF"/>
    <w:rsid w:val="00843A16"/>
    <w:rsid w:val="0085715E"/>
    <w:rsid w:val="008A760A"/>
    <w:rsid w:val="008C4E6E"/>
    <w:rsid w:val="008E1DF8"/>
    <w:rsid w:val="008F5E60"/>
    <w:rsid w:val="00900D75"/>
    <w:rsid w:val="00933A67"/>
    <w:rsid w:val="00957A8B"/>
    <w:rsid w:val="009B001A"/>
    <w:rsid w:val="009B2A3B"/>
    <w:rsid w:val="009B5ACF"/>
    <w:rsid w:val="009D34F4"/>
    <w:rsid w:val="009D6EA5"/>
    <w:rsid w:val="009E7BDE"/>
    <w:rsid w:val="009F24E3"/>
    <w:rsid w:val="009F322C"/>
    <w:rsid w:val="00A06E0F"/>
    <w:rsid w:val="00A445A6"/>
    <w:rsid w:val="00A45315"/>
    <w:rsid w:val="00A547EB"/>
    <w:rsid w:val="00AC4153"/>
    <w:rsid w:val="00AD6E65"/>
    <w:rsid w:val="00AF5AEF"/>
    <w:rsid w:val="00AF75E7"/>
    <w:rsid w:val="00B150B3"/>
    <w:rsid w:val="00B541F6"/>
    <w:rsid w:val="00B56D61"/>
    <w:rsid w:val="00B62E25"/>
    <w:rsid w:val="00B85293"/>
    <w:rsid w:val="00B93F45"/>
    <w:rsid w:val="00BA56A4"/>
    <w:rsid w:val="00BA7B33"/>
    <w:rsid w:val="00BB3A70"/>
    <w:rsid w:val="00BB53F2"/>
    <w:rsid w:val="00BD1203"/>
    <w:rsid w:val="00BE03DE"/>
    <w:rsid w:val="00BE379E"/>
    <w:rsid w:val="00C04106"/>
    <w:rsid w:val="00C11198"/>
    <w:rsid w:val="00C14393"/>
    <w:rsid w:val="00C206E3"/>
    <w:rsid w:val="00C2222D"/>
    <w:rsid w:val="00C24C6D"/>
    <w:rsid w:val="00C4546E"/>
    <w:rsid w:val="00C5104A"/>
    <w:rsid w:val="00C547DA"/>
    <w:rsid w:val="00C60464"/>
    <w:rsid w:val="00C80FD1"/>
    <w:rsid w:val="00CB609D"/>
    <w:rsid w:val="00CD1830"/>
    <w:rsid w:val="00CD53D4"/>
    <w:rsid w:val="00CE1337"/>
    <w:rsid w:val="00CE573A"/>
    <w:rsid w:val="00D02DDD"/>
    <w:rsid w:val="00D337C6"/>
    <w:rsid w:val="00D50914"/>
    <w:rsid w:val="00D8640E"/>
    <w:rsid w:val="00D950B6"/>
    <w:rsid w:val="00D97268"/>
    <w:rsid w:val="00D97A0F"/>
    <w:rsid w:val="00DB4FD2"/>
    <w:rsid w:val="00DC4B23"/>
    <w:rsid w:val="00DC5CFF"/>
    <w:rsid w:val="00DE749E"/>
    <w:rsid w:val="00E01C20"/>
    <w:rsid w:val="00E07141"/>
    <w:rsid w:val="00E149E7"/>
    <w:rsid w:val="00E2103D"/>
    <w:rsid w:val="00E27244"/>
    <w:rsid w:val="00E71BD5"/>
    <w:rsid w:val="00E90DE1"/>
    <w:rsid w:val="00E90FB2"/>
    <w:rsid w:val="00EC77C2"/>
    <w:rsid w:val="00EE09F6"/>
    <w:rsid w:val="00EE4D9E"/>
    <w:rsid w:val="00EE7E29"/>
    <w:rsid w:val="00F32746"/>
    <w:rsid w:val="00F34D37"/>
    <w:rsid w:val="00F35CCB"/>
    <w:rsid w:val="00F56E0B"/>
    <w:rsid w:val="00F879FA"/>
    <w:rsid w:val="00F96079"/>
    <w:rsid w:val="00FC6BBB"/>
    <w:rsid w:val="00FD1FED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8A972-B12D-4EFC-AEAE-A33C4CF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E7"/>
    <w:pPr>
      <w:spacing w:after="200" w:line="276" w:lineRule="auto"/>
    </w:pPr>
    <w:rPr>
      <w:lang w:val="id-ID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149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0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37"/>
  </w:style>
  <w:style w:type="paragraph" w:styleId="Footer">
    <w:name w:val="footer"/>
    <w:basedOn w:val="Normal"/>
    <w:link w:val="FooterChar"/>
    <w:uiPriority w:val="99"/>
    <w:unhideWhenUsed/>
    <w:rsid w:val="00CE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37"/>
  </w:style>
  <w:style w:type="table" w:styleId="GridTable4">
    <w:name w:val="Grid Table 4"/>
    <w:basedOn w:val="TableNormal"/>
    <w:uiPriority w:val="49"/>
    <w:rsid w:val="00F879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E149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9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9E7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9E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rsid w:val="00E149E7"/>
    <w:pPr>
      <w:numPr>
        <w:numId w:val="1"/>
      </w:numPr>
      <w:spacing w:after="0" w:line="48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49E7"/>
    <w:rPr>
      <w:rFonts w:ascii="Arial" w:eastAsia="Times New Roman" w:hAnsi="Arial" w:cs="Arial"/>
      <w:b/>
      <w:bCs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9E7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49E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49E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E7"/>
    <w:rPr>
      <w:rFonts w:ascii="Tahoma" w:hAnsi="Tahoma" w:cs="Tahoma"/>
      <w:sz w:val="16"/>
      <w:szCs w:val="16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14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48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8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7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7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2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7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1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6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9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68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15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0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1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1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6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7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6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8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5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84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88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3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7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51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6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5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17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3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18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90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531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2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17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6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8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3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4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1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6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0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1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9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6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5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7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2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8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80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0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2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72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9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5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8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7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6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5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7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6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4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0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7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2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1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43">
          <w:marLeft w:val="34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40">
          <w:marLeft w:val="34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99">
          <w:marLeft w:val="34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639">
          <w:marLeft w:val="34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23">
          <w:marLeft w:val="34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1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4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6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96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2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4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1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10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263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48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0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73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1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9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4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8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6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6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27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91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11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131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136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202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73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4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930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72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3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12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702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3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5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0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5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1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7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66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4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8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0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6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3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9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4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3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7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2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6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3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9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33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4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3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193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873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0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50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16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17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96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83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7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7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3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5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19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2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4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6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3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67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2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8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5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6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1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3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0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20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3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48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56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977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419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4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9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935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0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6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2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9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0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1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7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5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5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03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2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6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2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2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0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9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39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5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3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8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0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93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077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445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8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9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3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2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96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5F0B-05D7-4C2C-A48F-A3E1A54E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FaniApriliani</dc:creator>
  <cp:keywords/>
  <dc:description/>
  <cp:lastModifiedBy>Doni</cp:lastModifiedBy>
  <cp:revision>44</cp:revision>
  <dcterms:created xsi:type="dcterms:W3CDTF">2016-10-02T03:07:00Z</dcterms:created>
  <dcterms:modified xsi:type="dcterms:W3CDTF">2016-10-02T03:59:00Z</dcterms:modified>
</cp:coreProperties>
</file>